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64396" w14:textId="49DB1172" w:rsidR="00F62030" w:rsidRPr="00C202EB" w:rsidRDefault="00F62030" w:rsidP="00F62030">
      <w:pPr>
        <w:rPr>
          <w:b/>
          <w:bCs/>
          <w:sz w:val="28"/>
          <w:szCs w:val="28"/>
        </w:rPr>
      </w:pPr>
      <w:r w:rsidRPr="00C202EB">
        <w:rPr>
          <w:b/>
          <w:bCs/>
          <w:sz w:val="28"/>
          <w:szCs w:val="28"/>
        </w:rPr>
        <w:t>Проект решения</w:t>
      </w:r>
    </w:p>
    <w:p w14:paraId="52BBA184" w14:textId="4504F4F2" w:rsidR="00F62030" w:rsidRPr="00C202EB" w:rsidRDefault="00F62030" w:rsidP="00F62030">
      <w:pPr>
        <w:rPr>
          <w:sz w:val="28"/>
          <w:szCs w:val="28"/>
        </w:rPr>
      </w:pPr>
      <w:r w:rsidRPr="00C202EB">
        <w:rPr>
          <w:sz w:val="28"/>
          <w:szCs w:val="28"/>
        </w:rPr>
        <w:t xml:space="preserve">Вносит: </w:t>
      </w:r>
      <w:r w:rsidRPr="00C202EB">
        <w:rPr>
          <w:i/>
          <w:iCs/>
          <w:sz w:val="28"/>
          <w:szCs w:val="28"/>
        </w:rPr>
        <w:t xml:space="preserve">глава МО Пресненский </w:t>
      </w:r>
      <w:r w:rsidR="00C202EB">
        <w:rPr>
          <w:i/>
          <w:iCs/>
          <w:sz w:val="28"/>
          <w:szCs w:val="28"/>
        </w:rPr>
        <w:t>Д.П. Юмалин</w:t>
      </w:r>
    </w:p>
    <w:p w14:paraId="03301E7F" w14:textId="39C9EDDB" w:rsidR="00F62030" w:rsidRPr="00C202EB" w:rsidRDefault="00F62030" w:rsidP="00F62030">
      <w:pPr>
        <w:rPr>
          <w:sz w:val="28"/>
          <w:szCs w:val="28"/>
        </w:rPr>
      </w:pPr>
      <w:r w:rsidRPr="00C202EB">
        <w:rPr>
          <w:sz w:val="28"/>
          <w:szCs w:val="28"/>
        </w:rPr>
        <w:t xml:space="preserve">Дата внесения: </w:t>
      </w:r>
      <w:r w:rsidR="00C202EB">
        <w:rPr>
          <w:i/>
          <w:iCs/>
          <w:sz w:val="28"/>
          <w:szCs w:val="28"/>
        </w:rPr>
        <w:t>15</w:t>
      </w:r>
      <w:r w:rsidR="00EC77D6" w:rsidRPr="00C202EB">
        <w:rPr>
          <w:i/>
          <w:iCs/>
          <w:sz w:val="28"/>
          <w:szCs w:val="28"/>
        </w:rPr>
        <w:t>.12.2020</w:t>
      </w:r>
      <w:r w:rsidRPr="00C202EB">
        <w:rPr>
          <w:i/>
          <w:iCs/>
          <w:sz w:val="28"/>
          <w:szCs w:val="28"/>
        </w:rPr>
        <w:t xml:space="preserve"> г.</w:t>
      </w:r>
    </w:p>
    <w:p w14:paraId="56AFEE62" w14:textId="77777777" w:rsidR="00F62030" w:rsidRPr="00C202EB" w:rsidRDefault="00F62030" w:rsidP="00F62030">
      <w:pPr>
        <w:rPr>
          <w:sz w:val="28"/>
          <w:szCs w:val="28"/>
        </w:rPr>
      </w:pPr>
    </w:p>
    <w:p w14:paraId="135FD4C8" w14:textId="77777777" w:rsidR="00F62030" w:rsidRPr="00C202EB" w:rsidRDefault="00F62030" w:rsidP="00F62030">
      <w:pPr>
        <w:rPr>
          <w:sz w:val="28"/>
          <w:szCs w:val="28"/>
        </w:rPr>
      </w:pPr>
    </w:p>
    <w:p w14:paraId="12D2395B" w14:textId="4EA6E4DB" w:rsidR="002A757C" w:rsidRPr="00C202EB" w:rsidRDefault="00F62030" w:rsidP="00F62030">
      <w:pPr>
        <w:rPr>
          <w:sz w:val="28"/>
          <w:szCs w:val="28"/>
        </w:rPr>
      </w:pPr>
      <w:r w:rsidRPr="00C202EB">
        <w:rPr>
          <w:sz w:val="28"/>
          <w:szCs w:val="28"/>
        </w:rPr>
        <w:t>16.12.2020 №</w:t>
      </w:r>
      <w:r w:rsidR="00C202EB">
        <w:rPr>
          <w:sz w:val="28"/>
          <w:szCs w:val="28"/>
        </w:rPr>
        <w:t>45</w:t>
      </w:r>
      <w:r w:rsidRPr="00C202EB">
        <w:rPr>
          <w:sz w:val="28"/>
          <w:szCs w:val="28"/>
        </w:rPr>
        <w:t>/</w:t>
      </w:r>
      <w:r w:rsidR="00C202EB">
        <w:rPr>
          <w:sz w:val="28"/>
          <w:szCs w:val="28"/>
        </w:rPr>
        <w:t>02</w:t>
      </w:r>
      <w:r w:rsidRPr="00C202EB">
        <w:rPr>
          <w:sz w:val="28"/>
          <w:szCs w:val="28"/>
        </w:rPr>
        <w:t>/</w:t>
      </w:r>
      <w:r w:rsidR="00C202EB">
        <w:rPr>
          <w:sz w:val="28"/>
          <w:szCs w:val="28"/>
        </w:rPr>
        <w:t>592</w:t>
      </w:r>
      <w:r w:rsidRPr="00C202EB">
        <w:rPr>
          <w:sz w:val="28"/>
          <w:szCs w:val="28"/>
        </w:rPr>
        <w:t>-СД</w:t>
      </w:r>
    </w:p>
    <w:p w14:paraId="6FD4D323" w14:textId="77777777" w:rsidR="00BE2A55" w:rsidRPr="00C202EB" w:rsidRDefault="00BE2A55" w:rsidP="00BE2A55">
      <w:pPr>
        <w:contextualSpacing/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52"/>
        <w:gridCol w:w="4644"/>
      </w:tblGrid>
      <w:tr w:rsidR="002A757C" w:rsidRPr="00C202EB" w14:paraId="707E81AA" w14:textId="77777777" w:rsidTr="00BE2A55">
        <w:tc>
          <w:tcPr>
            <w:tcW w:w="4852" w:type="dxa"/>
            <w:shd w:val="clear" w:color="auto" w:fill="auto"/>
          </w:tcPr>
          <w:p w14:paraId="583AAA4A" w14:textId="77777777" w:rsidR="002A757C" w:rsidRPr="00C202EB" w:rsidRDefault="002A757C" w:rsidP="00BE2A55">
            <w:pPr>
              <w:contextualSpacing/>
              <w:rPr>
                <w:sz w:val="28"/>
                <w:szCs w:val="28"/>
              </w:rPr>
            </w:pPr>
            <w:r w:rsidRPr="00C202EB">
              <w:rPr>
                <w:b/>
                <w:sz w:val="28"/>
                <w:szCs w:val="28"/>
              </w:rPr>
              <w:t>О бюджете муниципального округа Пресненский на 2021 и плановый период 2022 и 2023 годов</w:t>
            </w:r>
          </w:p>
        </w:tc>
        <w:tc>
          <w:tcPr>
            <w:tcW w:w="4644" w:type="dxa"/>
            <w:shd w:val="clear" w:color="auto" w:fill="auto"/>
          </w:tcPr>
          <w:p w14:paraId="5DA3D064" w14:textId="7C90C5F0" w:rsidR="002A757C" w:rsidRPr="00C202EB" w:rsidRDefault="002A757C" w:rsidP="00BE2A55">
            <w:pPr>
              <w:contextualSpacing/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14:paraId="404141D5" w14:textId="77777777" w:rsidR="002A757C" w:rsidRPr="00C202EB" w:rsidRDefault="002A757C" w:rsidP="00BE2A55">
      <w:pPr>
        <w:contextualSpacing/>
        <w:jc w:val="both"/>
        <w:rPr>
          <w:color w:val="000000"/>
          <w:sz w:val="28"/>
          <w:szCs w:val="28"/>
        </w:rPr>
      </w:pPr>
    </w:p>
    <w:p w14:paraId="22875196" w14:textId="7D653391" w:rsidR="002A757C" w:rsidRPr="00C202EB" w:rsidRDefault="002A757C" w:rsidP="00BE2A55">
      <w:pPr>
        <w:ind w:firstLine="567"/>
        <w:contextualSpacing/>
        <w:jc w:val="both"/>
        <w:rPr>
          <w:sz w:val="28"/>
          <w:szCs w:val="28"/>
        </w:rPr>
      </w:pPr>
      <w:r w:rsidRPr="00C202EB">
        <w:rPr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Законом города Москвы от 10.09.2008 №39 «О бюджетном устройстве и бюджетном процессе в городе Москве», </w:t>
      </w:r>
      <w:r w:rsidR="00BA5581" w:rsidRPr="00C202EB">
        <w:rPr>
          <w:color w:val="000000"/>
          <w:sz w:val="28"/>
          <w:szCs w:val="28"/>
        </w:rPr>
        <w:t>Постановлением Московской городской Думы</w:t>
      </w:r>
      <w:r w:rsidR="007D64BC" w:rsidRPr="00C202EB">
        <w:rPr>
          <w:sz w:val="28"/>
          <w:szCs w:val="28"/>
        </w:rPr>
        <w:t xml:space="preserve"> от 10.12</w:t>
      </w:r>
      <w:r w:rsidR="00BA5581" w:rsidRPr="00C202EB">
        <w:rPr>
          <w:sz w:val="28"/>
          <w:szCs w:val="28"/>
        </w:rPr>
        <w:t xml:space="preserve">.2020 №112 </w:t>
      </w:r>
      <w:r w:rsidRPr="00C202EB">
        <w:rPr>
          <w:sz w:val="28"/>
          <w:szCs w:val="28"/>
        </w:rPr>
        <w:t>«</w:t>
      </w:r>
      <w:r w:rsidR="00BA5581" w:rsidRPr="00C202EB">
        <w:rPr>
          <w:sz w:val="28"/>
          <w:szCs w:val="28"/>
        </w:rPr>
        <w:t>О Законе города Москвы «</w:t>
      </w:r>
      <w:r w:rsidRPr="00C202EB">
        <w:rPr>
          <w:sz w:val="28"/>
          <w:szCs w:val="28"/>
        </w:rPr>
        <w:t>О бюджете города Москвы на 2021 год и</w:t>
      </w:r>
      <w:r w:rsidRPr="00C202EB">
        <w:rPr>
          <w:color w:val="000000"/>
          <w:sz w:val="28"/>
          <w:szCs w:val="28"/>
        </w:rPr>
        <w:t xml:space="preserve"> плановый период 2022 и 2023 годов», Уставом муниципального округа Пресненский, Положением о бюджетном процессе внутригородского муниципального образования Пресненское</w:t>
      </w:r>
      <w:r w:rsidR="00932908" w:rsidRPr="00C202EB">
        <w:rPr>
          <w:color w:val="000000"/>
          <w:sz w:val="28"/>
          <w:szCs w:val="28"/>
        </w:rPr>
        <w:t xml:space="preserve"> в городе Москве, утвержденным Р</w:t>
      </w:r>
      <w:r w:rsidRPr="00C202EB">
        <w:rPr>
          <w:color w:val="000000"/>
          <w:sz w:val="28"/>
          <w:szCs w:val="28"/>
        </w:rPr>
        <w:t>ешением муниципального Собрания внутригородского муниципального образования Пресненское в городе Москве от</w:t>
      </w:r>
      <w:r w:rsidR="005D7D55" w:rsidRPr="00C202EB">
        <w:rPr>
          <w:color w:val="000000"/>
          <w:sz w:val="28"/>
          <w:szCs w:val="28"/>
        </w:rPr>
        <w:t xml:space="preserve"> 27.04.2012</w:t>
      </w:r>
      <w:r w:rsidR="00D148A0" w:rsidRPr="00C202EB">
        <w:rPr>
          <w:color w:val="000000"/>
          <w:sz w:val="28"/>
          <w:szCs w:val="28"/>
        </w:rPr>
        <w:t xml:space="preserve"> </w:t>
      </w:r>
      <w:r w:rsidRPr="00C202EB">
        <w:rPr>
          <w:color w:val="000000"/>
          <w:sz w:val="28"/>
          <w:szCs w:val="28"/>
        </w:rPr>
        <w:t>№ 13/7/16-МС «Об утверждении Положения о бюджетном процессе внутригородского муниципального образования Пресненское в городе Москве»</w:t>
      </w:r>
      <w:r w:rsidRPr="00C202EB">
        <w:rPr>
          <w:sz w:val="28"/>
          <w:szCs w:val="28"/>
        </w:rPr>
        <w:t>,</w:t>
      </w:r>
    </w:p>
    <w:p w14:paraId="3C51ACBA" w14:textId="77777777" w:rsidR="002A757C" w:rsidRPr="00C202EB" w:rsidRDefault="002A757C" w:rsidP="00BE2A55">
      <w:pPr>
        <w:rPr>
          <w:bCs/>
          <w:sz w:val="28"/>
          <w:szCs w:val="28"/>
        </w:rPr>
      </w:pPr>
    </w:p>
    <w:p w14:paraId="245C2F1E" w14:textId="77777777" w:rsidR="002A757C" w:rsidRPr="00C202EB" w:rsidRDefault="002A757C" w:rsidP="00BE2A55">
      <w:pPr>
        <w:jc w:val="center"/>
        <w:outlineLvl w:val="0"/>
        <w:rPr>
          <w:b/>
          <w:sz w:val="28"/>
          <w:szCs w:val="28"/>
        </w:rPr>
      </w:pPr>
      <w:r w:rsidRPr="00C202EB">
        <w:rPr>
          <w:b/>
          <w:sz w:val="28"/>
          <w:szCs w:val="28"/>
        </w:rPr>
        <w:t>Совет депутатов решил:</w:t>
      </w:r>
    </w:p>
    <w:p w14:paraId="7F8859AD" w14:textId="77777777" w:rsidR="002A757C" w:rsidRPr="00C202EB" w:rsidRDefault="002A757C" w:rsidP="00BE2A55">
      <w:pPr>
        <w:numPr>
          <w:ilvl w:val="0"/>
          <w:numId w:val="2"/>
        </w:numPr>
        <w:ind w:left="567" w:hanging="567"/>
        <w:jc w:val="both"/>
        <w:rPr>
          <w:b/>
          <w:sz w:val="28"/>
          <w:szCs w:val="28"/>
        </w:rPr>
      </w:pPr>
      <w:r w:rsidRPr="00C202EB">
        <w:rPr>
          <w:sz w:val="28"/>
          <w:szCs w:val="28"/>
        </w:rPr>
        <w:t>Утвердить бюджет муниципального округа Пресненский на 2021 год и плановый период 2022 и 2023 годов со следующими характеристиками и показателями:</w:t>
      </w:r>
    </w:p>
    <w:p w14:paraId="2CE54280" w14:textId="77777777" w:rsidR="002A757C" w:rsidRPr="00C202EB" w:rsidRDefault="002A757C" w:rsidP="00BE2A55">
      <w:pPr>
        <w:numPr>
          <w:ilvl w:val="1"/>
          <w:numId w:val="2"/>
        </w:numPr>
        <w:ind w:left="567" w:hanging="567"/>
        <w:jc w:val="both"/>
        <w:rPr>
          <w:b/>
          <w:sz w:val="28"/>
          <w:szCs w:val="28"/>
        </w:rPr>
      </w:pPr>
      <w:r w:rsidRPr="00C202EB">
        <w:rPr>
          <w:sz w:val="28"/>
          <w:szCs w:val="28"/>
        </w:rPr>
        <w:t>Основные характеристики бюджета муниципального округа Пресненский:</w:t>
      </w:r>
    </w:p>
    <w:p w14:paraId="7234FDB1" w14:textId="6E8FF969" w:rsidR="002A757C" w:rsidRPr="00C202EB" w:rsidRDefault="00283A04" w:rsidP="00BE2A55">
      <w:pPr>
        <w:numPr>
          <w:ilvl w:val="1"/>
          <w:numId w:val="2"/>
        </w:numPr>
        <w:ind w:left="567" w:hanging="567"/>
        <w:jc w:val="both"/>
        <w:rPr>
          <w:b/>
          <w:sz w:val="28"/>
          <w:szCs w:val="28"/>
        </w:rPr>
      </w:pPr>
      <w:r w:rsidRPr="00C202EB">
        <w:rPr>
          <w:sz w:val="28"/>
          <w:szCs w:val="28"/>
        </w:rPr>
        <w:t xml:space="preserve">На 2021 год – </w:t>
      </w:r>
      <w:r w:rsidRPr="00C202EB">
        <w:rPr>
          <w:sz w:val="28"/>
          <w:szCs w:val="28"/>
          <w:highlight w:val="lightGray"/>
        </w:rPr>
        <w:t>общий</w:t>
      </w:r>
      <w:r w:rsidR="002A757C" w:rsidRPr="00C202EB">
        <w:rPr>
          <w:sz w:val="28"/>
          <w:szCs w:val="28"/>
          <w:highlight w:val="lightGray"/>
        </w:rPr>
        <w:t xml:space="preserve"> </w:t>
      </w:r>
      <w:r w:rsidR="002A757C" w:rsidRPr="00C202EB">
        <w:rPr>
          <w:sz w:val="28"/>
          <w:szCs w:val="28"/>
        </w:rPr>
        <w:t xml:space="preserve">объем доходов в сумме </w:t>
      </w:r>
      <w:r w:rsidR="00312499" w:rsidRPr="00C202EB">
        <w:rPr>
          <w:sz w:val="28"/>
          <w:szCs w:val="28"/>
        </w:rPr>
        <w:t>102</w:t>
      </w:r>
      <w:r w:rsidR="002A757C" w:rsidRPr="00C202EB">
        <w:rPr>
          <w:sz w:val="28"/>
          <w:szCs w:val="28"/>
        </w:rPr>
        <w:t xml:space="preserve"> 671,0 тыс. рублей, общий объем расходов в сумме 102 671,0 тыс. </w:t>
      </w:r>
      <w:r w:rsidR="000640C6" w:rsidRPr="00C202EB">
        <w:rPr>
          <w:sz w:val="28"/>
          <w:szCs w:val="28"/>
        </w:rPr>
        <w:t xml:space="preserve">рублей. </w:t>
      </w:r>
      <w:r w:rsidR="000640C6" w:rsidRPr="00C202EB">
        <w:rPr>
          <w:sz w:val="28"/>
          <w:szCs w:val="28"/>
          <w:highlight w:val="lightGray"/>
        </w:rPr>
        <w:t>Дефицит (профицит)</w:t>
      </w:r>
      <w:r w:rsidR="000640C6" w:rsidRPr="00C202EB">
        <w:rPr>
          <w:sz w:val="28"/>
          <w:szCs w:val="28"/>
        </w:rPr>
        <w:t xml:space="preserve"> </w:t>
      </w:r>
      <w:r w:rsidR="002A757C" w:rsidRPr="00C202EB">
        <w:rPr>
          <w:sz w:val="28"/>
          <w:szCs w:val="28"/>
        </w:rPr>
        <w:t>в сумме 0,0 тыс. рублей.</w:t>
      </w:r>
    </w:p>
    <w:p w14:paraId="75F55D4B" w14:textId="133EE2D0" w:rsidR="002A757C" w:rsidRPr="00C202EB" w:rsidRDefault="00283A04" w:rsidP="00BE2A55">
      <w:pPr>
        <w:numPr>
          <w:ilvl w:val="1"/>
          <w:numId w:val="2"/>
        </w:numPr>
        <w:ind w:left="567" w:hanging="567"/>
        <w:jc w:val="both"/>
        <w:rPr>
          <w:b/>
          <w:sz w:val="28"/>
          <w:szCs w:val="28"/>
        </w:rPr>
      </w:pPr>
      <w:r w:rsidRPr="00C202EB">
        <w:rPr>
          <w:sz w:val="28"/>
          <w:szCs w:val="28"/>
        </w:rPr>
        <w:t xml:space="preserve">На 2022 год – </w:t>
      </w:r>
      <w:r w:rsidRPr="00C202EB">
        <w:rPr>
          <w:sz w:val="28"/>
          <w:szCs w:val="28"/>
          <w:highlight w:val="lightGray"/>
        </w:rPr>
        <w:t xml:space="preserve">общий </w:t>
      </w:r>
      <w:r w:rsidR="00D12974" w:rsidRPr="00C202EB">
        <w:rPr>
          <w:sz w:val="28"/>
          <w:szCs w:val="28"/>
        </w:rPr>
        <w:t>объем доходов</w:t>
      </w:r>
      <w:r w:rsidRPr="00C202EB">
        <w:rPr>
          <w:sz w:val="28"/>
          <w:szCs w:val="28"/>
        </w:rPr>
        <w:t xml:space="preserve"> </w:t>
      </w:r>
      <w:r w:rsidR="002A757C" w:rsidRPr="00C202EB">
        <w:rPr>
          <w:sz w:val="28"/>
          <w:szCs w:val="28"/>
        </w:rPr>
        <w:t xml:space="preserve">в сумме </w:t>
      </w:r>
      <w:r w:rsidR="00312499" w:rsidRPr="00C202EB">
        <w:rPr>
          <w:sz w:val="28"/>
          <w:szCs w:val="28"/>
        </w:rPr>
        <w:t>109 978,5</w:t>
      </w:r>
      <w:r w:rsidR="002A757C" w:rsidRPr="00C202EB">
        <w:rPr>
          <w:sz w:val="28"/>
          <w:szCs w:val="28"/>
        </w:rPr>
        <w:t xml:space="preserve"> тыс. рублей, общий объем расходов в сумме </w:t>
      </w:r>
      <w:r w:rsidR="00312499" w:rsidRPr="00C202EB">
        <w:rPr>
          <w:sz w:val="28"/>
          <w:szCs w:val="28"/>
        </w:rPr>
        <w:t>109 978,5</w:t>
      </w:r>
      <w:r w:rsidR="002A757C" w:rsidRPr="00C202EB">
        <w:rPr>
          <w:sz w:val="28"/>
          <w:szCs w:val="28"/>
        </w:rPr>
        <w:t xml:space="preserve"> тыс. рублей, в том чи</w:t>
      </w:r>
      <w:r w:rsidR="00CD716A" w:rsidRPr="00C202EB">
        <w:rPr>
          <w:sz w:val="28"/>
          <w:szCs w:val="28"/>
        </w:rPr>
        <w:t>сле условно утверждаемые</w:t>
      </w:r>
      <w:r w:rsidR="002A757C" w:rsidRPr="00C202EB">
        <w:rPr>
          <w:sz w:val="28"/>
          <w:szCs w:val="28"/>
        </w:rPr>
        <w:t xml:space="preserve"> расходы в сумме </w:t>
      </w:r>
      <w:r w:rsidR="00312499" w:rsidRPr="00C202EB">
        <w:rPr>
          <w:sz w:val="28"/>
          <w:szCs w:val="28"/>
        </w:rPr>
        <w:t>880,9</w:t>
      </w:r>
      <w:r w:rsidR="002A757C" w:rsidRPr="00C202EB">
        <w:rPr>
          <w:sz w:val="28"/>
          <w:szCs w:val="28"/>
        </w:rPr>
        <w:t xml:space="preserve"> тыс. </w:t>
      </w:r>
      <w:r w:rsidR="000640C6" w:rsidRPr="00C202EB">
        <w:rPr>
          <w:sz w:val="28"/>
          <w:szCs w:val="28"/>
        </w:rPr>
        <w:t xml:space="preserve">рублей. </w:t>
      </w:r>
      <w:r w:rsidR="000640C6" w:rsidRPr="00C202EB">
        <w:rPr>
          <w:sz w:val="28"/>
          <w:szCs w:val="28"/>
          <w:highlight w:val="lightGray"/>
        </w:rPr>
        <w:t>Дефицит (профицит)</w:t>
      </w:r>
      <w:r w:rsidR="002A757C" w:rsidRPr="00C202EB">
        <w:rPr>
          <w:sz w:val="28"/>
          <w:szCs w:val="28"/>
        </w:rPr>
        <w:t xml:space="preserve"> в сумме 0,0 тыс. рублей.</w:t>
      </w:r>
    </w:p>
    <w:p w14:paraId="6108F8F6" w14:textId="79829181" w:rsidR="002A757C" w:rsidRPr="00C202EB" w:rsidRDefault="00283A04" w:rsidP="00BE2A55">
      <w:pPr>
        <w:numPr>
          <w:ilvl w:val="1"/>
          <w:numId w:val="2"/>
        </w:numPr>
        <w:ind w:left="567" w:hanging="567"/>
        <w:jc w:val="both"/>
        <w:rPr>
          <w:b/>
          <w:sz w:val="28"/>
          <w:szCs w:val="28"/>
        </w:rPr>
      </w:pPr>
      <w:r w:rsidRPr="00C202EB">
        <w:rPr>
          <w:sz w:val="28"/>
          <w:szCs w:val="28"/>
        </w:rPr>
        <w:t xml:space="preserve">На 2023 год – </w:t>
      </w:r>
      <w:r w:rsidRPr="00C202EB">
        <w:rPr>
          <w:sz w:val="28"/>
          <w:szCs w:val="28"/>
          <w:highlight w:val="lightGray"/>
        </w:rPr>
        <w:t>общий</w:t>
      </w:r>
      <w:r w:rsidR="00D12974" w:rsidRPr="00C202EB">
        <w:rPr>
          <w:sz w:val="28"/>
          <w:szCs w:val="28"/>
          <w:highlight w:val="lightGray"/>
        </w:rPr>
        <w:t xml:space="preserve"> </w:t>
      </w:r>
      <w:r w:rsidR="00D12974" w:rsidRPr="00C202EB">
        <w:rPr>
          <w:sz w:val="28"/>
          <w:szCs w:val="28"/>
        </w:rPr>
        <w:t>объем доходов</w:t>
      </w:r>
      <w:r w:rsidRPr="00C202EB">
        <w:rPr>
          <w:sz w:val="28"/>
          <w:szCs w:val="28"/>
        </w:rPr>
        <w:t xml:space="preserve"> </w:t>
      </w:r>
      <w:r w:rsidR="002A757C" w:rsidRPr="00C202EB">
        <w:rPr>
          <w:sz w:val="28"/>
          <w:szCs w:val="28"/>
        </w:rPr>
        <w:t xml:space="preserve">в сумме </w:t>
      </w:r>
      <w:r w:rsidR="00312499" w:rsidRPr="00C202EB">
        <w:rPr>
          <w:sz w:val="28"/>
          <w:szCs w:val="28"/>
        </w:rPr>
        <w:t>102 632</w:t>
      </w:r>
      <w:r w:rsidR="002A757C" w:rsidRPr="00C202EB">
        <w:rPr>
          <w:sz w:val="28"/>
          <w:szCs w:val="28"/>
        </w:rPr>
        <w:t xml:space="preserve">,0 тыс. рублей, общий объем расходов в сумме </w:t>
      </w:r>
      <w:r w:rsidR="00312499" w:rsidRPr="00C202EB">
        <w:rPr>
          <w:sz w:val="28"/>
          <w:szCs w:val="28"/>
        </w:rPr>
        <w:t>102 632</w:t>
      </w:r>
      <w:r w:rsidR="002A757C" w:rsidRPr="00C202EB">
        <w:rPr>
          <w:sz w:val="28"/>
          <w:szCs w:val="28"/>
        </w:rPr>
        <w:t xml:space="preserve">,0 тыс. рублей </w:t>
      </w:r>
      <w:r w:rsidR="00CD716A" w:rsidRPr="00C202EB">
        <w:rPr>
          <w:sz w:val="28"/>
          <w:szCs w:val="28"/>
        </w:rPr>
        <w:t>в том числе условно утверждаемые</w:t>
      </w:r>
      <w:r w:rsidR="002A757C" w:rsidRPr="00C202EB">
        <w:rPr>
          <w:sz w:val="28"/>
          <w:szCs w:val="28"/>
        </w:rPr>
        <w:t xml:space="preserve"> расходы в сумме </w:t>
      </w:r>
      <w:r w:rsidR="00312499" w:rsidRPr="00C202EB">
        <w:rPr>
          <w:sz w:val="28"/>
          <w:szCs w:val="28"/>
        </w:rPr>
        <w:t>1394,5</w:t>
      </w:r>
      <w:r w:rsidR="002A757C" w:rsidRPr="00C202EB">
        <w:rPr>
          <w:sz w:val="28"/>
          <w:szCs w:val="28"/>
        </w:rPr>
        <w:t xml:space="preserve"> тыс. </w:t>
      </w:r>
      <w:r w:rsidR="000640C6" w:rsidRPr="00C202EB">
        <w:rPr>
          <w:sz w:val="28"/>
          <w:szCs w:val="28"/>
        </w:rPr>
        <w:t xml:space="preserve">рублей. </w:t>
      </w:r>
      <w:r w:rsidR="000640C6" w:rsidRPr="00C202EB">
        <w:rPr>
          <w:sz w:val="28"/>
          <w:szCs w:val="28"/>
          <w:highlight w:val="lightGray"/>
        </w:rPr>
        <w:t>Дефицит (профицит)</w:t>
      </w:r>
      <w:r w:rsidR="002A757C" w:rsidRPr="00C202EB">
        <w:rPr>
          <w:sz w:val="28"/>
          <w:szCs w:val="28"/>
        </w:rPr>
        <w:t xml:space="preserve"> в сумме 0,0 тыс. рублей.</w:t>
      </w:r>
    </w:p>
    <w:p w14:paraId="3043D2CE" w14:textId="77777777" w:rsidR="002A757C" w:rsidRPr="00C202EB" w:rsidRDefault="002A757C" w:rsidP="00BE2A55">
      <w:pPr>
        <w:numPr>
          <w:ilvl w:val="1"/>
          <w:numId w:val="2"/>
        </w:numPr>
        <w:ind w:left="567" w:hanging="567"/>
        <w:jc w:val="both"/>
        <w:rPr>
          <w:b/>
          <w:sz w:val="28"/>
          <w:szCs w:val="28"/>
        </w:rPr>
      </w:pPr>
      <w:r w:rsidRPr="00C202EB">
        <w:rPr>
          <w:sz w:val="28"/>
          <w:szCs w:val="28"/>
        </w:rPr>
        <w:lastRenderedPageBreak/>
        <w:t>Утвердить доходы бюджета муниципального округа Пресненский на 2021 год и плановый период 2022 и 2023 годов согласно Приложению 1 к настоящему Решению.</w:t>
      </w:r>
    </w:p>
    <w:p w14:paraId="34FAEFB8" w14:textId="77777777" w:rsidR="002A757C" w:rsidRPr="00C202EB" w:rsidRDefault="002A757C" w:rsidP="00BE2A55">
      <w:pPr>
        <w:numPr>
          <w:ilvl w:val="1"/>
          <w:numId w:val="2"/>
        </w:numPr>
        <w:ind w:left="567" w:hanging="567"/>
        <w:jc w:val="both"/>
        <w:rPr>
          <w:b/>
          <w:sz w:val="28"/>
          <w:szCs w:val="28"/>
        </w:rPr>
      </w:pPr>
      <w:r w:rsidRPr="00C202EB">
        <w:rPr>
          <w:sz w:val="28"/>
          <w:szCs w:val="28"/>
        </w:rPr>
        <w:t>Утвердить перечень главных администраторов доходов бюджета муниципального округа Пресненский на 2021 год и плановый период 2022 и 2023 годов – органов государственной власти Российской Федерации согласно Приложению 2 к настоящему Решению.</w:t>
      </w:r>
    </w:p>
    <w:p w14:paraId="19CB393E" w14:textId="77777777" w:rsidR="002A757C" w:rsidRPr="00C202EB" w:rsidRDefault="002A757C" w:rsidP="00BE2A55">
      <w:pPr>
        <w:numPr>
          <w:ilvl w:val="1"/>
          <w:numId w:val="2"/>
        </w:numPr>
        <w:ind w:left="567" w:hanging="567"/>
        <w:jc w:val="both"/>
        <w:rPr>
          <w:b/>
          <w:sz w:val="28"/>
          <w:szCs w:val="28"/>
        </w:rPr>
      </w:pPr>
      <w:r w:rsidRPr="00C202EB">
        <w:rPr>
          <w:sz w:val="28"/>
          <w:szCs w:val="28"/>
        </w:rPr>
        <w:t>Утвердить перечень главных администраторов доходов бюджета муниципального округа Пресненский на 2021 год и плановый период 2022 и 2023 годов – органов местного самоуправления согласно Приложению 3 к настоящему Решению.</w:t>
      </w:r>
    </w:p>
    <w:p w14:paraId="07572DAF" w14:textId="6014B199" w:rsidR="002A757C" w:rsidRPr="00C202EB" w:rsidRDefault="002A757C" w:rsidP="00BE2A55">
      <w:pPr>
        <w:numPr>
          <w:ilvl w:val="1"/>
          <w:numId w:val="2"/>
        </w:numPr>
        <w:ind w:left="567" w:hanging="567"/>
        <w:jc w:val="both"/>
        <w:rPr>
          <w:b/>
          <w:sz w:val="28"/>
          <w:szCs w:val="28"/>
        </w:rPr>
      </w:pPr>
      <w:r w:rsidRPr="00C202EB">
        <w:rPr>
          <w:sz w:val="28"/>
          <w:szCs w:val="28"/>
        </w:rPr>
        <w:t>Утвердить расходы бюджета муниципального округа Пресненский на 2021 год и плановый период 2022 и 2023 годов по разделам и подразделам бюджетной кла</w:t>
      </w:r>
      <w:r w:rsidR="00864BBA" w:rsidRPr="00C202EB">
        <w:rPr>
          <w:sz w:val="28"/>
          <w:szCs w:val="28"/>
        </w:rPr>
        <w:t>ссификации согласно Приложению 4</w:t>
      </w:r>
      <w:r w:rsidRPr="00C202EB">
        <w:rPr>
          <w:sz w:val="28"/>
          <w:szCs w:val="28"/>
        </w:rPr>
        <w:t xml:space="preserve"> </w:t>
      </w:r>
      <w:r w:rsidRPr="00C202EB">
        <w:rPr>
          <w:spacing w:val="-6"/>
          <w:sz w:val="28"/>
          <w:szCs w:val="28"/>
        </w:rPr>
        <w:t>к настоящему Решению</w:t>
      </w:r>
      <w:r w:rsidRPr="00C202EB">
        <w:rPr>
          <w:sz w:val="28"/>
          <w:szCs w:val="28"/>
        </w:rPr>
        <w:t>.</w:t>
      </w:r>
    </w:p>
    <w:p w14:paraId="36804095" w14:textId="1185EBE0" w:rsidR="002A757C" w:rsidRPr="00C202EB" w:rsidRDefault="002A757C" w:rsidP="00BE2A55">
      <w:pPr>
        <w:numPr>
          <w:ilvl w:val="1"/>
          <w:numId w:val="2"/>
        </w:numPr>
        <w:ind w:left="567" w:hanging="567"/>
        <w:jc w:val="both"/>
        <w:rPr>
          <w:b/>
          <w:sz w:val="28"/>
          <w:szCs w:val="28"/>
        </w:rPr>
      </w:pPr>
      <w:r w:rsidRPr="00C202EB">
        <w:rPr>
          <w:sz w:val="28"/>
          <w:szCs w:val="28"/>
        </w:rPr>
        <w:t>Утвердить распределение бюджетных ассигнований бюджета муниципального округа Пресненский на 2021 год и плановый период 2022 и 2023 годов по разделам, подразделам, целевым статьям и видам расходов бюджетной кла</w:t>
      </w:r>
      <w:r w:rsidR="00864BBA" w:rsidRPr="00C202EB">
        <w:rPr>
          <w:sz w:val="28"/>
          <w:szCs w:val="28"/>
        </w:rPr>
        <w:t>ссификации согласно Приложению 5</w:t>
      </w:r>
      <w:r w:rsidRPr="00C202EB">
        <w:rPr>
          <w:sz w:val="28"/>
          <w:szCs w:val="28"/>
        </w:rPr>
        <w:t xml:space="preserve"> к настоящему Решению.</w:t>
      </w:r>
    </w:p>
    <w:p w14:paraId="713A5BD5" w14:textId="52422B21" w:rsidR="002A757C" w:rsidRPr="00C202EB" w:rsidRDefault="002A757C" w:rsidP="00BE2A55">
      <w:pPr>
        <w:numPr>
          <w:ilvl w:val="1"/>
          <w:numId w:val="2"/>
        </w:numPr>
        <w:ind w:left="567" w:hanging="567"/>
        <w:jc w:val="both"/>
        <w:rPr>
          <w:b/>
          <w:sz w:val="28"/>
          <w:szCs w:val="28"/>
        </w:rPr>
      </w:pPr>
      <w:r w:rsidRPr="00C202EB">
        <w:rPr>
          <w:rFonts w:eastAsia="Arial"/>
          <w:sz w:val="28"/>
          <w:szCs w:val="28"/>
          <w:lang w:eastAsia="ar-SA"/>
        </w:rPr>
        <w:t xml:space="preserve">Утвердить ведомственную структуру расходов муниципального округа </w:t>
      </w:r>
      <w:r w:rsidRPr="00C202EB">
        <w:rPr>
          <w:sz w:val="28"/>
          <w:szCs w:val="28"/>
        </w:rPr>
        <w:t>Пресненский на 2021 год и плановый период 2022 и 2023 годов</w:t>
      </w:r>
      <w:r w:rsidRPr="00C202EB">
        <w:rPr>
          <w:rFonts w:eastAsia="Arial"/>
          <w:sz w:val="28"/>
          <w:szCs w:val="28"/>
          <w:lang w:eastAsia="ar-SA"/>
        </w:rPr>
        <w:t xml:space="preserve"> и перечень главных распорядителей бюджета в </w:t>
      </w:r>
      <w:r w:rsidR="00864BBA" w:rsidRPr="00C202EB">
        <w:rPr>
          <w:rFonts w:eastAsia="Arial"/>
          <w:sz w:val="28"/>
          <w:szCs w:val="28"/>
          <w:lang w:eastAsia="ar-SA"/>
        </w:rPr>
        <w:t>ее составе согласно приложению 6</w:t>
      </w:r>
      <w:r w:rsidRPr="00C202EB">
        <w:rPr>
          <w:rFonts w:eastAsia="Arial"/>
          <w:sz w:val="28"/>
          <w:szCs w:val="28"/>
          <w:lang w:eastAsia="ar-SA"/>
        </w:rPr>
        <w:t xml:space="preserve"> к настоящему Решению.</w:t>
      </w:r>
    </w:p>
    <w:p w14:paraId="66E1F40F" w14:textId="1A556EBB" w:rsidR="002A757C" w:rsidRPr="00C202EB" w:rsidRDefault="002A757C" w:rsidP="00BE2A55">
      <w:pPr>
        <w:numPr>
          <w:ilvl w:val="1"/>
          <w:numId w:val="2"/>
        </w:numPr>
        <w:ind w:left="567" w:hanging="567"/>
        <w:jc w:val="both"/>
        <w:rPr>
          <w:b/>
          <w:sz w:val="28"/>
          <w:szCs w:val="28"/>
        </w:rPr>
      </w:pPr>
      <w:r w:rsidRPr="00C202EB">
        <w:rPr>
          <w:rFonts w:eastAsia="Arial"/>
          <w:sz w:val="28"/>
          <w:szCs w:val="28"/>
          <w:lang w:eastAsia="ar-SA"/>
        </w:rPr>
        <w:t>Утвердить перечень главных администраторов источников внутреннего финансирования дефицита бюджета муниципального округа П</w:t>
      </w:r>
      <w:r w:rsidR="00864BBA" w:rsidRPr="00C202EB">
        <w:rPr>
          <w:rFonts w:eastAsia="Arial"/>
          <w:sz w:val="28"/>
          <w:szCs w:val="28"/>
          <w:lang w:eastAsia="ar-SA"/>
        </w:rPr>
        <w:t>ресненский согласно Приложению 7</w:t>
      </w:r>
      <w:r w:rsidRPr="00C202EB">
        <w:rPr>
          <w:rFonts w:eastAsia="Arial"/>
          <w:sz w:val="28"/>
          <w:szCs w:val="28"/>
          <w:lang w:eastAsia="ar-SA"/>
        </w:rPr>
        <w:t xml:space="preserve"> к настоящему Решению.</w:t>
      </w:r>
    </w:p>
    <w:p w14:paraId="055CE30E" w14:textId="59C6115A" w:rsidR="002A757C" w:rsidRPr="00C202EB" w:rsidRDefault="002A757C" w:rsidP="00BE2A55">
      <w:pPr>
        <w:numPr>
          <w:ilvl w:val="1"/>
          <w:numId w:val="2"/>
        </w:numPr>
        <w:ind w:left="567" w:hanging="567"/>
        <w:jc w:val="both"/>
        <w:rPr>
          <w:b/>
          <w:sz w:val="28"/>
          <w:szCs w:val="28"/>
        </w:rPr>
      </w:pPr>
      <w:r w:rsidRPr="00C202EB">
        <w:rPr>
          <w:rFonts w:eastAsia="Arial"/>
          <w:sz w:val="28"/>
          <w:szCs w:val="28"/>
          <w:lang w:eastAsia="ar-SA"/>
        </w:rPr>
        <w:t xml:space="preserve">Утвердить источники финансирования дефицита бюджета муниципального округа Пресненский на 2021 год и плановый период 2022 и </w:t>
      </w:r>
      <w:r w:rsidR="00864BBA" w:rsidRPr="00C202EB">
        <w:rPr>
          <w:rFonts w:eastAsia="Arial"/>
          <w:sz w:val="28"/>
          <w:szCs w:val="28"/>
          <w:lang w:eastAsia="ar-SA"/>
        </w:rPr>
        <w:t>2023 годов согласно Приложению 8</w:t>
      </w:r>
      <w:r w:rsidRPr="00C202EB">
        <w:rPr>
          <w:rFonts w:eastAsia="Arial"/>
          <w:sz w:val="28"/>
          <w:szCs w:val="28"/>
          <w:lang w:eastAsia="ar-SA"/>
        </w:rPr>
        <w:t xml:space="preserve"> к настоящему Решению.</w:t>
      </w:r>
    </w:p>
    <w:p w14:paraId="577F5060" w14:textId="77777777" w:rsidR="002A757C" w:rsidRPr="00C202EB" w:rsidRDefault="002A757C" w:rsidP="00BE2A55">
      <w:pPr>
        <w:numPr>
          <w:ilvl w:val="1"/>
          <w:numId w:val="2"/>
        </w:numPr>
        <w:ind w:left="567" w:hanging="567"/>
        <w:jc w:val="both"/>
        <w:rPr>
          <w:b/>
          <w:sz w:val="28"/>
          <w:szCs w:val="28"/>
        </w:rPr>
      </w:pPr>
      <w:r w:rsidRPr="00C202EB">
        <w:rPr>
          <w:rFonts w:eastAsia="Arial"/>
          <w:sz w:val="28"/>
          <w:szCs w:val="28"/>
          <w:lang w:eastAsia="ar-SA"/>
        </w:rPr>
        <w:t>Утвердить общий объем бюджетных ассигнований, направляемых на исполнение публичных нормативных обязательств в 2021 году в размере 0,0 тыс. рублей, в 2022 году в размере 0,0 тыс. рублей. В 2023 году в размере 0,0 тыс. рублей.</w:t>
      </w:r>
    </w:p>
    <w:p w14:paraId="4A3B46DF" w14:textId="45C5AB11" w:rsidR="002A757C" w:rsidRPr="00C202EB" w:rsidRDefault="002A757C" w:rsidP="00BE2A55">
      <w:pPr>
        <w:numPr>
          <w:ilvl w:val="1"/>
          <w:numId w:val="2"/>
        </w:numPr>
        <w:ind w:left="567" w:hanging="567"/>
        <w:jc w:val="both"/>
        <w:rPr>
          <w:b/>
          <w:sz w:val="28"/>
          <w:szCs w:val="28"/>
        </w:rPr>
      </w:pPr>
      <w:r w:rsidRPr="00C202EB">
        <w:rPr>
          <w:rFonts w:eastAsia="Arial"/>
          <w:sz w:val="28"/>
          <w:szCs w:val="28"/>
          <w:lang w:eastAsia="ar-SA"/>
        </w:rPr>
        <w:t>Утвердить нормативы отчислений от налога на доходы физических лиц в бюджет муниципального округа Пресненский на 2021 год и плановый период 2022 и 2</w:t>
      </w:r>
      <w:r w:rsidR="00864BBA" w:rsidRPr="00C202EB">
        <w:rPr>
          <w:rFonts w:eastAsia="Arial"/>
          <w:sz w:val="28"/>
          <w:szCs w:val="28"/>
          <w:lang w:eastAsia="ar-SA"/>
        </w:rPr>
        <w:t>023 годов согласно Приложению 9</w:t>
      </w:r>
      <w:r w:rsidRPr="00C202EB">
        <w:rPr>
          <w:rFonts w:eastAsia="Arial"/>
          <w:sz w:val="28"/>
          <w:szCs w:val="28"/>
          <w:lang w:eastAsia="ar-SA"/>
        </w:rPr>
        <w:t xml:space="preserve"> к настоящему Решению.</w:t>
      </w:r>
    </w:p>
    <w:p w14:paraId="5F1AA43D" w14:textId="04E85FE1" w:rsidR="002A757C" w:rsidRPr="00C202EB" w:rsidRDefault="002A757C" w:rsidP="00BE2A55">
      <w:pPr>
        <w:numPr>
          <w:ilvl w:val="1"/>
          <w:numId w:val="2"/>
        </w:numPr>
        <w:ind w:left="567" w:hanging="567"/>
        <w:jc w:val="both"/>
        <w:rPr>
          <w:b/>
          <w:sz w:val="28"/>
          <w:szCs w:val="28"/>
        </w:rPr>
      </w:pPr>
      <w:r w:rsidRPr="00C202EB">
        <w:rPr>
          <w:rFonts w:eastAsia="Arial"/>
          <w:sz w:val="28"/>
          <w:szCs w:val="28"/>
          <w:lang w:eastAsia="ar-SA"/>
        </w:rPr>
        <w:t>Утвердить программу муниципальных гарантий в валюте РФ на 2021 год и плановый период 2022 и 2</w:t>
      </w:r>
      <w:r w:rsidR="00864BBA" w:rsidRPr="00C202EB">
        <w:rPr>
          <w:rFonts w:eastAsia="Arial"/>
          <w:sz w:val="28"/>
          <w:szCs w:val="28"/>
          <w:lang w:eastAsia="ar-SA"/>
        </w:rPr>
        <w:t>023 годов согласно Приложению 10</w:t>
      </w:r>
      <w:r w:rsidRPr="00C202EB">
        <w:rPr>
          <w:rFonts w:eastAsia="Arial"/>
          <w:sz w:val="28"/>
          <w:szCs w:val="28"/>
          <w:lang w:eastAsia="ar-SA"/>
        </w:rPr>
        <w:t xml:space="preserve"> к настоящему Решению.</w:t>
      </w:r>
    </w:p>
    <w:p w14:paraId="1C1BA017" w14:textId="2901DECD" w:rsidR="002A757C" w:rsidRPr="00C202EB" w:rsidRDefault="002A757C" w:rsidP="00BE2A55">
      <w:pPr>
        <w:numPr>
          <w:ilvl w:val="1"/>
          <w:numId w:val="2"/>
        </w:numPr>
        <w:ind w:left="567" w:hanging="567"/>
        <w:jc w:val="both"/>
        <w:rPr>
          <w:b/>
          <w:sz w:val="28"/>
          <w:szCs w:val="28"/>
        </w:rPr>
      </w:pPr>
      <w:r w:rsidRPr="00C202EB">
        <w:rPr>
          <w:rFonts w:eastAsia="Arial"/>
          <w:sz w:val="28"/>
          <w:szCs w:val="28"/>
          <w:lang w:eastAsia="ar-SA"/>
        </w:rPr>
        <w:t>Утвердить программу муниципальных внутренних заимствований на 2021 год и плановый период 2022 и 2023 и годов согласно П</w:t>
      </w:r>
      <w:r w:rsidR="00864BBA" w:rsidRPr="00C202EB">
        <w:rPr>
          <w:rFonts w:eastAsia="Arial"/>
          <w:sz w:val="28"/>
          <w:szCs w:val="28"/>
          <w:lang w:eastAsia="ar-SA"/>
        </w:rPr>
        <w:t>риложению 11</w:t>
      </w:r>
      <w:r w:rsidRPr="00C202EB">
        <w:rPr>
          <w:rFonts w:eastAsia="Arial"/>
          <w:sz w:val="28"/>
          <w:szCs w:val="28"/>
          <w:lang w:eastAsia="ar-SA"/>
        </w:rPr>
        <w:t xml:space="preserve"> к настоящему Решению.</w:t>
      </w:r>
    </w:p>
    <w:p w14:paraId="6AD9435B" w14:textId="0F4831C5" w:rsidR="002A757C" w:rsidRPr="00C202EB" w:rsidRDefault="00243726" w:rsidP="00BE2A55">
      <w:pPr>
        <w:numPr>
          <w:ilvl w:val="1"/>
          <w:numId w:val="2"/>
        </w:numPr>
        <w:ind w:left="567" w:hanging="567"/>
        <w:jc w:val="both"/>
        <w:rPr>
          <w:b/>
          <w:sz w:val="28"/>
          <w:szCs w:val="28"/>
          <w:highlight w:val="lightGray"/>
        </w:rPr>
      </w:pPr>
      <w:r w:rsidRPr="00C202EB">
        <w:rPr>
          <w:rFonts w:eastAsia="Arial"/>
          <w:sz w:val="28"/>
          <w:szCs w:val="28"/>
          <w:lang w:eastAsia="ar-SA"/>
        </w:rPr>
        <w:lastRenderedPageBreak/>
        <w:t>Утвердить</w:t>
      </w:r>
      <w:r w:rsidR="002A757C" w:rsidRPr="00C202EB">
        <w:rPr>
          <w:rFonts w:eastAsia="Arial"/>
          <w:sz w:val="28"/>
          <w:szCs w:val="28"/>
          <w:lang w:eastAsia="ar-SA"/>
        </w:rPr>
        <w:t xml:space="preserve"> верхний предел муниципального внутреннего долга муниципального округа Пресненский на 1 января 2022 года в размере 0,0 тыс. рублей,</w:t>
      </w:r>
      <w:r w:rsidRPr="00C202EB">
        <w:rPr>
          <w:rFonts w:eastAsia="Arial"/>
          <w:sz w:val="28"/>
          <w:szCs w:val="28"/>
          <w:lang w:eastAsia="ar-SA"/>
        </w:rPr>
        <w:t xml:space="preserve"> </w:t>
      </w:r>
      <w:r w:rsidRPr="00C202EB">
        <w:rPr>
          <w:rFonts w:eastAsia="Arial"/>
          <w:sz w:val="28"/>
          <w:szCs w:val="28"/>
          <w:highlight w:val="lightGray"/>
          <w:lang w:eastAsia="ar-SA"/>
        </w:rPr>
        <w:t>в том числе верхний предел долга по муниципальным гарантиям в размере 0,0 тыс. рублей;</w:t>
      </w:r>
      <w:r w:rsidR="002A757C" w:rsidRPr="00C202EB">
        <w:rPr>
          <w:rFonts w:eastAsia="Arial"/>
          <w:sz w:val="28"/>
          <w:szCs w:val="28"/>
          <w:lang w:eastAsia="ar-SA"/>
        </w:rPr>
        <w:t xml:space="preserve"> на 1 января 2023 года в размере 0,0 тыс. рублей,</w:t>
      </w:r>
      <w:r w:rsidRPr="00C202EB">
        <w:rPr>
          <w:rFonts w:eastAsia="Arial"/>
          <w:sz w:val="28"/>
          <w:szCs w:val="28"/>
          <w:lang w:eastAsia="ar-SA"/>
        </w:rPr>
        <w:t xml:space="preserve"> </w:t>
      </w:r>
      <w:r w:rsidRPr="00C202EB">
        <w:rPr>
          <w:rFonts w:eastAsia="Arial"/>
          <w:sz w:val="28"/>
          <w:szCs w:val="28"/>
          <w:highlight w:val="lightGray"/>
          <w:lang w:eastAsia="ar-SA"/>
        </w:rPr>
        <w:t>в том числе верхний предел долга по муниципальным гарантиям в размере 0,0 тыс. рублей;</w:t>
      </w:r>
      <w:r w:rsidR="002A757C" w:rsidRPr="00C202EB">
        <w:rPr>
          <w:rFonts w:eastAsia="Arial"/>
          <w:sz w:val="28"/>
          <w:szCs w:val="28"/>
          <w:lang w:eastAsia="ar-SA"/>
        </w:rPr>
        <w:t xml:space="preserve"> на 1 января 2024 года в размере 0,0 тыс. рублей</w:t>
      </w:r>
      <w:r w:rsidRPr="00C202EB">
        <w:rPr>
          <w:rFonts w:eastAsia="Arial"/>
          <w:sz w:val="28"/>
          <w:szCs w:val="28"/>
          <w:lang w:eastAsia="ar-SA"/>
        </w:rPr>
        <w:t xml:space="preserve"> </w:t>
      </w:r>
      <w:r w:rsidRPr="00C202EB">
        <w:rPr>
          <w:rFonts w:eastAsia="Arial"/>
          <w:sz w:val="28"/>
          <w:szCs w:val="28"/>
          <w:highlight w:val="lightGray"/>
          <w:lang w:eastAsia="ar-SA"/>
        </w:rPr>
        <w:t>в том</w:t>
      </w:r>
      <w:r w:rsidR="005071A6" w:rsidRPr="00C202EB">
        <w:rPr>
          <w:rFonts w:eastAsia="Arial"/>
          <w:sz w:val="28"/>
          <w:szCs w:val="28"/>
          <w:highlight w:val="lightGray"/>
          <w:lang w:eastAsia="ar-SA"/>
        </w:rPr>
        <w:t xml:space="preserve"> числе верхний предел долга по муниципальным гарантиям в размере 0,0 тыс. рублей.</w:t>
      </w:r>
    </w:p>
    <w:p w14:paraId="2BF9F252" w14:textId="77777777" w:rsidR="002A757C" w:rsidRPr="00C202EB" w:rsidRDefault="002A757C" w:rsidP="00BE2A55">
      <w:pPr>
        <w:numPr>
          <w:ilvl w:val="1"/>
          <w:numId w:val="2"/>
        </w:numPr>
        <w:ind w:left="567" w:hanging="567"/>
        <w:jc w:val="both"/>
        <w:rPr>
          <w:b/>
          <w:sz w:val="28"/>
          <w:szCs w:val="28"/>
        </w:rPr>
      </w:pPr>
      <w:r w:rsidRPr="00C202EB">
        <w:rPr>
          <w:rFonts w:eastAsia="Arial"/>
          <w:sz w:val="28"/>
          <w:szCs w:val="28"/>
          <w:lang w:eastAsia="ar-SA"/>
        </w:rPr>
        <w:t>Утвердить резервный фонд администрации муниципального округа Пресненский в 2021 году в размере 650,0 тыс. рублей и плановом 2022 году в размере 650,0 тыс. рублей, 2023 году в размере 650,0 тыс. рублей.</w:t>
      </w:r>
    </w:p>
    <w:p w14:paraId="2ED1FBCC" w14:textId="77777777" w:rsidR="002A757C" w:rsidRPr="00C202EB" w:rsidRDefault="002A757C" w:rsidP="00BE2A55">
      <w:pPr>
        <w:numPr>
          <w:ilvl w:val="1"/>
          <w:numId w:val="2"/>
        </w:numPr>
        <w:ind w:left="567" w:hanging="567"/>
        <w:jc w:val="both"/>
        <w:rPr>
          <w:b/>
          <w:sz w:val="28"/>
          <w:szCs w:val="28"/>
        </w:rPr>
      </w:pPr>
      <w:r w:rsidRPr="00C202EB">
        <w:rPr>
          <w:rFonts w:eastAsia="Arial"/>
          <w:sz w:val="28"/>
          <w:szCs w:val="28"/>
          <w:lang w:eastAsia="ar-SA"/>
        </w:rPr>
        <w:t>Утвердить объем межбюджетных трансфертов, получаемых их бюджета города Москвы в 2021 году в размере 0,0 тыс. рублей и плановом 2022 году в размере 0,0 тыс. рублей, 2023 году в размере 0,0 тыс. рублей. После распределения между ВМО установлен</w:t>
      </w:r>
      <w:r w:rsidR="00670AB2" w:rsidRPr="00C202EB">
        <w:rPr>
          <w:rFonts w:eastAsia="Arial"/>
          <w:sz w:val="28"/>
          <w:szCs w:val="28"/>
          <w:lang w:eastAsia="ar-SA"/>
        </w:rPr>
        <w:t>ного Законом</w:t>
      </w:r>
      <w:r w:rsidR="001612D3" w:rsidRPr="00C202EB">
        <w:rPr>
          <w:rFonts w:eastAsia="Arial"/>
          <w:sz w:val="28"/>
          <w:szCs w:val="28"/>
          <w:lang w:eastAsia="ar-SA"/>
        </w:rPr>
        <w:t xml:space="preserve"> города Москвы </w:t>
      </w:r>
      <w:r w:rsidRPr="00C202EB">
        <w:rPr>
          <w:rFonts w:eastAsia="Arial"/>
          <w:sz w:val="28"/>
          <w:szCs w:val="28"/>
          <w:lang w:eastAsia="ar-SA"/>
        </w:rPr>
        <w:t>объема межбюджетных трансфертов и заключения указанного соглашения будут внесены соответствующие изменения в доходную и расходную части бюджета муниципального округа Пресненский</w:t>
      </w:r>
      <w:r w:rsidR="00052ECE" w:rsidRPr="00C202EB">
        <w:rPr>
          <w:rFonts w:eastAsia="Arial"/>
          <w:sz w:val="28"/>
          <w:szCs w:val="28"/>
          <w:lang w:eastAsia="ar-SA"/>
        </w:rPr>
        <w:t xml:space="preserve"> на 2021 год.</w:t>
      </w:r>
    </w:p>
    <w:p w14:paraId="5EBA0559" w14:textId="2ABD0551" w:rsidR="000868D2" w:rsidRPr="00C202EB" w:rsidRDefault="000868D2" w:rsidP="00BE2A55">
      <w:pPr>
        <w:numPr>
          <w:ilvl w:val="1"/>
          <w:numId w:val="2"/>
        </w:numPr>
        <w:ind w:left="567" w:hanging="567"/>
        <w:jc w:val="both"/>
        <w:rPr>
          <w:b/>
          <w:sz w:val="28"/>
          <w:szCs w:val="28"/>
          <w:highlight w:val="lightGray"/>
        </w:rPr>
      </w:pPr>
      <w:r w:rsidRPr="00C202EB">
        <w:rPr>
          <w:rFonts w:eastAsia="Arial"/>
          <w:sz w:val="28"/>
          <w:szCs w:val="28"/>
          <w:highlight w:val="lightGray"/>
          <w:lang w:eastAsia="ar-SA"/>
        </w:rPr>
        <w:t>Утвердить объем межбюджетных трансфертов в виде субвенций, получаемых из бюджета города Москвы в 2021 году в размере 74742,8 тыс. рублей, в 2022 году в размере 74742,8 тыс. рублей, в 2023 году в размере 74742,8 тыс. рублей.</w:t>
      </w:r>
    </w:p>
    <w:p w14:paraId="48B589F1" w14:textId="77777777" w:rsidR="002A757C" w:rsidRPr="00C202EB" w:rsidRDefault="002A757C" w:rsidP="00BE2A55">
      <w:pPr>
        <w:numPr>
          <w:ilvl w:val="1"/>
          <w:numId w:val="2"/>
        </w:numPr>
        <w:ind w:left="567" w:hanging="567"/>
        <w:jc w:val="both"/>
        <w:rPr>
          <w:b/>
          <w:sz w:val="28"/>
          <w:szCs w:val="28"/>
        </w:rPr>
      </w:pPr>
      <w:r w:rsidRPr="00C202EB">
        <w:rPr>
          <w:rFonts w:eastAsia="Arial"/>
          <w:sz w:val="28"/>
          <w:szCs w:val="28"/>
          <w:lang w:eastAsia="ar-SA"/>
        </w:rPr>
        <w:t>Утвердить объем межбюджетных трансфертов, предоставляемых бюджету города Москвы в 2021 году в размере 1563,0 тыс. рублей и плановом 2021 году в размере 1563,0 тыс. рублей, 2023 году в размере 1563,0 тыс. рублей.</w:t>
      </w:r>
    </w:p>
    <w:p w14:paraId="7779AB4E" w14:textId="77777777" w:rsidR="002A757C" w:rsidRPr="00C202EB" w:rsidRDefault="002A757C" w:rsidP="00BE2A55">
      <w:pPr>
        <w:numPr>
          <w:ilvl w:val="1"/>
          <w:numId w:val="2"/>
        </w:numPr>
        <w:ind w:left="567" w:hanging="567"/>
        <w:jc w:val="both"/>
        <w:rPr>
          <w:b/>
          <w:sz w:val="28"/>
          <w:szCs w:val="28"/>
        </w:rPr>
      </w:pPr>
      <w:r w:rsidRPr="00C202EB">
        <w:rPr>
          <w:sz w:val="28"/>
          <w:szCs w:val="28"/>
        </w:rPr>
        <w:t>Утвердить в составе источников внутреннего финансирования дефицита бюджета муниципального округа Пресненский изменение остатков средств на счетах по учету средств бюджета.</w:t>
      </w:r>
    </w:p>
    <w:p w14:paraId="11ADB77D" w14:textId="77777777" w:rsidR="002A757C" w:rsidRPr="00C202EB" w:rsidRDefault="002A757C" w:rsidP="00BE2A55">
      <w:pPr>
        <w:numPr>
          <w:ilvl w:val="0"/>
          <w:numId w:val="2"/>
        </w:numPr>
        <w:ind w:left="567" w:hanging="567"/>
        <w:jc w:val="both"/>
        <w:rPr>
          <w:b/>
          <w:sz w:val="28"/>
          <w:szCs w:val="28"/>
        </w:rPr>
      </w:pPr>
      <w:r w:rsidRPr="00C202EB">
        <w:rPr>
          <w:sz w:val="28"/>
          <w:szCs w:val="28"/>
        </w:rPr>
        <w:t xml:space="preserve">Предоставить администрации муниципального округа Пресненский право вносить изменения в сводную бюджетную роспись </w:t>
      </w:r>
      <w:r w:rsidR="001612D3" w:rsidRPr="00C202EB">
        <w:rPr>
          <w:sz w:val="28"/>
          <w:szCs w:val="28"/>
        </w:rPr>
        <w:t>в соответствии с постановлением</w:t>
      </w:r>
      <w:r w:rsidRPr="00C202EB">
        <w:rPr>
          <w:sz w:val="28"/>
          <w:szCs w:val="28"/>
        </w:rPr>
        <w:t xml:space="preserve"> главы администрации муниципального округа Пресненский без внесения изменений в Решение Совета депутатов муниципального округа пресненский «О бюджете муниципального округа Пресненский на 2021 и пла</w:t>
      </w:r>
      <w:r w:rsidR="000A2C33" w:rsidRPr="00C202EB">
        <w:rPr>
          <w:sz w:val="28"/>
          <w:szCs w:val="28"/>
        </w:rPr>
        <w:t>новый период 2022 и 2023 годов»</w:t>
      </w:r>
      <w:r w:rsidRPr="00C202EB">
        <w:rPr>
          <w:sz w:val="28"/>
          <w:szCs w:val="28"/>
        </w:rPr>
        <w:t xml:space="preserve"> в соответствии с положениями п.п.1,3 ст.217 БК РФ.</w:t>
      </w:r>
    </w:p>
    <w:p w14:paraId="5064FC78" w14:textId="77777777" w:rsidR="002A757C" w:rsidRPr="00C202EB" w:rsidRDefault="002A757C" w:rsidP="00BE2A55">
      <w:pPr>
        <w:numPr>
          <w:ilvl w:val="0"/>
          <w:numId w:val="2"/>
        </w:numPr>
        <w:ind w:left="567" w:hanging="567"/>
        <w:jc w:val="both"/>
        <w:rPr>
          <w:b/>
          <w:sz w:val="28"/>
          <w:szCs w:val="28"/>
        </w:rPr>
      </w:pPr>
      <w:r w:rsidRPr="00C202EB">
        <w:rPr>
          <w:sz w:val="28"/>
          <w:szCs w:val="28"/>
        </w:rPr>
        <w:t xml:space="preserve"> Установить, что свободный остаток средств, образующийся в бюджете муниципального округа Пресненский на 1 января 2021 года, может быть направлен на покрытие кассового разрыва в 2021 году по Решению Совета депутатов.</w:t>
      </w:r>
    </w:p>
    <w:p w14:paraId="4D365B10" w14:textId="77777777" w:rsidR="002A757C" w:rsidRPr="00C202EB" w:rsidRDefault="002A757C" w:rsidP="00BE2A55">
      <w:pPr>
        <w:numPr>
          <w:ilvl w:val="0"/>
          <w:numId w:val="2"/>
        </w:numPr>
        <w:ind w:left="567" w:hanging="567"/>
        <w:jc w:val="both"/>
        <w:rPr>
          <w:b/>
          <w:sz w:val="28"/>
          <w:szCs w:val="28"/>
        </w:rPr>
      </w:pPr>
      <w:r w:rsidRPr="00C202EB">
        <w:rPr>
          <w:sz w:val="28"/>
          <w:szCs w:val="28"/>
        </w:rPr>
        <w:t xml:space="preserve">Установить, что полномочия по осуществлению организации исполнения местного бюджета, отдельных функций по проведению операций по исполнению бюджета, а также обеспечение информационного взаимодействия между территориальными органами Федерального </w:t>
      </w:r>
      <w:r w:rsidRPr="00C202EB">
        <w:rPr>
          <w:sz w:val="28"/>
          <w:szCs w:val="28"/>
        </w:rPr>
        <w:lastRenderedPageBreak/>
        <w:t>казначейства и администраторами доходов местного бюджета передаются администрацией муниципального округа Пресненский Департаменту финансов города Москвы и осуществляются в соответствии с заключенным соглашением.</w:t>
      </w:r>
    </w:p>
    <w:p w14:paraId="39505BFD" w14:textId="77777777" w:rsidR="002A757C" w:rsidRPr="00C202EB" w:rsidRDefault="002A757C" w:rsidP="00BE2A55">
      <w:pPr>
        <w:numPr>
          <w:ilvl w:val="0"/>
          <w:numId w:val="2"/>
        </w:numPr>
        <w:ind w:left="567" w:hanging="567"/>
        <w:jc w:val="both"/>
        <w:rPr>
          <w:b/>
          <w:sz w:val="28"/>
          <w:szCs w:val="28"/>
        </w:rPr>
      </w:pPr>
      <w:r w:rsidRPr="00C202EB">
        <w:rPr>
          <w:sz w:val="28"/>
          <w:szCs w:val="28"/>
        </w:rPr>
        <w:t xml:space="preserve"> Изменения в настоящее Решение вносятся решением Совета депутатов.</w:t>
      </w:r>
    </w:p>
    <w:p w14:paraId="5AE5D752" w14:textId="73A69234" w:rsidR="002A757C" w:rsidRPr="00C202EB" w:rsidRDefault="002A757C" w:rsidP="00BE2A55">
      <w:pPr>
        <w:numPr>
          <w:ilvl w:val="0"/>
          <w:numId w:val="2"/>
        </w:numPr>
        <w:ind w:left="567" w:hanging="567"/>
        <w:jc w:val="both"/>
        <w:rPr>
          <w:b/>
          <w:sz w:val="28"/>
          <w:szCs w:val="28"/>
        </w:rPr>
      </w:pPr>
      <w:r w:rsidRPr="00C202EB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МО Пресненский.</w:t>
      </w:r>
    </w:p>
    <w:p w14:paraId="3E823989" w14:textId="77777777" w:rsidR="002A757C" w:rsidRPr="00C202EB" w:rsidRDefault="002A757C" w:rsidP="00BE2A55">
      <w:pPr>
        <w:numPr>
          <w:ilvl w:val="0"/>
          <w:numId w:val="2"/>
        </w:numPr>
        <w:ind w:left="567" w:hanging="567"/>
        <w:jc w:val="both"/>
        <w:rPr>
          <w:b/>
          <w:sz w:val="28"/>
          <w:szCs w:val="28"/>
        </w:rPr>
      </w:pPr>
      <w:r w:rsidRPr="00C202EB">
        <w:rPr>
          <w:sz w:val="28"/>
          <w:szCs w:val="28"/>
        </w:rPr>
        <w:t>Настоящее решение вступает в силу с 01.01.2021.</w:t>
      </w:r>
    </w:p>
    <w:p w14:paraId="24E600F5" w14:textId="77777777" w:rsidR="002A757C" w:rsidRPr="00C202EB" w:rsidRDefault="002A757C" w:rsidP="00BE2A55">
      <w:pPr>
        <w:numPr>
          <w:ilvl w:val="0"/>
          <w:numId w:val="2"/>
        </w:numPr>
        <w:ind w:left="567" w:hanging="567"/>
        <w:jc w:val="both"/>
        <w:rPr>
          <w:b/>
          <w:sz w:val="28"/>
          <w:szCs w:val="28"/>
        </w:rPr>
      </w:pPr>
      <w:r w:rsidRPr="00C202EB">
        <w:rPr>
          <w:sz w:val="28"/>
          <w:szCs w:val="28"/>
        </w:rPr>
        <w:t>Контроль за выполнением настоящего Решения возложить на главу муниципального округа Пресненский Юмалина Д.П.</w:t>
      </w:r>
    </w:p>
    <w:p w14:paraId="26BF75B9" w14:textId="77777777" w:rsidR="002A757C" w:rsidRPr="00C202EB" w:rsidRDefault="002A757C" w:rsidP="00BE2A55">
      <w:pPr>
        <w:jc w:val="both"/>
        <w:rPr>
          <w:sz w:val="28"/>
          <w:szCs w:val="28"/>
        </w:rPr>
      </w:pPr>
    </w:p>
    <w:p w14:paraId="1A13EEF6" w14:textId="77777777" w:rsidR="002A757C" w:rsidRPr="00C202EB" w:rsidRDefault="002A757C" w:rsidP="00BE2A55">
      <w:pPr>
        <w:jc w:val="both"/>
        <w:rPr>
          <w:sz w:val="28"/>
          <w:szCs w:val="28"/>
        </w:rPr>
      </w:pPr>
    </w:p>
    <w:p w14:paraId="09C3020D" w14:textId="77777777" w:rsidR="002A757C" w:rsidRPr="00C202EB" w:rsidRDefault="002A757C" w:rsidP="00BE2A5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2A757C" w:rsidRPr="00C202EB" w14:paraId="554910D7" w14:textId="77777777" w:rsidTr="002A757C">
        <w:tc>
          <w:tcPr>
            <w:tcW w:w="4785" w:type="dxa"/>
            <w:shd w:val="clear" w:color="auto" w:fill="auto"/>
          </w:tcPr>
          <w:p w14:paraId="1932666C" w14:textId="1B23A96B" w:rsidR="002A757C" w:rsidRPr="00C202EB" w:rsidRDefault="002A757C" w:rsidP="00BE2A55">
            <w:pPr>
              <w:tabs>
                <w:tab w:val="left" w:pos="425"/>
              </w:tabs>
              <w:ind w:right="-2"/>
              <w:rPr>
                <w:b/>
                <w:bCs/>
                <w:sz w:val="28"/>
                <w:szCs w:val="28"/>
              </w:rPr>
            </w:pPr>
            <w:r w:rsidRPr="00C202EB">
              <w:rPr>
                <w:b/>
                <w:bCs/>
                <w:sz w:val="28"/>
                <w:szCs w:val="28"/>
              </w:rPr>
              <w:t>Глава муниципального</w:t>
            </w:r>
            <w:r w:rsidR="00BE2A55" w:rsidRPr="00C202EB">
              <w:rPr>
                <w:b/>
                <w:bCs/>
                <w:sz w:val="28"/>
                <w:szCs w:val="28"/>
              </w:rPr>
              <w:t xml:space="preserve"> </w:t>
            </w:r>
            <w:r w:rsidRPr="00C202EB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786" w:type="dxa"/>
            <w:shd w:val="clear" w:color="auto" w:fill="auto"/>
            <w:vAlign w:val="bottom"/>
          </w:tcPr>
          <w:p w14:paraId="3D8FEB77" w14:textId="77777777" w:rsidR="002A757C" w:rsidRPr="00C202EB" w:rsidRDefault="002A757C" w:rsidP="00BE2A55">
            <w:pPr>
              <w:tabs>
                <w:tab w:val="left" w:pos="425"/>
              </w:tabs>
              <w:ind w:right="-2"/>
              <w:jc w:val="right"/>
              <w:rPr>
                <w:b/>
                <w:bCs/>
                <w:sz w:val="28"/>
                <w:szCs w:val="28"/>
              </w:rPr>
            </w:pPr>
            <w:r w:rsidRPr="00C202EB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6F17F56C" w14:textId="77777777" w:rsidR="002A757C" w:rsidRPr="00C202EB" w:rsidRDefault="002A757C" w:rsidP="00BE2A55">
      <w:pPr>
        <w:tabs>
          <w:tab w:val="left" w:pos="4395"/>
        </w:tabs>
        <w:rPr>
          <w:sz w:val="28"/>
          <w:szCs w:val="28"/>
        </w:rPr>
      </w:pPr>
      <w:r w:rsidRPr="00C202EB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2A757C" w:rsidRPr="00BE2A55" w14:paraId="1626E9CA" w14:textId="77777777" w:rsidTr="002A757C">
        <w:tc>
          <w:tcPr>
            <w:tcW w:w="4785" w:type="dxa"/>
            <w:shd w:val="clear" w:color="auto" w:fill="auto"/>
          </w:tcPr>
          <w:p w14:paraId="052F30F7" w14:textId="77777777" w:rsidR="002A757C" w:rsidRPr="00BE2A55" w:rsidRDefault="002A757C" w:rsidP="00BE2A55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7E76299A" w14:textId="30F2B828" w:rsidR="002A757C" w:rsidRPr="00C202EB" w:rsidRDefault="002A757C" w:rsidP="00C202EB">
            <w:pPr>
              <w:rPr>
                <w:sz w:val="28"/>
                <w:szCs w:val="28"/>
              </w:rPr>
            </w:pPr>
            <w:r w:rsidRPr="00BE2A55">
              <w:rPr>
                <w:b/>
                <w:bCs/>
                <w:sz w:val="24"/>
                <w:szCs w:val="24"/>
              </w:rPr>
              <w:t>Приложение 1</w:t>
            </w:r>
            <w:r w:rsidRPr="00BE2A55">
              <w:rPr>
                <w:sz w:val="24"/>
                <w:szCs w:val="24"/>
              </w:rPr>
              <w:br/>
              <w:t>к Решению Совета депутатов муниципального округа Пресненский</w:t>
            </w:r>
            <w:r w:rsidRPr="00BE2A55">
              <w:rPr>
                <w:sz w:val="24"/>
                <w:szCs w:val="24"/>
              </w:rPr>
              <w:br/>
            </w:r>
            <w:r w:rsidRPr="00C202EB">
              <w:rPr>
                <w:sz w:val="24"/>
                <w:szCs w:val="24"/>
              </w:rPr>
              <w:t xml:space="preserve">от </w:t>
            </w:r>
            <w:r w:rsidR="00C202EB" w:rsidRPr="00C202EB">
              <w:rPr>
                <w:sz w:val="24"/>
                <w:szCs w:val="24"/>
              </w:rPr>
              <w:t>16.12.2020 №45/02/592-СД</w:t>
            </w:r>
          </w:p>
        </w:tc>
      </w:tr>
    </w:tbl>
    <w:p w14:paraId="6DE3B323" w14:textId="77777777" w:rsidR="002A757C" w:rsidRPr="00BE2A55" w:rsidRDefault="002A757C" w:rsidP="00BE2A55">
      <w:pPr>
        <w:tabs>
          <w:tab w:val="left" w:pos="4395"/>
        </w:tabs>
        <w:rPr>
          <w:sz w:val="24"/>
          <w:szCs w:val="24"/>
        </w:rPr>
      </w:pPr>
    </w:p>
    <w:p w14:paraId="535C2DDD" w14:textId="77777777" w:rsidR="002A757C" w:rsidRPr="00BE2A55" w:rsidRDefault="002A757C" w:rsidP="00BE2A55">
      <w:pPr>
        <w:tabs>
          <w:tab w:val="left" w:pos="425"/>
          <w:tab w:val="left" w:pos="6237"/>
        </w:tabs>
        <w:outlineLvl w:val="0"/>
        <w:rPr>
          <w:b/>
          <w:sz w:val="24"/>
          <w:szCs w:val="24"/>
        </w:rPr>
      </w:pPr>
      <w:r w:rsidRPr="00BE2A55">
        <w:rPr>
          <w:b/>
          <w:sz w:val="24"/>
          <w:szCs w:val="24"/>
        </w:rPr>
        <w:t>Доходы бюджета</w:t>
      </w:r>
    </w:p>
    <w:p w14:paraId="125863B6" w14:textId="77777777" w:rsidR="002A757C" w:rsidRPr="00BE2A55" w:rsidRDefault="002A757C" w:rsidP="00BE2A55">
      <w:pPr>
        <w:pBdr>
          <w:bottom w:val="single" w:sz="12" w:space="1" w:color="auto"/>
        </w:pBdr>
        <w:tabs>
          <w:tab w:val="left" w:pos="425"/>
          <w:tab w:val="left" w:pos="6237"/>
        </w:tabs>
        <w:rPr>
          <w:b/>
          <w:sz w:val="24"/>
          <w:szCs w:val="24"/>
        </w:rPr>
      </w:pPr>
      <w:r w:rsidRPr="00BE2A55">
        <w:rPr>
          <w:b/>
          <w:sz w:val="24"/>
          <w:szCs w:val="24"/>
        </w:rPr>
        <w:t>муниципального округа Пресненский на 2021 год и плановый период 2022 и 2023 годов</w:t>
      </w:r>
    </w:p>
    <w:p w14:paraId="3BE6B7E3" w14:textId="77777777" w:rsidR="00BE2A55" w:rsidRPr="00BE2A55" w:rsidRDefault="00BE2A55" w:rsidP="00BE2A55">
      <w:pPr>
        <w:rPr>
          <w:bCs/>
          <w:sz w:val="24"/>
          <w:szCs w:val="24"/>
        </w:rPr>
      </w:pPr>
    </w:p>
    <w:tbl>
      <w:tblPr>
        <w:tblW w:w="9337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2520"/>
        <w:gridCol w:w="3877"/>
        <w:gridCol w:w="980"/>
        <w:gridCol w:w="980"/>
        <w:gridCol w:w="980"/>
      </w:tblGrid>
      <w:tr w:rsidR="002A757C" w:rsidRPr="00BE2A55" w14:paraId="036739F7" w14:textId="77777777" w:rsidTr="00BE2A55"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2773E2" w14:textId="77777777" w:rsidR="002A757C" w:rsidRPr="00BE2A55" w:rsidRDefault="002A757C" w:rsidP="00BE2A55">
            <w:pPr>
              <w:pStyle w:val="3"/>
              <w:jc w:val="center"/>
              <w:rPr>
                <w:b/>
                <w:sz w:val="20"/>
                <w:szCs w:val="20"/>
              </w:rPr>
            </w:pPr>
            <w:r w:rsidRPr="00BE2A55">
              <w:rPr>
                <w:b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0958383" w14:textId="77777777" w:rsidR="002A757C" w:rsidRPr="00BE2A55" w:rsidRDefault="002A757C" w:rsidP="00BE2A55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 w:rsidRPr="00BE2A55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30D55" w14:textId="77777777" w:rsidR="002A757C" w:rsidRPr="00BE2A55" w:rsidRDefault="002A757C" w:rsidP="00BE2A55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 w:rsidRPr="00BE2A55"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3606E" w14:textId="77777777" w:rsidR="002A757C" w:rsidRPr="00BE2A55" w:rsidRDefault="002A757C" w:rsidP="00BE2A55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 w:rsidRPr="00BE2A55">
              <w:rPr>
                <w:b/>
                <w:sz w:val="20"/>
                <w:szCs w:val="20"/>
              </w:rPr>
              <w:t>2022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71AAE" w14:textId="77777777" w:rsidR="002A757C" w:rsidRPr="00BE2A55" w:rsidRDefault="002A757C" w:rsidP="00BE2A55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 w:rsidRPr="00BE2A55">
              <w:rPr>
                <w:b/>
                <w:sz w:val="20"/>
                <w:szCs w:val="20"/>
              </w:rPr>
              <w:t>2023 г.</w:t>
            </w:r>
          </w:p>
        </w:tc>
      </w:tr>
      <w:tr w:rsidR="002A757C" w:rsidRPr="00BE2A55" w14:paraId="7FF09F88" w14:textId="77777777" w:rsidTr="00BE2A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7676A" w14:textId="77777777" w:rsidR="002A757C" w:rsidRPr="00BE2A55" w:rsidRDefault="002A757C" w:rsidP="00BE2A55">
            <w:r w:rsidRPr="00BE2A55">
              <w:rPr>
                <w:b/>
              </w:rPr>
              <w:t>000 1 00 00000 00 0000 000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70734" w14:textId="77777777" w:rsidR="002A757C" w:rsidRPr="00BE2A55" w:rsidRDefault="002A757C" w:rsidP="00BE2A55">
            <w:pPr>
              <w:pStyle w:val="3"/>
              <w:tabs>
                <w:tab w:val="left" w:pos="425"/>
              </w:tabs>
              <w:jc w:val="left"/>
              <w:rPr>
                <w:b/>
                <w:sz w:val="20"/>
                <w:szCs w:val="20"/>
              </w:rPr>
            </w:pPr>
            <w:r w:rsidRPr="00BE2A55">
              <w:rPr>
                <w:b/>
                <w:sz w:val="20"/>
                <w:szCs w:val="20"/>
              </w:rPr>
              <w:t>НАЛОГОВЫЕ И НЕНАЛОГОВЫЕ ДОХОДЫ</w:t>
            </w:r>
          </w:p>
          <w:p w14:paraId="3C9C2A7C" w14:textId="77777777" w:rsidR="002A757C" w:rsidRPr="00BE2A55" w:rsidRDefault="002A757C" w:rsidP="00BE2A55">
            <w:pPr>
              <w:tabs>
                <w:tab w:val="left" w:pos="425"/>
              </w:tabs>
              <w:rPr>
                <w:b/>
              </w:rPr>
            </w:pPr>
            <w:r w:rsidRPr="00BE2A55">
              <w:rPr>
                <w:b/>
              </w:rPr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B3A8" w14:textId="77777777" w:rsidR="002A757C" w:rsidRPr="00BE2A55" w:rsidRDefault="002A757C" w:rsidP="00BE2A55">
            <w:pPr>
              <w:tabs>
                <w:tab w:val="left" w:pos="425"/>
              </w:tabs>
              <w:jc w:val="right"/>
              <w:rPr>
                <w:b/>
              </w:rPr>
            </w:pPr>
            <w:r w:rsidRPr="00BE2A55">
              <w:rPr>
                <w:b/>
              </w:rPr>
              <w:t>27928,2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215A" w14:textId="77777777" w:rsidR="002A757C" w:rsidRPr="00BE2A55" w:rsidRDefault="002C3663" w:rsidP="00BE2A55">
            <w:pPr>
              <w:tabs>
                <w:tab w:val="left" w:pos="425"/>
              </w:tabs>
              <w:jc w:val="right"/>
              <w:rPr>
                <w:b/>
              </w:rPr>
            </w:pPr>
            <w:r w:rsidRPr="00BE2A55">
              <w:rPr>
                <w:b/>
              </w:rPr>
              <w:t>35235,7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540F" w14:textId="77777777" w:rsidR="002A757C" w:rsidRPr="00BE2A55" w:rsidRDefault="002C3663" w:rsidP="00BE2A55">
            <w:pPr>
              <w:tabs>
                <w:tab w:val="left" w:pos="425"/>
              </w:tabs>
              <w:jc w:val="right"/>
              <w:rPr>
                <w:b/>
              </w:rPr>
            </w:pPr>
            <w:r w:rsidRPr="00BE2A55">
              <w:rPr>
                <w:b/>
              </w:rPr>
              <w:t>27889,2</w:t>
            </w:r>
          </w:p>
        </w:tc>
      </w:tr>
      <w:tr w:rsidR="002A757C" w:rsidRPr="00BE2A55" w14:paraId="45FF091B" w14:textId="77777777" w:rsidTr="00BE2A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52DAD" w14:textId="77777777" w:rsidR="002A757C" w:rsidRPr="00BE2A55" w:rsidRDefault="002A757C" w:rsidP="00BE2A55">
            <w:r w:rsidRPr="00BE2A55">
              <w:t>000 1 01 02000 01 0000 110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616B2" w14:textId="77777777" w:rsidR="002A757C" w:rsidRPr="00BE2A55" w:rsidRDefault="002A757C" w:rsidP="00BE2A55">
            <w:pPr>
              <w:tabs>
                <w:tab w:val="left" w:pos="425"/>
              </w:tabs>
            </w:pPr>
            <w:r w:rsidRPr="00BE2A55">
              <w:t>Налог на доходы физических лиц: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8421" w14:textId="77777777" w:rsidR="002A757C" w:rsidRPr="00BE2A55" w:rsidRDefault="002A757C" w:rsidP="00BE2A55">
            <w:pPr>
              <w:tabs>
                <w:tab w:val="left" w:pos="425"/>
              </w:tabs>
              <w:jc w:val="right"/>
            </w:pPr>
            <w:r w:rsidRPr="00BE2A55">
              <w:t>27928,2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BB2E" w14:textId="77777777" w:rsidR="002A757C" w:rsidRPr="00BE2A55" w:rsidRDefault="002C3663" w:rsidP="00BE2A55">
            <w:pPr>
              <w:tabs>
                <w:tab w:val="left" w:pos="425"/>
              </w:tabs>
              <w:jc w:val="right"/>
            </w:pPr>
            <w:r w:rsidRPr="00BE2A55">
              <w:t>35235,7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C1B5" w14:textId="77777777" w:rsidR="002A757C" w:rsidRPr="00BE2A55" w:rsidRDefault="002C3663" w:rsidP="00BE2A55">
            <w:pPr>
              <w:tabs>
                <w:tab w:val="left" w:pos="425"/>
              </w:tabs>
              <w:jc w:val="right"/>
            </w:pPr>
            <w:r w:rsidRPr="00BE2A55">
              <w:t>27889,2</w:t>
            </w:r>
          </w:p>
        </w:tc>
      </w:tr>
      <w:tr w:rsidR="002A757C" w:rsidRPr="00BE2A55" w14:paraId="167B8129" w14:textId="77777777" w:rsidTr="00BE2A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D2E2B" w14:textId="77777777" w:rsidR="002A757C" w:rsidRPr="00BE2A55" w:rsidRDefault="002A757C" w:rsidP="00BE2A55">
            <w:r w:rsidRPr="00BE2A55">
              <w:t>182 1 01 02010 01 0000 110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10DE5" w14:textId="3DC0D367" w:rsidR="002A757C" w:rsidRPr="00BE2A55" w:rsidRDefault="002A757C" w:rsidP="00BE2A55">
            <w:pPr>
              <w:tabs>
                <w:tab w:val="left" w:pos="425"/>
              </w:tabs>
            </w:pPr>
            <w:r w:rsidRPr="00BE2A5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</w:t>
            </w:r>
            <w:r w:rsidR="00BE5292">
              <w:t xml:space="preserve">ествляется в соответствии со </w:t>
            </w:r>
            <w:r w:rsidR="00BE5292" w:rsidRPr="00BE5292">
              <w:rPr>
                <w:highlight w:val="lightGray"/>
              </w:rPr>
              <w:t>статьями</w:t>
            </w:r>
            <w:r w:rsidRPr="00BE2A55">
              <w:t xml:space="preserve"> 227, 227.1 и 228 Налогового кодекса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0812" w14:textId="77777777" w:rsidR="002A757C" w:rsidRPr="00BE2A55" w:rsidRDefault="002A757C" w:rsidP="00BE2A55">
            <w:pPr>
              <w:tabs>
                <w:tab w:val="left" w:pos="425"/>
              </w:tabs>
              <w:jc w:val="right"/>
            </w:pPr>
            <w:r w:rsidRPr="00BE2A55">
              <w:t>27928,2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7A60" w14:textId="77777777" w:rsidR="002A757C" w:rsidRPr="00BE2A55" w:rsidRDefault="002C3663" w:rsidP="00BE2A55">
            <w:pPr>
              <w:tabs>
                <w:tab w:val="left" w:pos="425"/>
              </w:tabs>
              <w:jc w:val="right"/>
            </w:pPr>
            <w:r w:rsidRPr="00BE2A55">
              <w:t>35235,7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74A4" w14:textId="77777777" w:rsidR="002A757C" w:rsidRPr="00BE2A55" w:rsidRDefault="002C3663" w:rsidP="00BE2A55">
            <w:pPr>
              <w:tabs>
                <w:tab w:val="left" w:pos="425"/>
              </w:tabs>
              <w:jc w:val="right"/>
            </w:pPr>
            <w:r w:rsidRPr="00BE2A55">
              <w:t>27889,2</w:t>
            </w:r>
          </w:p>
        </w:tc>
      </w:tr>
      <w:tr w:rsidR="002A757C" w:rsidRPr="00BE2A55" w14:paraId="400B4A41" w14:textId="77777777" w:rsidTr="00BE2A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6C39C" w14:textId="77777777" w:rsidR="002A757C" w:rsidRPr="00BE2A55" w:rsidRDefault="002A757C" w:rsidP="00BE2A55">
            <w:r w:rsidRPr="00BE2A55">
              <w:rPr>
                <w:b/>
              </w:rPr>
              <w:t>000 2 00 00000 00 0000 000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AF69C" w14:textId="77777777" w:rsidR="002A757C" w:rsidRPr="00BE2A55" w:rsidRDefault="002A757C" w:rsidP="00BE2A55">
            <w:pPr>
              <w:tabs>
                <w:tab w:val="left" w:pos="425"/>
              </w:tabs>
            </w:pPr>
            <w:r w:rsidRPr="00BE2A55">
              <w:rPr>
                <w:b/>
              </w:rPr>
              <w:t>БЕЗВОЗМЕЗДНЫЕ ПОСТУПЛЕНИЯ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AEB0" w14:textId="77777777" w:rsidR="002A757C" w:rsidRPr="00BE2A55" w:rsidRDefault="002A757C" w:rsidP="00BE2A55">
            <w:pPr>
              <w:tabs>
                <w:tab w:val="left" w:pos="425"/>
              </w:tabs>
              <w:jc w:val="right"/>
              <w:rPr>
                <w:b/>
              </w:rPr>
            </w:pPr>
            <w:r w:rsidRPr="00BE2A55">
              <w:rPr>
                <w:b/>
              </w:rPr>
              <w:t>74742,8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84FA" w14:textId="77777777" w:rsidR="002A757C" w:rsidRPr="00BE2A55" w:rsidRDefault="002A757C" w:rsidP="00BE2A55">
            <w:pPr>
              <w:tabs>
                <w:tab w:val="left" w:pos="425"/>
              </w:tabs>
              <w:jc w:val="right"/>
              <w:rPr>
                <w:b/>
              </w:rPr>
            </w:pPr>
            <w:r w:rsidRPr="00BE2A55">
              <w:rPr>
                <w:b/>
              </w:rPr>
              <w:t>74742,8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725E" w14:textId="77777777" w:rsidR="002A757C" w:rsidRPr="00BE2A55" w:rsidRDefault="002A757C" w:rsidP="00BE2A55">
            <w:pPr>
              <w:tabs>
                <w:tab w:val="left" w:pos="425"/>
              </w:tabs>
              <w:jc w:val="right"/>
              <w:rPr>
                <w:b/>
              </w:rPr>
            </w:pPr>
            <w:r w:rsidRPr="00BE2A55">
              <w:rPr>
                <w:b/>
              </w:rPr>
              <w:t>74742,8</w:t>
            </w:r>
          </w:p>
        </w:tc>
      </w:tr>
      <w:tr w:rsidR="002A757C" w:rsidRPr="00BE2A55" w14:paraId="0B77C185" w14:textId="77777777" w:rsidTr="00BE2A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C6BBE" w14:textId="77777777" w:rsidR="002A757C" w:rsidRPr="00BE2A55" w:rsidRDefault="002A757C" w:rsidP="00BE2A55">
            <w:r w:rsidRPr="00BE2A55">
              <w:t>000 2 02 00000 00 0000 000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E207B" w14:textId="77777777" w:rsidR="002A757C" w:rsidRPr="00BE2A55" w:rsidRDefault="002A757C" w:rsidP="00BE2A55">
            <w:pPr>
              <w:tabs>
                <w:tab w:val="left" w:pos="425"/>
              </w:tabs>
            </w:pPr>
            <w:r w:rsidRPr="00BE2A5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DAF6" w14:textId="77777777" w:rsidR="002A757C" w:rsidRPr="00BE2A55" w:rsidRDefault="002A757C" w:rsidP="00BE2A55">
            <w:pPr>
              <w:tabs>
                <w:tab w:val="left" w:pos="425"/>
              </w:tabs>
              <w:jc w:val="right"/>
            </w:pPr>
            <w:r w:rsidRPr="00BE2A55">
              <w:t>74742,8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E5C4" w14:textId="77777777" w:rsidR="002A757C" w:rsidRPr="00BE2A55" w:rsidRDefault="002A757C" w:rsidP="00BE2A55">
            <w:pPr>
              <w:tabs>
                <w:tab w:val="left" w:pos="425"/>
              </w:tabs>
              <w:jc w:val="right"/>
            </w:pPr>
            <w:r w:rsidRPr="00BE2A55">
              <w:t>74742,8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2DE1" w14:textId="77777777" w:rsidR="002A757C" w:rsidRPr="00BE2A55" w:rsidRDefault="002A757C" w:rsidP="00BE2A55">
            <w:pPr>
              <w:tabs>
                <w:tab w:val="left" w:pos="425"/>
              </w:tabs>
              <w:jc w:val="right"/>
            </w:pPr>
            <w:r w:rsidRPr="00BE2A55">
              <w:t>74742,8</w:t>
            </w:r>
          </w:p>
        </w:tc>
      </w:tr>
      <w:tr w:rsidR="002A757C" w:rsidRPr="00BE2A55" w14:paraId="1037368C" w14:textId="77777777" w:rsidTr="00BE2A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7D3D0" w14:textId="77777777" w:rsidR="002A757C" w:rsidRPr="00BE2A55" w:rsidRDefault="002A757C" w:rsidP="00BE2A55">
            <w:r w:rsidRPr="00BE2A55">
              <w:t>000 2 02 30000 00 0000 150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57826" w14:textId="77777777" w:rsidR="002A757C" w:rsidRPr="00BE2A55" w:rsidRDefault="002A757C" w:rsidP="00BE2A55">
            <w:pPr>
              <w:tabs>
                <w:tab w:val="left" w:pos="425"/>
              </w:tabs>
            </w:pPr>
            <w:r w:rsidRPr="00BE2A55">
              <w:t>Субвенции бюджетам бюджетной системы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2348" w14:textId="77777777" w:rsidR="002A757C" w:rsidRPr="00BE2A55" w:rsidRDefault="002A757C" w:rsidP="00BE2A55">
            <w:pPr>
              <w:tabs>
                <w:tab w:val="left" w:pos="425"/>
              </w:tabs>
              <w:jc w:val="right"/>
            </w:pPr>
            <w:r w:rsidRPr="00BE2A55">
              <w:t>74742,8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3F46" w14:textId="77777777" w:rsidR="002A757C" w:rsidRPr="00BE2A55" w:rsidRDefault="002A757C" w:rsidP="00BE2A55">
            <w:pPr>
              <w:tabs>
                <w:tab w:val="left" w:pos="425"/>
              </w:tabs>
              <w:jc w:val="right"/>
            </w:pPr>
            <w:r w:rsidRPr="00BE2A55">
              <w:t>74742,8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2A28" w14:textId="77777777" w:rsidR="002A757C" w:rsidRPr="00BE2A55" w:rsidRDefault="002A757C" w:rsidP="00BE2A55">
            <w:pPr>
              <w:tabs>
                <w:tab w:val="left" w:pos="425"/>
              </w:tabs>
              <w:jc w:val="right"/>
            </w:pPr>
            <w:r w:rsidRPr="00BE2A55">
              <w:t>74742,8</w:t>
            </w:r>
          </w:p>
        </w:tc>
      </w:tr>
      <w:tr w:rsidR="002A757C" w:rsidRPr="00BE2A55" w14:paraId="3477059A" w14:textId="77777777" w:rsidTr="00BE2A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44F8F" w14:textId="77777777" w:rsidR="002A757C" w:rsidRPr="00BE2A55" w:rsidRDefault="002A757C" w:rsidP="00BE2A55">
            <w:r w:rsidRPr="00BE2A55">
              <w:t>000 2 02 39998 03 0000 150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CEB5A" w14:textId="5B65EF03" w:rsidR="002A757C" w:rsidRPr="00BE2A55" w:rsidRDefault="009368E6" w:rsidP="00BE2A55">
            <w:pPr>
              <w:tabs>
                <w:tab w:val="left" w:pos="425"/>
              </w:tabs>
            </w:pPr>
            <w:r>
              <w:t>Единая субвенция бюджетов</w:t>
            </w:r>
            <w:r w:rsidR="002A757C" w:rsidRPr="00BE2A55">
              <w:t xml:space="preserve"> внутригородских муниципальных образований городов федерального значения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C3B2" w14:textId="77777777" w:rsidR="002A757C" w:rsidRPr="00BE2A55" w:rsidRDefault="002A757C" w:rsidP="00BE2A55">
            <w:pPr>
              <w:tabs>
                <w:tab w:val="left" w:pos="425"/>
              </w:tabs>
              <w:jc w:val="right"/>
            </w:pPr>
            <w:r w:rsidRPr="00BE2A55">
              <w:t>33312,6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6200" w14:textId="77777777" w:rsidR="002A757C" w:rsidRPr="00BE2A55" w:rsidRDefault="002A757C" w:rsidP="00BE2A55">
            <w:pPr>
              <w:tabs>
                <w:tab w:val="left" w:pos="425"/>
              </w:tabs>
              <w:jc w:val="right"/>
            </w:pPr>
            <w:r w:rsidRPr="00BE2A55">
              <w:t>33312,6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67C7" w14:textId="77777777" w:rsidR="002A757C" w:rsidRPr="00BE2A55" w:rsidRDefault="002A757C" w:rsidP="00BE2A55">
            <w:pPr>
              <w:tabs>
                <w:tab w:val="left" w:pos="425"/>
              </w:tabs>
              <w:jc w:val="right"/>
            </w:pPr>
            <w:r w:rsidRPr="00BE2A55">
              <w:t>33312,6</w:t>
            </w:r>
          </w:p>
        </w:tc>
      </w:tr>
      <w:tr w:rsidR="002A757C" w:rsidRPr="00BE2A55" w14:paraId="29F2466D" w14:textId="77777777" w:rsidTr="00BE2A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EA349" w14:textId="77777777" w:rsidR="002A757C" w:rsidRPr="00BE2A55" w:rsidRDefault="002A757C" w:rsidP="00BE2A55">
            <w:r w:rsidRPr="00BE2A55">
              <w:t>00 02 02 30024 03 0004 150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B0628" w14:textId="77777777" w:rsidR="002A757C" w:rsidRPr="00BE2A55" w:rsidRDefault="002A757C" w:rsidP="00BE2A55">
            <w:pPr>
              <w:tabs>
                <w:tab w:val="left" w:pos="425"/>
              </w:tabs>
              <w:ind w:left="-57"/>
            </w:pPr>
            <w:r w:rsidRPr="00BE2A55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субъекта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EFD2" w14:textId="77777777" w:rsidR="002A757C" w:rsidRPr="00BE2A55" w:rsidRDefault="002A757C" w:rsidP="00BE2A55">
            <w:pPr>
              <w:tabs>
                <w:tab w:val="left" w:pos="425"/>
              </w:tabs>
              <w:jc w:val="right"/>
            </w:pPr>
            <w:r w:rsidRPr="00BE2A55">
              <w:t>27262,9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031C" w14:textId="77777777" w:rsidR="002A757C" w:rsidRPr="00BE2A55" w:rsidRDefault="002A757C" w:rsidP="00BE2A55">
            <w:pPr>
              <w:tabs>
                <w:tab w:val="left" w:pos="425"/>
              </w:tabs>
              <w:jc w:val="right"/>
            </w:pPr>
            <w:r w:rsidRPr="00BE2A55">
              <w:t>27262,9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2F61" w14:textId="77777777" w:rsidR="002A757C" w:rsidRPr="00BE2A55" w:rsidRDefault="002A757C" w:rsidP="00BE2A55">
            <w:pPr>
              <w:tabs>
                <w:tab w:val="left" w:pos="425"/>
              </w:tabs>
              <w:jc w:val="right"/>
            </w:pPr>
            <w:r w:rsidRPr="00BE2A55">
              <w:t>27262,9</w:t>
            </w:r>
          </w:p>
        </w:tc>
      </w:tr>
      <w:tr w:rsidR="002A757C" w:rsidRPr="00BE2A55" w14:paraId="45476DF7" w14:textId="77777777" w:rsidTr="00BE2A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48130" w14:textId="77777777" w:rsidR="002A757C" w:rsidRPr="00BE2A55" w:rsidRDefault="002A757C" w:rsidP="00BE2A55">
            <w:r w:rsidRPr="00BE2A55">
              <w:t>000 2 02 30024 03 0005 150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CF41D" w14:textId="77777777" w:rsidR="002A757C" w:rsidRPr="00BE2A55" w:rsidRDefault="002A757C" w:rsidP="00BE2A55">
            <w:pPr>
              <w:tabs>
                <w:tab w:val="left" w:pos="425"/>
              </w:tabs>
            </w:pPr>
            <w:r w:rsidRPr="00BE2A55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субъекта Российской Федерации (на организацию физкультурно-оздоровительной и спортивной работы с населением по месту жительства)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E909" w14:textId="77777777" w:rsidR="002A757C" w:rsidRPr="00BE2A55" w:rsidRDefault="002A757C" w:rsidP="00BE2A55">
            <w:pPr>
              <w:tabs>
                <w:tab w:val="left" w:pos="425"/>
              </w:tabs>
              <w:jc w:val="right"/>
            </w:pPr>
            <w:r w:rsidRPr="00BE2A55">
              <w:t>14167,3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B259" w14:textId="77777777" w:rsidR="002A757C" w:rsidRPr="00BE2A55" w:rsidRDefault="002A757C" w:rsidP="00BE2A55">
            <w:pPr>
              <w:tabs>
                <w:tab w:val="left" w:pos="425"/>
              </w:tabs>
              <w:jc w:val="right"/>
            </w:pPr>
            <w:r w:rsidRPr="00BE2A55">
              <w:t>14167,3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BD06" w14:textId="77777777" w:rsidR="002A757C" w:rsidRPr="00BE2A55" w:rsidRDefault="002A757C" w:rsidP="00BE2A55">
            <w:pPr>
              <w:tabs>
                <w:tab w:val="left" w:pos="425"/>
              </w:tabs>
              <w:jc w:val="right"/>
            </w:pPr>
            <w:r w:rsidRPr="00BE2A55">
              <w:t>14167,3</w:t>
            </w:r>
          </w:p>
        </w:tc>
      </w:tr>
      <w:tr w:rsidR="002A757C" w:rsidRPr="00BE2A55" w14:paraId="3C12E3EE" w14:textId="77777777" w:rsidTr="00BE2A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26DF3" w14:textId="77777777" w:rsidR="002A757C" w:rsidRPr="00BE2A55" w:rsidRDefault="002A757C" w:rsidP="00BE2A55">
            <w:r w:rsidRPr="00BE2A55">
              <w:t>000 2 02 49999 03 0000 150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0FF95" w14:textId="77777777" w:rsidR="002A757C" w:rsidRPr="00BE2A55" w:rsidRDefault="002A757C" w:rsidP="00BE2A55">
            <w:pPr>
              <w:tabs>
                <w:tab w:val="left" w:pos="425"/>
              </w:tabs>
            </w:pPr>
            <w:r w:rsidRPr="00BE2A55"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DE15" w14:textId="77777777" w:rsidR="002A757C" w:rsidRPr="00BE2A55" w:rsidRDefault="002A757C" w:rsidP="00BE2A55">
            <w:pPr>
              <w:tabs>
                <w:tab w:val="left" w:pos="425"/>
              </w:tabs>
              <w:jc w:val="right"/>
            </w:pPr>
            <w:r w:rsidRPr="00BE2A5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9522" w14:textId="77777777" w:rsidR="002A757C" w:rsidRPr="00BE2A55" w:rsidRDefault="002A757C" w:rsidP="00BE2A55">
            <w:pPr>
              <w:tabs>
                <w:tab w:val="left" w:pos="425"/>
              </w:tabs>
              <w:jc w:val="right"/>
            </w:pPr>
            <w:r w:rsidRPr="00BE2A5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1A75" w14:textId="77777777" w:rsidR="002A757C" w:rsidRPr="00BE2A55" w:rsidRDefault="002A757C" w:rsidP="00BE2A55">
            <w:pPr>
              <w:tabs>
                <w:tab w:val="left" w:pos="425"/>
              </w:tabs>
              <w:jc w:val="right"/>
            </w:pPr>
            <w:r w:rsidRPr="00BE2A55">
              <w:t>0,0</w:t>
            </w:r>
          </w:p>
        </w:tc>
      </w:tr>
      <w:tr w:rsidR="002A757C" w:rsidRPr="00BE2A55" w14:paraId="48C564F7" w14:textId="77777777" w:rsidTr="00BE2A55"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EEABE" w14:textId="77777777" w:rsidR="002A757C" w:rsidRPr="00BE2A55" w:rsidRDefault="002A757C" w:rsidP="00BE2A55">
            <w:pPr>
              <w:tabs>
                <w:tab w:val="left" w:pos="425"/>
              </w:tabs>
              <w:jc w:val="center"/>
            </w:pPr>
          </w:p>
        </w:tc>
        <w:tc>
          <w:tcPr>
            <w:tcW w:w="3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0473A" w14:textId="77777777" w:rsidR="002A757C" w:rsidRPr="00BE2A55" w:rsidRDefault="002A757C" w:rsidP="00BE2A55">
            <w:pPr>
              <w:tabs>
                <w:tab w:val="left" w:pos="425"/>
              </w:tabs>
              <w:jc w:val="center"/>
            </w:pPr>
            <w:r w:rsidRPr="00BE2A55">
              <w:rPr>
                <w:b/>
              </w:rPr>
              <w:t>ИТОГО ДОХОДОВ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4B7F" w14:textId="77777777" w:rsidR="002A757C" w:rsidRPr="00BE2A55" w:rsidRDefault="002A757C" w:rsidP="00BE2A55">
            <w:pPr>
              <w:tabs>
                <w:tab w:val="left" w:pos="425"/>
              </w:tabs>
              <w:jc w:val="right"/>
              <w:rPr>
                <w:b/>
              </w:rPr>
            </w:pPr>
            <w:r w:rsidRPr="00BE2A55">
              <w:rPr>
                <w:b/>
              </w:rPr>
              <w:t>102671,0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0F4C" w14:textId="77777777" w:rsidR="002A757C" w:rsidRPr="00BE2A55" w:rsidRDefault="002C3663" w:rsidP="00BE2A55">
            <w:pPr>
              <w:tabs>
                <w:tab w:val="left" w:pos="425"/>
              </w:tabs>
              <w:jc w:val="right"/>
              <w:rPr>
                <w:b/>
              </w:rPr>
            </w:pPr>
            <w:r w:rsidRPr="00BE2A55">
              <w:rPr>
                <w:b/>
              </w:rPr>
              <w:t>109978,5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8703" w14:textId="77777777" w:rsidR="002A757C" w:rsidRPr="00BE2A55" w:rsidRDefault="002C3663" w:rsidP="00BE2A55">
            <w:pPr>
              <w:tabs>
                <w:tab w:val="left" w:pos="425"/>
              </w:tabs>
              <w:jc w:val="right"/>
              <w:rPr>
                <w:b/>
              </w:rPr>
            </w:pPr>
            <w:r w:rsidRPr="00BE2A55">
              <w:rPr>
                <w:b/>
              </w:rPr>
              <w:t>102632,0</w:t>
            </w:r>
          </w:p>
        </w:tc>
      </w:tr>
    </w:tbl>
    <w:p w14:paraId="57BF40A1" w14:textId="77777777" w:rsidR="002A757C" w:rsidRPr="00BE2A55" w:rsidRDefault="002A757C" w:rsidP="00BE2A55">
      <w:pPr>
        <w:tabs>
          <w:tab w:val="left" w:pos="4395"/>
        </w:tabs>
        <w:rPr>
          <w:sz w:val="24"/>
          <w:szCs w:val="24"/>
        </w:rPr>
      </w:pPr>
      <w:r w:rsidRPr="00BE2A55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2A757C" w:rsidRPr="00BE2A55" w14:paraId="35E43C35" w14:textId="77777777" w:rsidTr="002A757C">
        <w:tc>
          <w:tcPr>
            <w:tcW w:w="4785" w:type="dxa"/>
            <w:shd w:val="clear" w:color="auto" w:fill="auto"/>
          </w:tcPr>
          <w:p w14:paraId="5F1F45B7" w14:textId="77777777" w:rsidR="002A757C" w:rsidRPr="00BE2A55" w:rsidRDefault="002A757C" w:rsidP="00BE2A55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4DC26688" w14:textId="27DF02FC" w:rsidR="002A757C" w:rsidRPr="00BE2A55" w:rsidRDefault="002A757C" w:rsidP="00BE2A55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 w:rsidRPr="00BE2A55">
              <w:rPr>
                <w:b/>
                <w:bCs/>
                <w:sz w:val="24"/>
                <w:szCs w:val="24"/>
              </w:rPr>
              <w:t>Приложение 2</w:t>
            </w:r>
            <w:r w:rsidRPr="00BE2A55">
              <w:rPr>
                <w:sz w:val="24"/>
                <w:szCs w:val="24"/>
              </w:rPr>
              <w:br/>
              <w:t>к Решению Совета депутатов муниципального округа Пресненский</w:t>
            </w:r>
            <w:r w:rsidRPr="00BE2A55">
              <w:rPr>
                <w:sz w:val="24"/>
                <w:szCs w:val="24"/>
              </w:rPr>
              <w:br/>
            </w:r>
            <w:r w:rsidR="00C202EB" w:rsidRPr="00C202EB">
              <w:rPr>
                <w:sz w:val="24"/>
                <w:szCs w:val="24"/>
              </w:rPr>
              <w:t>от 16.12.2020 №45/02/592-СД</w:t>
            </w:r>
          </w:p>
        </w:tc>
      </w:tr>
    </w:tbl>
    <w:p w14:paraId="0FE69E11" w14:textId="77777777" w:rsidR="002A757C" w:rsidRPr="00BE2A55" w:rsidRDefault="002A757C" w:rsidP="00BE2A55">
      <w:pPr>
        <w:tabs>
          <w:tab w:val="left" w:pos="4395"/>
        </w:tabs>
        <w:rPr>
          <w:sz w:val="24"/>
          <w:szCs w:val="24"/>
        </w:rPr>
      </w:pPr>
    </w:p>
    <w:p w14:paraId="1D4A995E" w14:textId="77777777" w:rsidR="002A757C" w:rsidRPr="00BE2A55" w:rsidRDefault="002A757C" w:rsidP="00BE2A55">
      <w:pPr>
        <w:pBdr>
          <w:bottom w:val="single" w:sz="12" w:space="1" w:color="auto"/>
        </w:pBdr>
        <w:rPr>
          <w:b/>
          <w:sz w:val="24"/>
          <w:szCs w:val="24"/>
        </w:rPr>
      </w:pPr>
      <w:r w:rsidRPr="00BE2A55">
        <w:rPr>
          <w:b/>
          <w:sz w:val="24"/>
          <w:szCs w:val="24"/>
        </w:rPr>
        <w:t>Перечень главных администраторов доходов бюджета муниципального округа Пресненский - органов государственной власти Российской Федерации на 2021 год и плановый период 2022 и 2023 годов</w:t>
      </w:r>
    </w:p>
    <w:p w14:paraId="443394E6" w14:textId="77777777" w:rsidR="00BE2A55" w:rsidRPr="00BE2A55" w:rsidRDefault="00BE2A55" w:rsidP="00BE2A55">
      <w:pPr>
        <w:rPr>
          <w:bCs/>
          <w:sz w:val="24"/>
          <w:szCs w:val="24"/>
        </w:rPr>
      </w:pPr>
    </w:p>
    <w:tbl>
      <w:tblPr>
        <w:tblW w:w="9337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268"/>
        <w:gridCol w:w="5523"/>
      </w:tblGrid>
      <w:tr w:rsidR="002A757C" w:rsidRPr="00BE2A55" w14:paraId="34E9EF9C" w14:textId="77777777" w:rsidTr="00BE2A55"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8E9B" w14:textId="2087E7A8" w:rsidR="002A757C" w:rsidRPr="00BE2A55" w:rsidRDefault="002A757C" w:rsidP="00BE2A55">
            <w:pPr>
              <w:jc w:val="center"/>
              <w:rPr>
                <w:b/>
              </w:rPr>
            </w:pPr>
            <w:r w:rsidRPr="00BE2A55">
              <w:rPr>
                <w:b/>
              </w:rPr>
              <w:t>Код бюджетной</w:t>
            </w:r>
            <w:r w:rsidR="00BE2A55">
              <w:rPr>
                <w:b/>
              </w:rPr>
              <w:t xml:space="preserve"> </w:t>
            </w:r>
            <w:r w:rsidRPr="00BE2A55">
              <w:rPr>
                <w:b/>
              </w:rPr>
              <w:t xml:space="preserve">классификации </w:t>
            </w:r>
          </w:p>
        </w:tc>
        <w:tc>
          <w:tcPr>
            <w:tcW w:w="5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FAC17" w14:textId="267EFDB5" w:rsidR="002A757C" w:rsidRPr="00BE2A55" w:rsidRDefault="002A757C" w:rsidP="00BE2A55">
            <w:pPr>
              <w:jc w:val="center"/>
            </w:pPr>
            <w:r w:rsidRPr="00BE2A55">
              <w:rPr>
                <w:b/>
              </w:rPr>
              <w:t>Наименование главного администратора доходов</w:t>
            </w:r>
            <w:r w:rsidR="00BE2A55">
              <w:rPr>
                <w:b/>
              </w:rPr>
              <w:t xml:space="preserve"> </w:t>
            </w:r>
            <w:r w:rsidRPr="00BE2A55">
              <w:rPr>
                <w:b/>
              </w:rPr>
              <w:t>бюджета муниципального</w:t>
            </w:r>
            <w:r w:rsidR="00BE2A55">
              <w:rPr>
                <w:b/>
              </w:rPr>
              <w:t xml:space="preserve"> </w:t>
            </w:r>
            <w:r w:rsidRPr="00BE2A55">
              <w:rPr>
                <w:b/>
              </w:rPr>
              <w:t>округа</w:t>
            </w:r>
          </w:p>
        </w:tc>
      </w:tr>
      <w:tr w:rsidR="002A757C" w:rsidRPr="00BE2A55" w14:paraId="53C3B1D0" w14:textId="77777777" w:rsidTr="00BE2A55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F3E4" w14:textId="77777777" w:rsidR="002A757C" w:rsidRPr="00BE2A55" w:rsidRDefault="002A757C" w:rsidP="00BE2A55">
            <w:pPr>
              <w:jc w:val="center"/>
              <w:rPr>
                <w:b/>
              </w:rPr>
            </w:pPr>
            <w:r w:rsidRPr="00BE2A55">
              <w:rPr>
                <w:b/>
              </w:rPr>
              <w:t>Код главного 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187D" w14:textId="77777777" w:rsidR="002A757C" w:rsidRPr="00BE2A55" w:rsidRDefault="002A757C" w:rsidP="00BE2A55">
            <w:pPr>
              <w:jc w:val="center"/>
            </w:pPr>
            <w:r w:rsidRPr="00BE2A55">
              <w:rPr>
                <w:b/>
              </w:rPr>
              <w:t>Код доходов бюджета муниципального округа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6920" w14:textId="77777777" w:rsidR="002A757C" w:rsidRPr="00BE2A55" w:rsidRDefault="002A757C" w:rsidP="00BE2A55">
            <w:pPr>
              <w:jc w:val="center"/>
              <w:rPr>
                <w:b/>
              </w:rPr>
            </w:pPr>
          </w:p>
        </w:tc>
      </w:tr>
      <w:tr w:rsidR="002A757C" w:rsidRPr="00BE2A55" w14:paraId="774DB273" w14:textId="77777777" w:rsidTr="00BE2A55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895374" w14:textId="77777777" w:rsidR="002A757C" w:rsidRPr="00BE2A55" w:rsidRDefault="002A757C" w:rsidP="00BE2A55">
            <w:pPr>
              <w:shd w:val="clear" w:color="auto" w:fill="FFFFFF"/>
              <w:jc w:val="center"/>
            </w:pPr>
            <w:r w:rsidRPr="00BE2A55"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534947" w14:textId="77777777" w:rsidR="002A757C" w:rsidRPr="00BE2A55" w:rsidRDefault="002A757C" w:rsidP="00BE2A55">
            <w:pPr>
              <w:shd w:val="clear" w:color="auto" w:fill="FFFFFF"/>
              <w:jc w:val="center"/>
            </w:pP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2F1537" w14:textId="77777777" w:rsidR="002A757C" w:rsidRPr="00BE2A55" w:rsidRDefault="002A757C" w:rsidP="00BE2A55">
            <w:pPr>
              <w:rPr>
                <w:b/>
              </w:rPr>
            </w:pPr>
            <w:r w:rsidRPr="00BE2A55">
              <w:rPr>
                <w:b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2A757C" w:rsidRPr="00BE2A55" w14:paraId="3A46778A" w14:textId="77777777" w:rsidTr="00BE2A55"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AC3CCF3" w14:textId="77777777" w:rsidR="002A757C" w:rsidRPr="00BE2A55" w:rsidRDefault="002A757C" w:rsidP="00BE2A55">
            <w:pPr>
              <w:shd w:val="clear" w:color="auto" w:fill="FFFFFF"/>
              <w:jc w:val="center"/>
            </w:pPr>
            <w:r w:rsidRPr="00BE2A55"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49A8B20" w14:textId="77777777" w:rsidR="002A757C" w:rsidRPr="00BE2A55" w:rsidRDefault="002A757C" w:rsidP="00BE2A55">
            <w:pPr>
              <w:shd w:val="clear" w:color="auto" w:fill="FFFFFF"/>
              <w:jc w:val="center"/>
            </w:pPr>
            <w:r w:rsidRPr="00BE2A55">
              <w:t>1 01 02010 01 0000 110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7D82669" w14:textId="0D18B5E8" w:rsidR="002A757C" w:rsidRPr="00BE2A55" w:rsidRDefault="002A757C" w:rsidP="00BE2A55">
            <w:pPr>
              <w:shd w:val="clear" w:color="auto" w:fill="FFFFFF"/>
              <w:rPr>
                <w:spacing w:val="-2"/>
              </w:rPr>
            </w:pPr>
            <w:r w:rsidRPr="00BE2A5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</w:t>
            </w:r>
            <w:r w:rsidR="00BE5292">
              <w:t>ествляется в соответствии со статьями</w:t>
            </w:r>
            <w:r w:rsidRPr="00BE2A55">
              <w:t xml:space="preserve"> 227, 227.1 и 228 Налогового кодекса Российской Федерации</w:t>
            </w:r>
          </w:p>
        </w:tc>
      </w:tr>
      <w:tr w:rsidR="002A757C" w:rsidRPr="00BE2A55" w14:paraId="6581E6BE" w14:textId="77777777" w:rsidTr="00BE2A55"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4CA77" w14:textId="77777777" w:rsidR="002A757C" w:rsidRPr="00BE2A55" w:rsidRDefault="002A757C" w:rsidP="00BE2A55">
            <w:pPr>
              <w:jc w:val="center"/>
            </w:pPr>
            <w:r w:rsidRPr="00BE2A55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B80F33" w14:textId="77777777" w:rsidR="002A757C" w:rsidRPr="00BE2A55" w:rsidRDefault="002A757C" w:rsidP="00BE2A55">
            <w:pPr>
              <w:jc w:val="center"/>
            </w:pPr>
            <w:r w:rsidRPr="00BE2A55">
              <w:t>1 01 02010 01 1000 110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D473" w14:textId="19494216" w:rsidR="002A757C" w:rsidRPr="00BE2A55" w:rsidRDefault="00694DDF" w:rsidP="00694DDF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694DDF">
                <w:t>статьями 227</w:t>
              </w:r>
            </w:hyperlink>
            <w:r w:rsidRPr="00694DDF">
              <w:t xml:space="preserve">, </w:t>
            </w:r>
            <w:hyperlink r:id="rId9" w:history="1">
              <w:r w:rsidRPr="00694DDF">
                <w:t>227.1</w:t>
              </w:r>
            </w:hyperlink>
            <w:r w:rsidRPr="00694DDF">
              <w:t xml:space="preserve"> и </w:t>
            </w:r>
            <w:hyperlink r:id="rId10" w:history="1">
              <w:r w:rsidRPr="00694DDF">
                <w:t>228</w:t>
              </w:r>
            </w:hyperlink>
            <w: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A757C" w:rsidRPr="00BE2A55" w14:paraId="10BECBA9" w14:textId="77777777" w:rsidTr="00BE2A55"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DE2E0" w14:textId="77777777" w:rsidR="002A757C" w:rsidRPr="00BE2A55" w:rsidRDefault="002A757C" w:rsidP="00BE2A55">
            <w:pPr>
              <w:jc w:val="center"/>
            </w:pPr>
            <w:r w:rsidRPr="00BE2A55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F759074" w14:textId="77777777" w:rsidR="002A757C" w:rsidRPr="00BE2A55" w:rsidRDefault="002A757C" w:rsidP="00BE2A55">
            <w:pPr>
              <w:jc w:val="center"/>
            </w:pPr>
            <w:r w:rsidRPr="00BE2A55">
              <w:t>1 01 02010 01 2000 110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8D40" w14:textId="28273685" w:rsidR="002A757C" w:rsidRPr="00BE2A55" w:rsidRDefault="008F74A9" w:rsidP="00BE2A55">
            <w:r>
              <w:t>Пени и проценты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Федерации.</w:t>
            </w:r>
          </w:p>
        </w:tc>
      </w:tr>
      <w:tr w:rsidR="002A757C" w:rsidRPr="00BE2A55" w14:paraId="1591B8FE" w14:textId="77777777" w:rsidTr="00BE2A55"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7CC2B" w14:textId="77777777" w:rsidR="002A757C" w:rsidRPr="00BE2A55" w:rsidRDefault="002A757C" w:rsidP="00BE2A55">
            <w:pPr>
              <w:jc w:val="center"/>
            </w:pPr>
            <w:r w:rsidRPr="00BE2A55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48042D3" w14:textId="77777777" w:rsidR="002A757C" w:rsidRPr="00BE2A55" w:rsidRDefault="002A757C" w:rsidP="00BE2A55">
            <w:pPr>
              <w:jc w:val="center"/>
            </w:pPr>
            <w:r w:rsidRPr="00BE2A55">
              <w:t>1 01 02010 01 2100 110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4AC9" w14:textId="77777777" w:rsidR="002A757C" w:rsidRPr="00BE2A55" w:rsidRDefault="002A757C" w:rsidP="00BE2A55">
            <w:pPr>
              <w:rPr>
                <w:rStyle w:val="blk"/>
              </w:rPr>
            </w:pPr>
            <w:r w:rsidRPr="00BE2A55">
              <w:rPr>
                <w:rStyle w:val="blk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2A757C" w:rsidRPr="00BE2A55" w14:paraId="20FA3D86" w14:textId="77777777" w:rsidTr="00BE2A55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2B60D" w14:textId="77777777" w:rsidR="002A757C" w:rsidRPr="00BE2A55" w:rsidRDefault="002A757C" w:rsidP="00BE2A55">
            <w:pPr>
              <w:jc w:val="center"/>
            </w:pPr>
            <w:r w:rsidRPr="00BE2A55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BED907" w14:textId="77777777" w:rsidR="002A757C" w:rsidRPr="00BE2A55" w:rsidRDefault="002A757C" w:rsidP="00BE2A55">
            <w:pPr>
              <w:jc w:val="center"/>
            </w:pPr>
            <w:r w:rsidRPr="00BE2A55">
              <w:t>1 01 02010 01 2200 110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C640" w14:textId="77777777" w:rsidR="002A757C" w:rsidRPr="00BE2A55" w:rsidRDefault="002A757C" w:rsidP="00BE2A55">
            <w:r w:rsidRPr="00BE2A55">
              <w:rPr>
                <w:rStyle w:val="blk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2A757C" w:rsidRPr="00BE2A55" w14:paraId="45E54C2A" w14:textId="77777777" w:rsidTr="00BE2A55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700F7" w14:textId="77777777" w:rsidR="002A757C" w:rsidRPr="00BE2A55" w:rsidRDefault="002A757C" w:rsidP="00BE2A55">
            <w:pPr>
              <w:jc w:val="center"/>
            </w:pPr>
            <w:r w:rsidRPr="00BE2A55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C8CE1E9" w14:textId="77777777" w:rsidR="002A757C" w:rsidRPr="00BE2A55" w:rsidRDefault="002A757C" w:rsidP="00BE2A55">
            <w:pPr>
              <w:jc w:val="center"/>
            </w:pPr>
            <w:r w:rsidRPr="00BE2A55">
              <w:t>1 01 02010 01 3000 110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B436" w14:textId="694F11B0" w:rsidR="002A757C" w:rsidRPr="00BE2A55" w:rsidRDefault="004004C0" w:rsidP="004004C0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4004C0">
                <w:t>статьями 227</w:t>
              </w:r>
            </w:hyperlink>
            <w:r w:rsidRPr="004004C0">
              <w:t xml:space="preserve">, </w:t>
            </w:r>
            <w:hyperlink r:id="rId12" w:history="1">
              <w:r w:rsidRPr="004004C0">
                <w:t>227.1</w:t>
              </w:r>
            </w:hyperlink>
            <w:r w:rsidRPr="004004C0">
              <w:t xml:space="preserve"> и </w:t>
            </w:r>
            <w:hyperlink r:id="rId13" w:history="1">
              <w:r w:rsidRPr="004004C0">
                <w:t>228</w:t>
              </w:r>
            </w:hyperlink>
            <w:r w:rsidRPr="004004C0">
              <w:t xml:space="preserve"> </w:t>
            </w:r>
            <w:r>
              <w:t>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A2583" w:rsidRPr="002A2583" w14:paraId="2128D477" w14:textId="77777777" w:rsidTr="00BE2A55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7CB37" w14:textId="77777777" w:rsidR="002A757C" w:rsidRPr="00BE2A55" w:rsidRDefault="002A757C" w:rsidP="00BE2A55">
            <w:pPr>
              <w:jc w:val="center"/>
            </w:pPr>
            <w:r w:rsidRPr="00BE2A55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82BBC4C" w14:textId="77777777" w:rsidR="002A757C" w:rsidRPr="00BE2A55" w:rsidRDefault="002A757C" w:rsidP="00BE2A55">
            <w:pPr>
              <w:jc w:val="center"/>
            </w:pPr>
            <w:r w:rsidRPr="00BE2A55">
              <w:t>1 01 02010 01 4000 110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75BE" w14:textId="375536B9" w:rsidR="002A757C" w:rsidRPr="002A2583" w:rsidRDefault="002A2583" w:rsidP="002A2583">
            <w:pPr>
              <w:autoSpaceDE w:val="0"/>
              <w:autoSpaceDN w:val="0"/>
              <w:adjustRightInd w:val="0"/>
              <w:jc w:val="both"/>
            </w:pPr>
            <w:r w:rsidRPr="002A2583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 w:rsidRPr="002A2583">
                <w:t>статьями 227</w:t>
              </w:r>
            </w:hyperlink>
            <w:r w:rsidRPr="002A2583">
              <w:t xml:space="preserve">, </w:t>
            </w:r>
            <w:hyperlink r:id="rId15" w:history="1">
              <w:r w:rsidRPr="002A2583">
                <w:t>227.1</w:t>
              </w:r>
            </w:hyperlink>
            <w:r w:rsidRPr="002A2583">
              <w:t xml:space="preserve"> и </w:t>
            </w:r>
            <w:hyperlink r:id="rId16" w:history="1">
              <w:r w:rsidRPr="002A2583">
                <w:t>228</w:t>
              </w:r>
            </w:hyperlink>
            <w:r w:rsidRPr="002A2583">
              <w:t xml:space="preserve"> Налогового кодекса Российской Федерации (прочие поступления)</w:t>
            </w:r>
          </w:p>
        </w:tc>
      </w:tr>
      <w:tr w:rsidR="002A757C" w:rsidRPr="00BE2A55" w14:paraId="770DEC13" w14:textId="77777777" w:rsidTr="00BE2A55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B95EC" w14:textId="77777777" w:rsidR="002A757C" w:rsidRPr="00BE2A55" w:rsidRDefault="002A757C" w:rsidP="00BE2A55">
            <w:pPr>
              <w:jc w:val="center"/>
            </w:pPr>
            <w:r w:rsidRPr="00BE2A55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8635D84" w14:textId="77777777" w:rsidR="002A757C" w:rsidRPr="00BE2A55" w:rsidRDefault="002A757C" w:rsidP="00BE2A55">
            <w:pPr>
              <w:jc w:val="center"/>
            </w:pPr>
            <w:r w:rsidRPr="00BE2A55">
              <w:t>1 01 02010 01 5000 110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8889" w14:textId="34C16F36" w:rsidR="002A757C" w:rsidRPr="00BE2A55" w:rsidRDefault="006B486D" w:rsidP="006B486D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>
              <w:lastRenderedPageBreak/>
              <w:t xml:space="preserve">осуществляются в соответствии со </w:t>
            </w:r>
            <w:hyperlink r:id="rId17" w:history="1">
              <w:r w:rsidRPr="006B486D">
                <w:t>статьями 227</w:t>
              </w:r>
            </w:hyperlink>
            <w:r w:rsidRPr="006B486D">
              <w:t xml:space="preserve">, </w:t>
            </w:r>
            <w:hyperlink r:id="rId18" w:history="1">
              <w:r w:rsidRPr="006B486D">
                <w:t>227.1</w:t>
              </w:r>
            </w:hyperlink>
            <w:r w:rsidRPr="006B486D">
              <w:t xml:space="preserve"> и </w:t>
            </w:r>
            <w:hyperlink r:id="rId19" w:history="1">
              <w:r w:rsidRPr="006B486D">
                <w:t>228</w:t>
              </w:r>
            </w:hyperlink>
            <w: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A757C" w:rsidRPr="00BE2A55" w14:paraId="5ACC42C2" w14:textId="77777777" w:rsidTr="00BE2A55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67BED" w14:textId="77777777" w:rsidR="002A757C" w:rsidRPr="00BE2A55" w:rsidRDefault="002A757C" w:rsidP="00BE2A55">
            <w:pPr>
              <w:jc w:val="center"/>
            </w:pPr>
            <w:r w:rsidRPr="00BE2A55"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B6D2A03" w14:textId="77777777" w:rsidR="002A757C" w:rsidRPr="00BE2A55" w:rsidRDefault="002A757C" w:rsidP="00BE2A55">
            <w:pPr>
              <w:jc w:val="center"/>
            </w:pPr>
            <w:r w:rsidRPr="00BE2A55">
              <w:t>1 01 02020 01 1000 110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72C1" w14:textId="580179DC" w:rsidR="002A757C" w:rsidRPr="00BE2A55" w:rsidRDefault="00E643ED" w:rsidP="00E643ED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0" w:history="1">
              <w:r w:rsidRPr="00E643ED">
                <w:t>статьей 227</w:t>
              </w:r>
            </w:hyperlink>
            <w: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A757C" w:rsidRPr="00BE2A55" w14:paraId="6BD41C34" w14:textId="77777777" w:rsidTr="00BE2A55"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72369" w14:textId="77777777" w:rsidR="002A757C" w:rsidRPr="00BE2A55" w:rsidRDefault="002A757C" w:rsidP="00BE2A55">
            <w:pPr>
              <w:jc w:val="center"/>
            </w:pPr>
            <w:r w:rsidRPr="00BE2A55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D65DD7" w14:textId="77777777" w:rsidR="002A757C" w:rsidRPr="00BE2A55" w:rsidRDefault="002A757C" w:rsidP="00BE2A55">
            <w:pPr>
              <w:jc w:val="center"/>
            </w:pPr>
            <w:r w:rsidRPr="00BE2A55">
              <w:t>1 01 02020 01 2100 110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F41E" w14:textId="77777777" w:rsidR="002A757C" w:rsidRPr="00BE2A55" w:rsidRDefault="002A757C" w:rsidP="00BE2A55">
            <w:pPr>
              <w:rPr>
                <w:rStyle w:val="blk"/>
              </w:rPr>
            </w:pPr>
            <w:r w:rsidRPr="00BE2A55">
              <w:rPr>
                <w:rStyle w:val="blk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2A757C" w:rsidRPr="00BE2A55" w14:paraId="72A9C111" w14:textId="77777777" w:rsidTr="00BE2A55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AFA17" w14:textId="77777777" w:rsidR="002A757C" w:rsidRPr="00BE2A55" w:rsidRDefault="002A757C" w:rsidP="00BE2A55">
            <w:pPr>
              <w:jc w:val="center"/>
            </w:pPr>
            <w:r w:rsidRPr="00BE2A55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E69204B" w14:textId="77777777" w:rsidR="002A757C" w:rsidRPr="00BE2A55" w:rsidRDefault="002A757C" w:rsidP="00BE2A55">
            <w:pPr>
              <w:jc w:val="center"/>
            </w:pPr>
            <w:r w:rsidRPr="00BE2A55">
              <w:t>1 01 02020 01 2200 110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B238" w14:textId="77777777" w:rsidR="002A757C" w:rsidRPr="00BE2A55" w:rsidRDefault="002A757C" w:rsidP="00BE2A55">
            <w:pPr>
              <w:rPr>
                <w:rStyle w:val="blk"/>
              </w:rPr>
            </w:pPr>
            <w:r w:rsidRPr="00BE2A55">
              <w:rPr>
                <w:rStyle w:val="blk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2A757C" w:rsidRPr="00BE2A55" w14:paraId="1AE17F54" w14:textId="77777777" w:rsidTr="00BE2A55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0A840" w14:textId="77777777" w:rsidR="002A757C" w:rsidRPr="00BE2A55" w:rsidRDefault="002A757C" w:rsidP="00BE2A55">
            <w:pPr>
              <w:jc w:val="center"/>
            </w:pPr>
            <w:r w:rsidRPr="00BE2A55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823A1DA" w14:textId="77777777" w:rsidR="002A757C" w:rsidRPr="00BE2A55" w:rsidRDefault="002A757C" w:rsidP="00BE2A55">
            <w:pPr>
              <w:jc w:val="center"/>
            </w:pPr>
            <w:r w:rsidRPr="00BE2A55">
              <w:t>1 01 02020 01 3000 110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F2C0" w14:textId="2DA1F6BE" w:rsidR="002A757C" w:rsidRPr="00BE2A55" w:rsidRDefault="00D54116" w:rsidP="00D54116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1" w:history="1">
              <w:r w:rsidRPr="00D54116">
                <w:t>статьей 227</w:t>
              </w:r>
            </w:hyperlink>
            <w: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A757C" w:rsidRPr="00BE2A55" w14:paraId="6B1E226C" w14:textId="77777777" w:rsidTr="00BE2A55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E693E" w14:textId="77777777" w:rsidR="002A757C" w:rsidRPr="00BE2A55" w:rsidRDefault="002A757C" w:rsidP="00BE2A55">
            <w:pPr>
              <w:jc w:val="center"/>
            </w:pPr>
            <w:r w:rsidRPr="00BE2A55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A78646A" w14:textId="77777777" w:rsidR="002A757C" w:rsidRPr="00BE2A55" w:rsidRDefault="002A757C" w:rsidP="00BE2A55">
            <w:pPr>
              <w:jc w:val="center"/>
            </w:pPr>
            <w:r w:rsidRPr="00BE2A55">
              <w:t>1 01 02020 01 4000 110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0F7C5" w14:textId="37812144" w:rsidR="002A757C" w:rsidRPr="00BE2A55" w:rsidRDefault="000B40B3" w:rsidP="000B40B3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2" w:history="1">
              <w:r w:rsidRPr="000B40B3">
                <w:t>статьей 227</w:t>
              </w:r>
            </w:hyperlink>
            <w:r>
              <w:t xml:space="preserve"> Налогового кодекса Российской Федерации (прочие поступления)</w:t>
            </w:r>
          </w:p>
        </w:tc>
      </w:tr>
      <w:tr w:rsidR="002A757C" w:rsidRPr="00BE2A55" w14:paraId="250B03ED" w14:textId="77777777" w:rsidTr="00BE2A55"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B6B9D" w14:textId="77777777" w:rsidR="002A757C" w:rsidRPr="00BE2A55" w:rsidRDefault="002A757C" w:rsidP="00BE2A55">
            <w:pPr>
              <w:jc w:val="center"/>
            </w:pPr>
            <w:r w:rsidRPr="00BE2A55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CFC52E7" w14:textId="77777777" w:rsidR="002A757C" w:rsidRPr="00BE2A55" w:rsidRDefault="002A757C" w:rsidP="00BE2A55">
            <w:pPr>
              <w:jc w:val="center"/>
            </w:pPr>
            <w:r w:rsidRPr="00BE2A55">
              <w:t>1 01 02020 01 5000 110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6545" w14:textId="545A4406" w:rsidR="002A757C" w:rsidRPr="00BE2A55" w:rsidRDefault="009D760B" w:rsidP="009D760B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3" w:history="1">
              <w:r w:rsidRPr="009D760B">
                <w:t>статьей 227</w:t>
              </w:r>
            </w:hyperlink>
            <w:r w:rsidRPr="009D760B">
              <w:t xml:space="preserve"> </w:t>
            </w:r>
            <w:r>
              <w:t>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B44B59" w:rsidRPr="00B44B59" w14:paraId="74A556D4" w14:textId="77777777" w:rsidTr="00BE2A55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25851" w14:textId="77777777" w:rsidR="002A757C" w:rsidRPr="00BE2A55" w:rsidRDefault="002A757C" w:rsidP="00BE2A55">
            <w:pPr>
              <w:jc w:val="center"/>
            </w:pPr>
            <w:r w:rsidRPr="00BE2A55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922DE44" w14:textId="77777777" w:rsidR="002A757C" w:rsidRPr="00BE2A55" w:rsidRDefault="002A757C" w:rsidP="00BE2A55">
            <w:pPr>
              <w:jc w:val="center"/>
            </w:pPr>
            <w:r w:rsidRPr="00BE2A55">
              <w:t>1 01 02030 01 1000 110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8B13" w14:textId="6304C4BA" w:rsidR="002A757C" w:rsidRPr="00B44B59" w:rsidRDefault="00B44B59" w:rsidP="00B44B59">
            <w:pPr>
              <w:autoSpaceDE w:val="0"/>
              <w:autoSpaceDN w:val="0"/>
              <w:adjustRightInd w:val="0"/>
              <w:jc w:val="both"/>
            </w:pPr>
            <w:r w:rsidRPr="00B44B59">
              <w:t xml:space="preserve">Налог на доходы физических лиц с доходов, полученных физическими лицами в соответствии со </w:t>
            </w:r>
            <w:hyperlink r:id="rId24" w:history="1">
              <w:r w:rsidRPr="00B44B59">
                <w:t>статьей 228</w:t>
              </w:r>
            </w:hyperlink>
            <w:r w:rsidRPr="00B44B59">
              <w:t xml:space="preserve"> Налогового кодекса Российской Федерации (сумма платежа </w:t>
            </w:r>
            <w:r w:rsidRPr="00B44B59"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</w:tr>
      <w:tr w:rsidR="002A757C" w:rsidRPr="00BE2A55" w14:paraId="013D2D18" w14:textId="77777777" w:rsidTr="00BE2A55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E38DF" w14:textId="77777777" w:rsidR="002A757C" w:rsidRPr="00BE2A55" w:rsidRDefault="002A757C" w:rsidP="00BE2A55">
            <w:pPr>
              <w:jc w:val="center"/>
            </w:pPr>
            <w:r w:rsidRPr="00BE2A55"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BD88793" w14:textId="77777777" w:rsidR="002A757C" w:rsidRPr="00BE2A55" w:rsidRDefault="002A757C" w:rsidP="00BE2A55">
            <w:pPr>
              <w:jc w:val="center"/>
            </w:pPr>
            <w:r w:rsidRPr="00BE2A55">
              <w:t>1 01 02030 01 2100 110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CD99" w14:textId="77777777" w:rsidR="002A757C" w:rsidRPr="00BE2A55" w:rsidRDefault="002A757C" w:rsidP="00BE2A55">
            <w:pPr>
              <w:rPr>
                <w:rStyle w:val="blk"/>
              </w:rPr>
            </w:pPr>
            <w:r w:rsidRPr="00BE2A55">
              <w:rPr>
                <w:rStyle w:val="blk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2A757C" w:rsidRPr="00BE2A55" w14:paraId="7F6189D0" w14:textId="77777777" w:rsidTr="00BE2A55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7A246" w14:textId="77777777" w:rsidR="002A757C" w:rsidRPr="00BE2A55" w:rsidRDefault="002A757C" w:rsidP="00BE2A55">
            <w:pPr>
              <w:jc w:val="center"/>
            </w:pPr>
            <w:r w:rsidRPr="00BE2A55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11925E2" w14:textId="77777777" w:rsidR="002A757C" w:rsidRPr="00BE2A55" w:rsidRDefault="002A757C" w:rsidP="00BE2A55">
            <w:pPr>
              <w:jc w:val="center"/>
            </w:pPr>
            <w:r w:rsidRPr="00BE2A55">
              <w:t>1 01 02030 01 2200 110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14E7" w14:textId="77777777" w:rsidR="002A757C" w:rsidRPr="00BE2A55" w:rsidRDefault="002A757C" w:rsidP="00BE2A55">
            <w:pPr>
              <w:rPr>
                <w:rStyle w:val="blk"/>
              </w:rPr>
            </w:pPr>
            <w:r w:rsidRPr="00BE2A55">
              <w:rPr>
                <w:rStyle w:val="blk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2A757C" w:rsidRPr="00BE2A55" w14:paraId="704C2396" w14:textId="77777777" w:rsidTr="00BE2A55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0F958" w14:textId="77777777" w:rsidR="002A757C" w:rsidRPr="00BE2A55" w:rsidRDefault="002A757C" w:rsidP="00BE2A55">
            <w:pPr>
              <w:jc w:val="center"/>
            </w:pPr>
            <w:r w:rsidRPr="00BE2A55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9A821B" w14:textId="77777777" w:rsidR="002A757C" w:rsidRPr="00BE2A55" w:rsidRDefault="002A757C" w:rsidP="00BE2A55">
            <w:pPr>
              <w:jc w:val="center"/>
            </w:pPr>
            <w:r w:rsidRPr="00BE2A55">
              <w:t>1 01 02030 01 3000 110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172F" w14:textId="77777777" w:rsidR="002A757C" w:rsidRPr="00BE2A55" w:rsidRDefault="002A757C" w:rsidP="00BE2A55">
            <w:r w:rsidRPr="00BE2A55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A757C" w:rsidRPr="00BE2A55" w14:paraId="150DA142" w14:textId="77777777" w:rsidTr="00BE2A55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E3691" w14:textId="77777777" w:rsidR="002A757C" w:rsidRPr="00BE2A55" w:rsidRDefault="002A757C" w:rsidP="00BE2A55">
            <w:pPr>
              <w:jc w:val="center"/>
            </w:pPr>
            <w:r w:rsidRPr="00BE2A55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A8022EE" w14:textId="77777777" w:rsidR="002A757C" w:rsidRPr="00BE2A55" w:rsidRDefault="002A757C" w:rsidP="00BE2A55">
            <w:pPr>
              <w:jc w:val="center"/>
            </w:pPr>
            <w:r w:rsidRPr="00BE2A55">
              <w:t>1 01 02030 01 4000 110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DE86" w14:textId="77777777" w:rsidR="002A757C" w:rsidRPr="00BE2A55" w:rsidRDefault="002A757C" w:rsidP="00BE2A55">
            <w:r w:rsidRPr="00BE2A55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2A757C" w:rsidRPr="00BE2A55" w14:paraId="791B1702" w14:textId="77777777" w:rsidTr="00BE2A55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02E01" w14:textId="77777777" w:rsidR="002A757C" w:rsidRPr="00BE2A55" w:rsidRDefault="002A757C" w:rsidP="00BE2A55">
            <w:pPr>
              <w:jc w:val="center"/>
            </w:pPr>
            <w:r w:rsidRPr="00BE2A55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21ABB7" w14:textId="77777777" w:rsidR="002A757C" w:rsidRPr="00BE2A55" w:rsidRDefault="002A757C" w:rsidP="00BE2A55">
            <w:pPr>
              <w:jc w:val="center"/>
            </w:pPr>
            <w:r w:rsidRPr="00BE2A55">
              <w:t>1 01 02030 01 5000 110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4CAB" w14:textId="77777777" w:rsidR="002A757C" w:rsidRPr="00BE2A55" w:rsidRDefault="002A757C" w:rsidP="00BE2A55">
            <w:r w:rsidRPr="00BE2A55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</w:tbl>
    <w:p w14:paraId="1F4E8E3B" w14:textId="77777777" w:rsidR="002A757C" w:rsidRPr="00BE2A55" w:rsidRDefault="002A757C" w:rsidP="00BE2A55">
      <w:pPr>
        <w:tabs>
          <w:tab w:val="left" w:pos="4395"/>
        </w:tabs>
        <w:rPr>
          <w:spacing w:val="1"/>
          <w:sz w:val="24"/>
          <w:szCs w:val="24"/>
        </w:rPr>
      </w:pPr>
      <w:r w:rsidRPr="00BE2A55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2A757C" w:rsidRPr="00BE2A55" w14:paraId="0BD2FDB4" w14:textId="77777777" w:rsidTr="002A757C">
        <w:tc>
          <w:tcPr>
            <w:tcW w:w="4785" w:type="dxa"/>
            <w:shd w:val="clear" w:color="auto" w:fill="auto"/>
          </w:tcPr>
          <w:p w14:paraId="23B3337E" w14:textId="77777777" w:rsidR="002A757C" w:rsidRPr="00BE2A55" w:rsidRDefault="002A757C" w:rsidP="00BE2A55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2CCB3C3F" w14:textId="6D208802" w:rsidR="002A757C" w:rsidRPr="00BE2A55" w:rsidRDefault="002A757C" w:rsidP="00BE2A55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 w:rsidRPr="00BE2A55">
              <w:rPr>
                <w:b/>
                <w:bCs/>
                <w:sz w:val="24"/>
                <w:szCs w:val="24"/>
              </w:rPr>
              <w:t>Приложение 3</w:t>
            </w:r>
            <w:r w:rsidRPr="00BE2A55">
              <w:rPr>
                <w:sz w:val="24"/>
                <w:szCs w:val="24"/>
              </w:rPr>
              <w:br/>
              <w:t>к Решению Совета депутатов муниципального округа Пресненский</w:t>
            </w:r>
            <w:r w:rsidRPr="00BE2A55">
              <w:rPr>
                <w:sz w:val="24"/>
                <w:szCs w:val="24"/>
              </w:rPr>
              <w:br/>
            </w:r>
            <w:r w:rsidR="00C202EB" w:rsidRPr="00C202EB">
              <w:rPr>
                <w:sz w:val="24"/>
                <w:szCs w:val="24"/>
              </w:rPr>
              <w:t>от 16.12.2020 №45/02/592-СД</w:t>
            </w:r>
          </w:p>
        </w:tc>
      </w:tr>
    </w:tbl>
    <w:p w14:paraId="385B9A70" w14:textId="77777777" w:rsidR="002A757C" w:rsidRPr="00BE2A55" w:rsidRDefault="002A757C" w:rsidP="00BE2A55">
      <w:pPr>
        <w:tabs>
          <w:tab w:val="left" w:pos="4395"/>
        </w:tabs>
        <w:rPr>
          <w:sz w:val="24"/>
          <w:szCs w:val="24"/>
        </w:rPr>
      </w:pPr>
    </w:p>
    <w:p w14:paraId="2D408F6F" w14:textId="77777777" w:rsidR="002A757C" w:rsidRPr="00BE2A55" w:rsidRDefault="002A757C" w:rsidP="00BE2A55">
      <w:pPr>
        <w:pBdr>
          <w:bottom w:val="single" w:sz="12" w:space="1" w:color="auto"/>
        </w:pBdr>
        <w:rPr>
          <w:b/>
          <w:sz w:val="24"/>
          <w:szCs w:val="24"/>
        </w:rPr>
      </w:pPr>
      <w:r w:rsidRPr="00BE2A55">
        <w:rPr>
          <w:b/>
          <w:sz w:val="24"/>
          <w:szCs w:val="24"/>
        </w:rPr>
        <w:t>Перечень главных администраторов доходов бюджета муниципального округа Пресненский - органов местного самоуправления на 2021 год и плановый период 2022 и 2023 годов</w:t>
      </w:r>
    </w:p>
    <w:p w14:paraId="20CB5983" w14:textId="77777777" w:rsidR="002A757C" w:rsidRPr="00BE2A55" w:rsidRDefault="002A757C" w:rsidP="00BE2A55">
      <w:pPr>
        <w:tabs>
          <w:tab w:val="left" w:pos="425"/>
          <w:tab w:val="left" w:pos="6237"/>
        </w:tabs>
        <w:rPr>
          <w:bCs/>
          <w:sz w:val="24"/>
          <w:szCs w:val="24"/>
        </w:rPr>
      </w:pPr>
    </w:p>
    <w:tbl>
      <w:tblPr>
        <w:tblW w:w="9407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2170"/>
        <w:gridCol w:w="6411"/>
      </w:tblGrid>
      <w:tr w:rsidR="002A757C" w:rsidRPr="00BE2A55" w14:paraId="706816B5" w14:textId="77777777" w:rsidTr="00BE2A55">
        <w:trPr>
          <w:cantSplit/>
          <w:tblHeader/>
        </w:trPr>
        <w:tc>
          <w:tcPr>
            <w:tcW w:w="826" w:type="dxa"/>
            <w:vAlign w:val="center"/>
          </w:tcPr>
          <w:p w14:paraId="4776ACD2" w14:textId="111B8671" w:rsidR="002A757C" w:rsidRPr="00BE2A55" w:rsidRDefault="002A757C" w:rsidP="00BE2A55">
            <w:pPr>
              <w:ind w:right="33"/>
              <w:jc w:val="center"/>
              <w:rPr>
                <w:b/>
                <w:bCs/>
              </w:rPr>
            </w:pPr>
            <w:r w:rsidRPr="00BE2A55">
              <w:rPr>
                <w:b/>
                <w:bCs/>
              </w:rPr>
              <w:t>Код</w:t>
            </w:r>
            <w:r w:rsidR="00BE2A55">
              <w:rPr>
                <w:b/>
                <w:bCs/>
              </w:rPr>
              <w:t xml:space="preserve"> </w:t>
            </w:r>
            <w:r w:rsidRPr="00BE2A55">
              <w:rPr>
                <w:b/>
                <w:bCs/>
              </w:rPr>
              <w:t>главы</w:t>
            </w:r>
            <w:r w:rsidR="00BE2A55">
              <w:rPr>
                <w:b/>
                <w:bCs/>
              </w:rPr>
              <w:t xml:space="preserve"> </w:t>
            </w:r>
            <w:r w:rsidRPr="00BE2A55">
              <w:rPr>
                <w:b/>
                <w:bCs/>
              </w:rPr>
              <w:t>вед-</w:t>
            </w:r>
            <w:proofErr w:type="spellStart"/>
            <w:r w:rsidRPr="00BE2A55">
              <w:rPr>
                <w:b/>
                <w:bCs/>
              </w:rPr>
              <w:t>ва</w:t>
            </w:r>
            <w:proofErr w:type="spellEnd"/>
          </w:p>
        </w:tc>
        <w:tc>
          <w:tcPr>
            <w:tcW w:w="2170" w:type="dxa"/>
            <w:vAlign w:val="center"/>
          </w:tcPr>
          <w:p w14:paraId="2ED0D459" w14:textId="77777777" w:rsidR="002A757C" w:rsidRPr="00BE2A55" w:rsidRDefault="002A757C" w:rsidP="00BE2A55">
            <w:pPr>
              <w:jc w:val="center"/>
              <w:rPr>
                <w:b/>
                <w:bCs/>
              </w:rPr>
            </w:pPr>
            <w:r w:rsidRPr="00BE2A55">
              <w:rPr>
                <w:b/>
                <w:bCs/>
              </w:rPr>
              <w:t>Код</w:t>
            </w:r>
          </w:p>
        </w:tc>
        <w:tc>
          <w:tcPr>
            <w:tcW w:w="6411" w:type="dxa"/>
            <w:vAlign w:val="center"/>
          </w:tcPr>
          <w:p w14:paraId="1C6F2EEE" w14:textId="77777777" w:rsidR="002A757C" w:rsidRPr="00BE2A55" w:rsidRDefault="002A757C" w:rsidP="00BE2A55">
            <w:pPr>
              <w:jc w:val="center"/>
              <w:rPr>
                <w:b/>
                <w:bCs/>
              </w:rPr>
            </w:pPr>
            <w:r w:rsidRPr="00BE2A55">
              <w:rPr>
                <w:b/>
                <w:bCs/>
              </w:rPr>
              <w:t>Наименование кода бюджетной классификации</w:t>
            </w:r>
          </w:p>
        </w:tc>
      </w:tr>
      <w:tr w:rsidR="002A757C" w:rsidRPr="00BE2A55" w14:paraId="1ED7B055" w14:textId="77777777" w:rsidTr="00BE2A55">
        <w:trPr>
          <w:cantSplit/>
        </w:trPr>
        <w:tc>
          <w:tcPr>
            <w:tcW w:w="826" w:type="dxa"/>
          </w:tcPr>
          <w:p w14:paraId="643C0B13" w14:textId="77777777" w:rsidR="002A757C" w:rsidRPr="00BE2A55" w:rsidRDefault="002A757C" w:rsidP="00BE2A55">
            <w:pPr>
              <w:ind w:right="33"/>
              <w:jc w:val="center"/>
              <w:rPr>
                <w:bCs/>
              </w:rPr>
            </w:pPr>
            <w:r w:rsidRPr="00BE2A55">
              <w:rPr>
                <w:bCs/>
              </w:rPr>
              <w:t>900</w:t>
            </w:r>
          </w:p>
        </w:tc>
        <w:tc>
          <w:tcPr>
            <w:tcW w:w="2170" w:type="dxa"/>
          </w:tcPr>
          <w:p w14:paraId="6E81B257" w14:textId="77777777" w:rsidR="002A757C" w:rsidRPr="00BE2A55" w:rsidRDefault="002A757C" w:rsidP="00BE2A55">
            <w:pPr>
              <w:jc w:val="center"/>
              <w:rPr>
                <w:bCs/>
              </w:rPr>
            </w:pPr>
            <w:r w:rsidRPr="00BE2A55">
              <w:rPr>
                <w:bCs/>
              </w:rPr>
              <w:t>1 13 01993 03 0000 130</w:t>
            </w:r>
          </w:p>
        </w:tc>
        <w:tc>
          <w:tcPr>
            <w:tcW w:w="6411" w:type="dxa"/>
          </w:tcPr>
          <w:p w14:paraId="00A396AA" w14:textId="77777777" w:rsidR="002A757C" w:rsidRPr="00BE2A55" w:rsidRDefault="002A757C" w:rsidP="00BE2A55">
            <w:pPr>
              <w:rPr>
                <w:bCs/>
              </w:rPr>
            </w:pPr>
            <w:r w:rsidRPr="00BE2A55">
              <w:rPr>
                <w:bCs/>
              </w:rPr>
              <w:t xml:space="preserve"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 </w:t>
            </w:r>
          </w:p>
        </w:tc>
      </w:tr>
      <w:tr w:rsidR="002A757C" w:rsidRPr="00BE2A55" w14:paraId="1BBF61EE" w14:textId="77777777" w:rsidTr="00BE2A55">
        <w:trPr>
          <w:cantSplit/>
        </w:trPr>
        <w:tc>
          <w:tcPr>
            <w:tcW w:w="826" w:type="dxa"/>
          </w:tcPr>
          <w:p w14:paraId="539465AD" w14:textId="77777777" w:rsidR="002A757C" w:rsidRPr="00BE2A55" w:rsidRDefault="002A757C" w:rsidP="00BE2A55">
            <w:pPr>
              <w:ind w:right="33"/>
              <w:jc w:val="center"/>
              <w:rPr>
                <w:bCs/>
              </w:rPr>
            </w:pPr>
            <w:r w:rsidRPr="00BE2A55">
              <w:rPr>
                <w:bCs/>
              </w:rPr>
              <w:t>900</w:t>
            </w:r>
          </w:p>
        </w:tc>
        <w:tc>
          <w:tcPr>
            <w:tcW w:w="2170" w:type="dxa"/>
          </w:tcPr>
          <w:p w14:paraId="7F0D770C" w14:textId="77777777" w:rsidR="002A757C" w:rsidRPr="00BE2A55" w:rsidRDefault="002A757C" w:rsidP="00BE2A55">
            <w:pPr>
              <w:jc w:val="center"/>
              <w:rPr>
                <w:bCs/>
              </w:rPr>
            </w:pPr>
            <w:r w:rsidRPr="00BE2A55">
              <w:rPr>
                <w:bCs/>
              </w:rPr>
              <w:t>1 13 02993 03 0000 130</w:t>
            </w:r>
          </w:p>
        </w:tc>
        <w:tc>
          <w:tcPr>
            <w:tcW w:w="6411" w:type="dxa"/>
          </w:tcPr>
          <w:p w14:paraId="429CFDBF" w14:textId="77777777" w:rsidR="002A757C" w:rsidRPr="00BE2A55" w:rsidRDefault="002A757C" w:rsidP="00BE2A55">
            <w:pPr>
              <w:rPr>
                <w:bCs/>
              </w:rPr>
            </w:pPr>
            <w:r w:rsidRPr="00BE2A55">
              <w:rPr>
                <w:bCs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2A757C" w:rsidRPr="00BE2A55" w14:paraId="01D57894" w14:textId="77777777" w:rsidTr="00BE2A55">
        <w:trPr>
          <w:cantSplit/>
        </w:trPr>
        <w:tc>
          <w:tcPr>
            <w:tcW w:w="826" w:type="dxa"/>
          </w:tcPr>
          <w:p w14:paraId="181C9D43" w14:textId="77777777" w:rsidR="002A757C" w:rsidRPr="00BE2A55" w:rsidRDefault="002A757C" w:rsidP="00BE2A55">
            <w:pPr>
              <w:ind w:right="33"/>
              <w:jc w:val="center"/>
              <w:rPr>
                <w:bCs/>
              </w:rPr>
            </w:pPr>
            <w:r w:rsidRPr="00BE2A55">
              <w:rPr>
                <w:bCs/>
              </w:rPr>
              <w:t>900</w:t>
            </w:r>
          </w:p>
        </w:tc>
        <w:tc>
          <w:tcPr>
            <w:tcW w:w="2170" w:type="dxa"/>
          </w:tcPr>
          <w:p w14:paraId="1CC9D6DA" w14:textId="77777777" w:rsidR="002A757C" w:rsidRPr="00BE2A55" w:rsidRDefault="002A757C" w:rsidP="00BE2A55">
            <w:pPr>
              <w:jc w:val="center"/>
              <w:rPr>
                <w:bCs/>
              </w:rPr>
            </w:pPr>
            <w:r w:rsidRPr="00BE2A55">
              <w:rPr>
                <w:bCs/>
              </w:rPr>
              <w:t>1 16 10031 03 0000 140</w:t>
            </w:r>
          </w:p>
        </w:tc>
        <w:tc>
          <w:tcPr>
            <w:tcW w:w="6411" w:type="dxa"/>
          </w:tcPr>
          <w:p w14:paraId="064435ED" w14:textId="77777777" w:rsidR="002A757C" w:rsidRPr="00BE2A55" w:rsidRDefault="002A757C" w:rsidP="00BE2A55">
            <w:pPr>
              <w:rPr>
                <w:bCs/>
              </w:rPr>
            </w:pPr>
            <w:r w:rsidRPr="00BE2A55">
              <w:rPr>
                <w:bCs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 </w:t>
            </w:r>
          </w:p>
        </w:tc>
      </w:tr>
      <w:tr w:rsidR="002A757C" w:rsidRPr="00BE2A55" w14:paraId="2A715C02" w14:textId="77777777" w:rsidTr="00BE2A55">
        <w:trPr>
          <w:cantSplit/>
        </w:trPr>
        <w:tc>
          <w:tcPr>
            <w:tcW w:w="826" w:type="dxa"/>
          </w:tcPr>
          <w:p w14:paraId="757F7112" w14:textId="77777777" w:rsidR="002A757C" w:rsidRPr="00BE2A55" w:rsidRDefault="002A757C" w:rsidP="00BE2A55">
            <w:pPr>
              <w:ind w:right="33"/>
              <w:jc w:val="center"/>
              <w:rPr>
                <w:bCs/>
              </w:rPr>
            </w:pPr>
            <w:r w:rsidRPr="00BE2A55">
              <w:rPr>
                <w:bCs/>
              </w:rPr>
              <w:t>900</w:t>
            </w:r>
          </w:p>
        </w:tc>
        <w:tc>
          <w:tcPr>
            <w:tcW w:w="2170" w:type="dxa"/>
          </w:tcPr>
          <w:p w14:paraId="3521BF4C" w14:textId="77777777" w:rsidR="002A757C" w:rsidRPr="00BE2A55" w:rsidRDefault="002A757C" w:rsidP="00BE2A55">
            <w:pPr>
              <w:jc w:val="center"/>
              <w:rPr>
                <w:bCs/>
              </w:rPr>
            </w:pPr>
            <w:r w:rsidRPr="00BE2A55">
              <w:rPr>
                <w:bCs/>
              </w:rPr>
              <w:t>1 16 07090 03 0000 140</w:t>
            </w:r>
          </w:p>
        </w:tc>
        <w:tc>
          <w:tcPr>
            <w:tcW w:w="6411" w:type="dxa"/>
          </w:tcPr>
          <w:p w14:paraId="6AB48579" w14:textId="77777777" w:rsidR="002A757C" w:rsidRPr="00BE2A55" w:rsidRDefault="002A757C" w:rsidP="00BE2A55">
            <w:pPr>
              <w:rPr>
                <w:bCs/>
              </w:rPr>
            </w:pPr>
            <w:r w:rsidRPr="00BE2A55">
              <w:rPr>
                <w:bCs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внутригородского муниципального образования города федерального значения </w:t>
            </w:r>
          </w:p>
        </w:tc>
      </w:tr>
      <w:tr w:rsidR="002A757C" w:rsidRPr="00BE2A55" w14:paraId="3DC4DD27" w14:textId="77777777" w:rsidTr="00BE2A55">
        <w:trPr>
          <w:cantSplit/>
        </w:trPr>
        <w:tc>
          <w:tcPr>
            <w:tcW w:w="826" w:type="dxa"/>
          </w:tcPr>
          <w:p w14:paraId="59E38587" w14:textId="77777777" w:rsidR="002A757C" w:rsidRPr="00BE2A55" w:rsidRDefault="002A757C" w:rsidP="00BE2A55">
            <w:pPr>
              <w:ind w:right="33"/>
              <w:jc w:val="center"/>
              <w:rPr>
                <w:bCs/>
              </w:rPr>
            </w:pPr>
            <w:r w:rsidRPr="00BE2A55">
              <w:rPr>
                <w:bCs/>
              </w:rPr>
              <w:t>900</w:t>
            </w:r>
          </w:p>
        </w:tc>
        <w:tc>
          <w:tcPr>
            <w:tcW w:w="2170" w:type="dxa"/>
          </w:tcPr>
          <w:p w14:paraId="08866CDB" w14:textId="77777777" w:rsidR="002A757C" w:rsidRPr="00BE2A55" w:rsidRDefault="002A757C" w:rsidP="00BE2A55">
            <w:pPr>
              <w:jc w:val="center"/>
              <w:rPr>
                <w:bCs/>
              </w:rPr>
            </w:pPr>
            <w:r w:rsidRPr="00BE2A55">
              <w:rPr>
                <w:bCs/>
              </w:rPr>
              <w:t>1 16 10061 03 0000 140</w:t>
            </w:r>
          </w:p>
        </w:tc>
        <w:tc>
          <w:tcPr>
            <w:tcW w:w="6411" w:type="dxa"/>
          </w:tcPr>
          <w:p w14:paraId="280AB4BF" w14:textId="77777777" w:rsidR="002A757C" w:rsidRPr="00BE2A55" w:rsidRDefault="002A757C" w:rsidP="00BE2A55">
            <w:pPr>
              <w:rPr>
                <w:bCs/>
              </w:rPr>
            </w:pPr>
            <w:r w:rsidRPr="00BE2A55">
              <w:rPr>
                <w:bCs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с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A757C" w:rsidRPr="00BE2A55" w14:paraId="70AE69C1" w14:textId="77777777" w:rsidTr="00BE2A55">
        <w:trPr>
          <w:cantSplit/>
        </w:trPr>
        <w:tc>
          <w:tcPr>
            <w:tcW w:w="826" w:type="dxa"/>
          </w:tcPr>
          <w:p w14:paraId="4464EBDF" w14:textId="77777777" w:rsidR="002A757C" w:rsidRPr="00BE2A55" w:rsidRDefault="002A757C" w:rsidP="00BE2A55">
            <w:pPr>
              <w:ind w:right="33"/>
              <w:jc w:val="center"/>
              <w:rPr>
                <w:bCs/>
              </w:rPr>
            </w:pPr>
            <w:r w:rsidRPr="00BE2A55">
              <w:rPr>
                <w:bCs/>
              </w:rPr>
              <w:t>900</w:t>
            </w:r>
          </w:p>
        </w:tc>
        <w:tc>
          <w:tcPr>
            <w:tcW w:w="2170" w:type="dxa"/>
          </w:tcPr>
          <w:p w14:paraId="6EB9A785" w14:textId="77777777" w:rsidR="002A757C" w:rsidRPr="00BE2A55" w:rsidRDefault="002A757C" w:rsidP="00BE2A55">
            <w:pPr>
              <w:jc w:val="center"/>
              <w:rPr>
                <w:bCs/>
              </w:rPr>
            </w:pPr>
            <w:r w:rsidRPr="00BE2A55">
              <w:rPr>
                <w:bCs/>
              </w:rPr>
              <w:t>1 16 07010 03 0000 140</w:t>
            </w:r>
          </w:p>
        </w:tc>
        <w:tc>
          <w:tcPr>
            <w:tcW w:w="6411" w:type="dxa"/>
          </w:tcPr>
          <w:p w14:paraId="635C8D87" w14:textId="54501719" w:rsidR="002A757C" w:rsidRPr="00BE2A55" w:rsidRDefault="002A757C" w:rsidP="00BE2A55">
            <w:pPr>
              <w:rPr>
                <w:bCs/>
              </w:rPr>
            </w:pPr>
            <w:r w:rsidRPr="00BE2A55">
              <w:rPr>
                <w:bCs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муниципальным казенным учреждением) внутригородского муниципального образования города федерального значения </w:t>
            </w:r>
            <w:r w:rsidR="00754149">
              <w:rPr>
                <w:bCs/>
              </w:rPr>
              <w:t>(</w:t>
            </w:r>
            <w:r w:rsidR="00754149" w:rsidRPr="00512A37">
              <w:rPr>
                <w:bCs/>
                <w:highlight w:val="lightGray"/>
              </w:rPr>
              <w:t>муниципальным)</w:t>
            </w:r>
          </w:p>
        </w:tc>
      </w:tr>
      <w:tr w:rsidR="002A757C" w:rsidRPr="00BE2A55" w14:paraId="1B807B20" w14:textId="77777777" w:rsidTr="00BE2A55">
        <w:trPr>
          <w:cantSplit/>
        </w:trPr>
        <w:tc>
          <w:tcPr>
            <w:tcW w:w="826" w:type="dxa"/>
          </w:tcPr>
          <w:p w14:paraId="6E1BF8A9" w14:textId="77777777" w:rsidR="002A757C" w:rsidRPr="00BE2A55" w:rsidRDefault="002A757C" w:rsidP="00BE2A55">
            <w:pPr>
              <w:ind w:right="33"/>
              <w:jc w:val="center"/>
              <w:rPr>
                <w:bCs/>
              </w:rPr>
            </w:pPr>
            <w:r w:rsidRPr="00BE2A55">
              <w:rPr>
                <w:bCs/>
              </w:rPr>
              <w:t>900</w:t>
            </w:r>
          </w:p>
        </w:tc>
        <w:tc>
          <w:tcPr>
            <w:tcW w:w="2170" w:type="dxa"/>
          </w:tcPr>
          <w:p w14:paraId="421F6CCC" w14:textId="77777777" w:rsidR="002A757C" w:rsidRPr="00BE2A55" w:rsidRDefault="002A757C" w:rsidP="00BE2A55">
            <w:pPr>
              <w:jc w:val="center"/>
              <w:rPr>
                <w:bCs/>
              </w:rPr>
            </w:pPr>
            <w:r w:rsidRPr="00BE2A55">
              <w:rPr>
                <w:bCs/>
              </w:rPr>
              <w:t>1 16 01053 01 0000 140</w:t>
            </w:r>
          </w:p>
        </w:tc>
        <w:tc>
          <w:tcPr>
            <w:tcW w:w="6411" w:type="dxa"/>
          </w:tcPr>
          <w:p w14:paraId="4A9D9C42" w14:textId="4B08E861" w:rsidR="002A757C" w:rsidRPr="00BE2A55" w:rsidRDefault="002A757C" w:rsidP="00BE2A55">
            <w:pPr>
              <w:rPr>
                <w:bCs/>
              </w:rPr>
            </w:pPr>
            <w:r w:rsidRPr="00BE2A55">
              <w:rPr>
                <w:bCs/>
              </w:rPr>
              <w:t>Администрат</w:t>
            </w:r>
            <w:r w:rsidR="00512A37">
              <w:rPr>
                <w:bCs/>
              </w:rPr>
              <w:t xml:space="preserve">ивные штрафы, установленные </w:t>
            </w:r>
            <w:r w:rsidR="00512A37" w:rsidRPr="00512A37">
              <w:rPr>
                <w:bCs/>
                <w:highlight w:val="lightGray"/>
              </w:rPr>
              <w:t xml:space="preserve">главой </w:t>
            </w:r>
            <w:r w:rsidRPr="00512A37">
              <w:rPr>
                <w:bCs/>
                <w:highlight w:val="lightGray"/>
              </w:rPr>
              <w:t>5 Ко</w:t>
            </w:r>
            <w:r w:rsidR="00512A37" w:rsidRPr="00512A37">
              <w:rPr>
                <w:bCs/>
                <w:highlight w:val="lightGray"/>
              </w:rPr>
              <w:t>декса Российской Федерации об административных правонарушениях</w:t>
            </w:r>
            <w:r w:rsidR="00512A37">
              <w:rPr>
                <w:bCs/>
              </w:rPr>
              <w:t>, за административные правонарушения,</w:t>
            </w:r>
            <w:r w:rsidRPr="00BE2A55">
              <w:rPr>
                <w:bCs/>
              </w:rPr>
              <w:t xml:space="preserve">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A757C" w:rsidRPr="00BE2A55" w14:paraId="74801F90" w14:textId="77777777" w:rsidTr="00BE2A55">
        <w:trPr>
          <w:cantSplit/>
        </w:trPr>
        <w:tc>
          <w:tcPr>
            <w:tcW w:w="826" w:type="dxa"/>
          </w:tcPr>
          <w:p w14:paraId="2B004ABA" w14:textId="77777777" w:rsidR="002A757C" w:rsidRPr="00BE2A55" w:rsidRDefault="002A757C" w:rsidP="00BE2A55">
            <w:pPr>
              <w:ind w:right="33"/>
              <w:jc w:val="center"/>
              <w:rPr>
                <w:bCs/>
              </w:rPr>
            </w:pPr>
            <w:r w:rsidRPr="00BE2A55">
              <w:rPr>
                <w:bCs/>
              </w:rPr>
              <w:t>900</w:t>
            </w:r>
          </w:p>
        </w:tc>
        <w:tc>
          <w:tcPr>
            <w:tcW w:w="2170" w:type="dxa"/>
          </w:tcPr>
          <w:p w14:paraId="453F7BB7" w14:textId="77777777" w:rsidR="002A757C" w:rsidRPr="00BE2A55" w:rsidRDefault="002A757C" w:rsidP="00BE2A55">
            <w:pPr>
              <w:jc w:val="center"/>
              <w:rPr>
                <w:bCs/>
              </w:rPr>
            </w:pPr>
            <w:r w:rsidRPr="00BE2A55">
              <w:rPr>
                <w:bCs/>
              </w:rPr>
              <w:t>1 16 01063 01 0000 140</w:t>
            </w:r>
          </w:p>
        </w:tc>
        <w:tc>
          <w:tcPr>
            <w:tcW w:w="6411" w:type="dxa"/>
          </w:tcPr>
          <w:p w14:paraId="2F79F386" w14:textId="7AC70922" w:rsidR="002A757C" w:rsidRPr="00BE2A55" w:rsidRDefault="002A757C" w:rsidP="00BE2A55">
            <w:pPr>
              <w:rPr>
                <w:bCs/>
              </w:rPr>
            </w:pPr>
            <w:r w:rsidRPr="00BE2A55">
              <w:rPr>
                <w:bCs/>
              </w:rPr>
              <w:t>Администра</w:t>
            </w:r>
            <w:r w:rsidR="00512A37">
              <w:rPr>
                <w:bCs/>
              </w:rPr>
              <w:t xml:space="preserve">тивные штрафы, установленные </w:t>
            </w:r>
            <w:r w:rsidR="00512A37" w:rsidRPr="00512A37">
              <w:rPr>
                <w:bCs/>
                <w:highlight w:val="lightGray"/>
              </w:rPr>
              <w:t>главой</w:t>
            </w:r>
            <w:r w:rsidRPr="00512A37">
              <w:rPr>
                <w:bCs/>
                <w:highlight w:val="lightGray"/>
              </w:rPr>
              <w:t xml:space="preserve"> 6 Ко</w:t>
            </w:r>
            <w:r w:rsidR="00512A37" w:rsidRPr="00512A37">
              <w:rPr>
                <w:bCs/>
                <w:highlight w:val="lightGray"/>
              </w:rPr>
              <w:t>декса Российской Федерации об административных правонарушениях</w:t>
            </w:r>
            <w:r w:rsidRPr="00BE2A55">
              <w:rPr>
                <w:bCs/>
              </w:rPr>
              <w:t>, за административные правонарушения, посягающие на здоровье, санитарно-эпидемиологическое благополучие населения</w:t>
            </w:r>
            <w:r w:rsidR="00512A37">
              <w:rPr>
                <w:bCs/>
              </w:rPr>
              <w:t xml:space="preserve"> и общественную нравственность</w:t>
            </w:r>
            <w:r w:rsidRPr="00BE2A55">
              <w:rPr>
                <w:bCs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2A757C" w:rsidRPr="00BE2A55" w14:paraId="15DB4DEE" w14:textId="77777777" w:rsidTr="00BE2A55">
        <w:trPr>
          <w:cantSplit/>
        </w:trPr>
        <w:tc>
          <w:tcPr>
            <w:tcW w:w="826" w:type="dxa"/>
          </w:tcPr>
          <w:p w14:paraId="7247C6E1" w14:textId="77777777" w:rsidR="002A757C" w:rsidRPr="00BE2A55" w:rsidRDefault="002A757C" w:rsidP="00BE2A55">
            <w:pPr>
              <w:ind w:right="33"/>
              <w:jc w:val="center"/>
              <w:rPr>
                <w:bCs/>
              </w:rPr>
            </w:pPr>
            <w:r w:rsidRPr="00BE2A55">
              <w:rPr>
                <w:bCs/>
              </w:rPr>
              <w:t>900</w:t>
            </w:r>
          </w:p>
        </w:tc>
        <w:tc>
          <w:tcPr>
            <w:tcW w:w="2170" w:type="dxa"/>
          </w:tcPr>
          <w:p w14:paraId="46A59169" w14:textId="77777777" w:rsidR="002A757C" w:rsidRPr="00BE2A55" w:rsidRDefault="002A757C" w:rsidP="00BE2A55">
            <w:pPr>
              <w:jc w:val="center"/>
              <w:rPr>
                <w:bCs/>
              </w:rPr>
            </w:pPr>
            <w:r w:rsidRPr="00BE2A55">
              <w:rPr>
                <w:bCs/>
              </w:rPr>
              <w:t>1 16 01073 01 0000 140</w:t>
            </w:r>
          </w:p>
        </w:tc>
        <w:tc>
          <w:tcPr>
            <w:tcW w:w="6411" w:type="dxa"/>
          </w:tcPr>
          <w:p w14:paraId="58C843BB" w14:textId="38BF7179" w:rsidR="002A757C" w:rsidRPr="00BE2A55" w:rsidRDefault="002A757C" w:rsidP="00BE2A55">
            <w:pPr>
              <w:rPr>
                <w:bCs/>
              </w:rPr>
            </w:pPr>
            <w:r w:rsidRPr="00BE2A55">
              <w:rPr>
                <w:bCs/>
              </w:rPr>
              <w:t>Администрат</w:t>
            </w:r>
            <w:r w:rsidR="00602E50">
              <w:rPr>
                <w:bCs/>
              </w:rPr>
              <w:t xml:space="preserve">ивные штрафы, установленные </w:t>
            </w:r>
            <w:r w:rsidR="00602E50" w:rsidRPr="00602E50">
              <w:rPr>
                <w:bCs/>
                <w:highlight w:val="lightGray"/>
              </w:rPr>
              <w:t xml:space="preserve">главой </w:t>
            </w:r>
            <w:r w:rsidRPr="00602E50">
              <w:rPr>
                <w:bCs/>
                <w:highlight w:val="lightGray"/>
              </w:rPr>
              <w:t>7 Ко</w:t>
            </w:r>
            <w:r w:rsidR="00602E50" w:rsidRPr="00602E50">
              <w:rPr>
                <w:bCs/>
                <w:highlight w:val="lightGray"/>
              </w:rPr>
              <w:t>декса Российской Федерации об административных правонарушениях</w:t>
            </w:r>
            <w:r w:rsidRPr="00BE2A55">
              <w:rPr>
                <w:bCs/>
              </w:rPr>
              <w:t>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A757C" w:rsidRPr="00BE2A55" w14:paraId="7739A55D" w14:textId="77777777" w:rsidTr="00BE2A55">
        <w:trPr>
          <w:cantSplit/>
        </w:trPr>
        <w:tc>
          <w:tcPr>
            <w:tcW w:w="826" w:type="dxa"/>
          </w:tcPr>
          <w:p w14:paraId="194953A4" w14:textId="77777777" w:rsidR="002A757C" w:rsidRPr="00BE2A55" w:rsidRDefault="002A757C" w:rsidP="00BE2A55">
            <w:pPr>
              <w:ind w:right="33"/>
              <w:jc w:val="center"/>
              <w:rPr>
                <w:bCs/>
              </w:rPr>
            </w:pPr>
            <w:r w:rsidRPr="00BE2A55">
              <w:rPr>
                <w:bCs/>
              </w:rPr>
              <w:lastRenderedPageBreak/>
              <w:t>900</w:t>
            </w:r>
          </w:p>
        </w:tc>
        <w:tc>
          <w:tcPr>
            <w:tcW w:w="2170" w:type="dxa"/>
          </w:tcPr>
          <w:p w14:paraId="2D1A8C8D" w14:textId="77777777" w:rsidR="002A757C" w:rsidRPr="00BE2A55" w:rsidRDefault="002A757C" w:rsidP="00BE2A55">
            <w:pPr>
              <w:jc w:val="center"/>
              <w:rPr>
                <w:bCs/>
              </w:rPr>
            </w:pPr>
            <w:r w:rsidRPr="00BE2A55">
              <w:rPr>
                <w:bCs/>
              </w:rPr>
              <w:t>1 16 01083 01 0000 140</w:t>
            </w:r>
          </w:p>
        </w:tc>
        <w:tc>
          <w:tcPr>
            <w:tcW w:w="6411" w:type="dxa"/>
          </w:tcPr>
          <w:p w14:paraId="6E8ECC1F" w14:textId="4058C6AF" w:rsidR="002A757C" w:rsidRPr="00BE2A55" w:rsidRDefault="002A757C" w:rsidP="00BE2A55">
            <w:pPr>
              <w:rPr>
                <w:bCs/>
              </w:rPr>
            </w:pPr>
            <w:r w:rsidRPr="00BE2A55">
              <w:rPr>
                <w:bCs/>
              </w:rPr>
              <w:t>Администра</w:t>
            </w:r>
            <w:r w:rsidR="00B802ED">
              <w:rPr>
                <w:bCs/>
              </w:rPr>
              <w:t xml:space="preserve">тивные штрафы, установленные </w:t>
            </w:r>
            <w:r w:rsidR="00B802ED" w:rsidRPr="00B802ED">
              <w:rPr>
                <w:bCs/>
                <w:highlight w:val="lightGray"/>
              </w:rPr>
              <w:t xml:space="preserve">главой </w:t>
            </w:r>
            <w:r w:rsidRPr="00B802ED">
              <w:rPr>
                <w:bCs/>
                <w:highlight w:val="lightGray"/>
              </w:rPr>
              <w:t>8 Ко</w:t>
            </w:r>
            <w:r w:rsidR="00B802ED" w:rsidRPr="00B802ED">
              <w:rPr>
                <w:bCs/>
                <w:highlight w:val="lightGray"/>
              </w:rPr>
              <w:t>декса Российской Федерации об административных нарушениях</w:t>
            </w:r>
            <w:r w:rsidRPr="00BE2A55">
              <w:rPr>
                <w:bCs/>
              </w:rPr>
              <w:t>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A757C" w:rsidRPr="00BE2A55" w14:paraId="7E5FF03C" w14:textId="77777777" w:rsidTr="00BE2A55">
        <w:trPr>
          <w:cantSplit/>
        </w:trPr>
        <w:tc>
          <w:tcPr>
            <w:tcW w:w="826" w:type="dxa"/>
          </w:tcPr>
          <w:p w14:paraId="7989D465" w14:textId="77777777" w:rsidR="002A757C" w:rsidRPr="00BE2A55" w:rsidRDefault="002A757C" w:rsidP="00BE2A55">
            <w:pPr>
              <w:ind w:right="33"/>
              <w:jc w:val="center"/>
              <w:rPr>
                <w:bCs/>
              </w:rPr>
            </w:pPr>
            <w:r w:rsidRPr="00BE2A55">
              <w:rPr>
                <w:bCs/>
              </w:rPr>
              <w:t>900</w:t>
            </w:r>
          </w:p>
        </w:tc>
        <w:tc>
          <w:tcPr>
            <w:tcW w:w="2170" w:type="dxa"/>
          </w:tcPr>
          <w:p w14:paraId="37A63162" w14:textId="77777777" w:rsidR="002A757C" w:rsidRPr="00BE2A55" w:rsidRDefault="002A757C" w:rsidP="00BE2A55">
            <w:pPr>
              <w:jc w:val="center"/>
              <w:rPr>
                <w:bCs/>
              </w:rPr>
            </w:pPr>
            <w:r w:rsidRPr="00BE2A55">
              <w:rPr>
                <w:bCs/>
              </w:rPr>
              <w:t>1 16 01113 01 0000 140</w:t>
            </w:r>
          </w:p>
        </w:tc>
        <w:tc>
          <w:tcPr>
            <w:tcW w:w="6411" w:type="dxa"/>
          </w:tcPr>
          <w:p w14:paraId="7DC15ED4" w14:textId="7926079B" w:rsidR="002A757C" w:rsidRPr="00BE2A55" w:rsidRDefault="002A757C" w:rsidP="00BE2A55">
            <w:pPr>
              <w:rPr>
                <w:bCs/>
              </w:rPr>
            </w:pPr>
            <w:r w:rsidRPr="00BE2A55">
              <w:rPr>
                <w:bCs/>
              </w:rPr>
              <w:t>Администра</w:t>
            </w:r>
            <w:r w:rsidR="0069475F">
              <w:rPr>
                <w:bCs/>
              </w:rPr>
              <w:t xml:space="preserve">тивные штрафы, установленные </w:t>
            </w:r>
            <w:r w:rsidR="0069475F" w:rsidRPr="00E7633A">
              <w:rPr>
                <w:bCs/>
                <w:highlight w:val="lightGray"/>
              </w:rPr>
              <w:t>главой</w:t>
            </w:r>
            <w:r w:rsidRPr="00E7633A">
              <w:rPr>
                <w:bCs/>
                <w:highlight w:val="lightGray"/>
              </w:rPr>
              <w:t xml:space="preserve"> 11 Ко</w:t>
            </w:r>
            <w:r w:rsidR="0069475F" w:rsidRPr="00E7633A">
              <w:rPr>
                <w:bCs/>
                <w:highlight w:val="lightGray"/>
              </w:rPr>
              <w:t>декса</w:t>
            </w:r>
            <w:r w:rsidR="00B31E6E">
              <w:rPr>
                <w:bCs/>
                <w:highlight w:val="lightGray"/>
              </w:rPr>
              <w:t xml:space="preserve"> Российской Федерации</w:t>
            </w:r>
            <w:r w:rsidR="0069475F" w:rsidRPr="00E7633A">
              <w:rPr>
                <w:bCs/>
                <w:highlight w:val="lightGray"/>
              </w:rPr>
              <w:t xml:space="preserve"> об </w:t>
            </w:r>
            <w:r w:rsidR="00E7633A" w:rsidRPr="00E7633A">
              <w:rPr>
                <w:bCs/>
                <w:highlight w:val="lightGray"/>
              </w:rPr>
              <w:t>административных правонарушениях</w:t>
            </w:r>
            <w:r w:rsidRPr="00BE2A55">
              <w:rPr>
                <w:bCs/>
              </w:rPr>
              <w:t>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2A757C" w:rsidRPr="00BE2A55" w14:paraId="583E476F" w14:textId="77777777" w:rsidTr="00BE2A55">
        <w:trPr>
          <w:cantSplit/>
        </w:trPr>
        <w:tc>
          <w:tcPr>
            <w:tcW w:w="826" w:type="dxa"/>
          </w:tcPr>
          <w:p w14:paraId="41902C80" w14:textId="77777777" w:rsidR="002A757C" w:rsidRPr="00BE2A55" w:rsidRDefault="002A757C" w:rsidP="00BE2A55">
            <w:pPr>
              <w:ind w:right="33"/>
              <w:jc w:val="center"/>
              <w:rPr>
                <w:bCs/>
              </w:rPr>
            </w:pPr>
            <w:r w:rsidRPr="00BE2A55">
              <w:rPr>
                <w:bCs/>
              </w:rPr>
              <w:t>900</w:t>
            </w:r>
          </w:p>
        </w:tc>
        <w:tc>
          <w:tcPr>
            <w:tcW w:w="2170" w:type="dxa"/>
          </w:tcPr>
          <w:p w14:paraId="53080A55" w14:textId="77777777" w:rsidR="002A757C" w:rsidRPr="00BE2A55" w:rsidRDefault="002A757C" w:rsidP="00BE2A55">
            <w:pPr>
              <w:jc w:val="center"/>
              <w:rPr>
                <w:bCs/>
              </w:rPr>
            </w:pPr>
            <w:r w:rsidRPr="00BE2A55">
              <w:rPr>
                <w:bCs/>
              </w:rPr>
              <w:t>1 16 01123 01 0000 140</w:t>
            </w:r>
          </w:p>
        </w:tc>
        <w:tc>
          <w:tcPr>
            <w:tcW w:w="6411" w:type="dxa"/>
          </w:tcPr>
          <w:p w14:paraId="768144EE" w14:textId="20690D0A" w:rsidR="002A757C" w:rsidRPr="00BE2A55" w:rsidRDefault="002A757C" w:rsidP="00BE2A55">
            <w:pPr>
              <w:rPr>
                <w:bCs/>
              </w:rPr>
            </w:pPr>
            <w:r w:rsidRPr="00BE2A55">
              <w:rPr>
                <w:bCs/>
              </w:rPr>
              <w:t>Администра</w:t>
            </w:r>
            <w:r w:rsidR="00B31E6E">
              <w:rPr>
                <w:bCs/>
              </w:rPr>
              <w:t xml:space="preserve">тивные штрафы, установленные </w:t>
            </w:r>
            <w:r w:rsidR="00B31E6E" w:rsidRPr="00B31E6E">
              <w:rPr>
                <w:bCs/>
                <w:highlight w:val="lightGray"/>
              </w:rPr>
              <w:t>главой</w:t>
            </w:r>
            <w:r w:rsidRPr="00B31E6E">
              <w:rPr>
                <w:bCs/>
                <w:highlight w:val="lightGray"/>
              </w:rPr>
              <w:t xml:space="preserve"> 12 Ко</w:t>
            </w:r>
            <w:r w:rsidR="00B31E6E" w:rsidRPr="00B31E6E">
              <w:rPr>
                <w:bCs/>
                <w:highlight w:val="lightGray"/>
              </w:rPr>
              <w:t>декса Российской Федерации об административных правонарушениях</w:t>
            </w:r>
            <w:r w:rsidRPr="00BE2A55">
              <w:rPr>
                <w:bCs/>
              </w:rPr>
              <w:t>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2A757C" w:rsidRPr="00BE2A55" w14:paraId="5A1D814D" w14:textId="77777777" w:rsidTr="00BE2A55">
        <w:trPr>
          <w:cantSplit/>
        </w:trPr>
        <w:tc>
          <w:tcPr>
            <w:tcW w:w="826" w:type="dxa"/>
          </w:tcPr>
          <w:p w14:paraId="68475998" w14:textId="77777777" w:rsidR="002A757C" w:rsidRPr="00BE2A55" w:rsidRDefault="002A757C" w:rsidP="00BE2A55">
            <w:pPr>
              <w:ind w:right="33"/>
              <w:jc w:val="center"/>
              <w:rPr>
                <w:bCs/>
              </w:rPr>
            </w:pPr>
            <w:r w:rsidRPr="00BE2A55">
              <w:rPr>
                <w:bCs/>
              </w:rPr>
              <w:t>900</w:t>
            </w:r>
          </w:p>
        </w:tc>
        <w:tc>
          <w:tcPr>
            <w:tcW w:w="2170" w:type="dxa"/>
          </w:tcPr>
          <w:p w14:paraId="1445081E" w14:textId="77777777" w:rsidR="002A757C" w:rsidRPr="00BE2A55" w:rsidRDefault="002A757C" w:rsidP="00BE2A55">
            <w:pPr>
              <w:jc w:val="center"/>
              <w:rPr>
                <w:bCs/>
              </w:rPr>
            </w:pPr>
            <w:r w:rsidRPr="00BE2A55">
              <w:rPr>
                <w:bCs/>
              </w:rPr>
              <w:t>1 16 01203 01 0000 140</w:t>
            </w:r>
          </w:p>
        </w:tc>
        <w:tc>
          <w:tcPr>
            <w:tcW w:w="6411" w:type="dxa"/>
          </w:tcPr>
          <w:p w14:paraId="37552FF4" w14:textId="362AA237" w:rsidR="002A757C" w:rsidRPr="00BE2A55" w:rsidRDefault="002A757C" w:rsidP="00BE2A55">
            <w:pPr>
              <w:rPr>
                <w:bCs/>
              </w:rPr>
            </w:pPr>
            <w:r w:rsidRPr="00BE2A55">
              <w:rPr>
                <w:bCs/>
              </w:rPr>
              <w:t>Администра</w:t>
            </w:r>
            <w:r w:rsidR="006A0A88">
              <w:rPr>
                <w:bCs/>
              </w:rPr>
              <w:t xml:space="preserve">тивные штрафы, установленные </w:t>
            </w:r>
            <w:r w:rsidR="006A0A88" w:rsidRPr="006A0A88">
              <w:rPr>
                <w:bCs/>
                <w:highlight w:val="lightGray"/>
              </w:rPr>
              <w:t>главой</w:t>
            </w:r>
            <w:r w:rsidRPr="006A0A88">
              <w:rPr>
                <w:bCs/>
                <w:highlight w:val="lightGray"/>
              </w:rPr>
              <w:t xml:space="preserve"> 20 Ко</w:t>
            </w:r>
            <w:r w:rsidR="006A0A88" w:rsidRPr="006A0A88">
              <w:rPr>
                <w:bCs/>
                <w:highlight w:val="lightGray"/>
              </w:rPr>
              <w:t>декса Российской Федерации об административных правонарушениях</w:t>
            </w:r>
            <w:r w:rsidRPr="00BE2A55">
              <w:rPr>
                <w:bCs/>
              </w:rPr>
              <w:t>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A757C" w:rsidRPr="00BE2A55" w14:paraId="56CF24EF" w14:textId="77777777" w:rsidTr="00BE2A55">
        <w:trPr>
          <w:cantSplit/>
        </w:trPr>
        <w:tc>
          <w:tcPr>
            <w:tcW w:w="826" w:type="dxa"/>
          </w:tcPr>
          <w:p w14:paraId="38F642C3" w14:textId="77777777" w:rsidR="002A757C" w:rsidRPr="00BE2A55" w:rsidRDefault="002A757C" w:rsidP="00BE2A55">
            <w:pPr>
              <w:ind w:right="33"/>
              <w:jc w:val="center"/>
              <w:rPr>
                <w:bCs/>
              </w:rPr>
            </w:pPr>
            <w:r w:rsidRPr="00BE2A55">
              <w:rPr>
                <w:bCs/>
              </w:rPr>
              <w:t>900</w:t>
            </w:r>
          </w:p>
        </w:tc>
        <w:tc>
          <w:tcPr>
            <w:tcW w:w="2170" w:type="dxa"/>
          </w:tcPr>
          <w:p w14:paraId="5A6BF9DF" w14:textId="77777777" w:rsidR="002A757C" w:rsidRPr="00BE2A55" w:rsidRDefault="002A757C" w:rsidP="00BE2A55">
            <w:pPr>
              <w:jc w:val="center"/>
              <w:rPr>
                <w:bCs/>
              </w:rPr>
            </w:pPr>
            <w:r w:rsidRPr="00BE2A55">
              <w:rPr>
                <w:bCs/>
              </w:rPr>
              <w:t>1 16 10081 03 0000 140</w:t>
            </w:r>
          </w:p>
        </w:tc>
        <w:tc>
          <w:tcPr>
            <w:tcW w:w="6411" w:type="dxa"/>
          </w:tcPr>
          <w:p w14:paraId="7B5DC157" w14:textId="77777777" w:rsidR="002A757C" w:rsidRPr="00BE2A55" w:rsidRDefault="002A757C" w:rsidP="00BE2A55">
            <w:pPr>
              <w:rPr>
                <w:bCs/>
              </w:rPr>
            </w:pPr>
            <w:r w:rsidRPr="00BE2A55">
              <w:rPr>
                <w:bCs/>
              </w:rPr>
              <w:t xml:space="preserve"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2A757C" w:rsidRPr="00BE2A55" w14:paraId="6253DEDF" w14:textId="77777777" w:rsidTr="00BE2A55">
        <w:trPr>
          <w:cantSplit/>
        </w:trPr>
        <w:tc>
          <w:tcPr>
            <w:tcW w:w="826" w:type="dxa"/>
          </w:tcPr>
          <w:p w14:paraId="63C8C841" w14:textId="77777777" w:rsidR="002A757C" w:rsidRPr="00BE2A55" w:rsidRDefault="002A757C" w:rsidP="00BE2A55">
            <w:pPr>
              <w:ind w:right="33"/>
              <w:jc w:val="center"/>
              <w:rPr>
                <w:bCs/>
              </w:rPr>
            </w:pPr>
            <w:r w:rsidRPr="00BE2A55">
              <w:rPr>
                <w:bCs/>
              </w:rPr>
              <w:t>900</w:t>
            </w:r>
          </w:p>
        </w:tc>
        <w:tc>
          <w:tcPr>
            <w:tcW w:w="2170" w:type="dxa"/>
          </w:tcPr>
          <w:p w14:paraId="28B740E1" w14:textId="77777777" w:rsidR="002A757C" w:rsidRPr="00BE2A55" w:rsidRDefault="002A757C" w:rsidP="00BE2A55">
            <w:pPr>
              <w:jc w:val="center"/>
              <w:rPr>
                <w:bCs/>
              </w:rPr>
            </w:pPr>
            <w:r w:rsidRPr="00BE2A55">
              <w:rPr>
                <w:bCs/>
              </w:rPr>
              <w:t>1 17 01030 03 0000 180</w:t>
            </w:r>
          </w:p>
        </w:tc>
        <w:tc>
          <w:tcPr>
            <w:tcW w:w="6411" w:type="dxa"/>
          </w:tcPr>
          <w:p w14:paraId="1940B45C" w14:textId="77777777" w:rsidR="002A757C" w:rsidRPr="00BE2A55" w:rsidRDefault="002A757C" w:rsidP="00BE2A55">
            <w:pPr>
              <w:rPr>
                <w:bCs/>
              </w:rPr>
            </w:pPr>
            <w:r w:rsidRPr="00BE2A55">
              <w:rPr>
                <w:bCs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2A757C" w:rsidRPr="00BE2A55" w14:paraId="1314BD83" w14:textId="77777777" w:rsidTr="00BE2A55">
        <w:trPr>
          <w:cantSplit/>
        </w:trPr>
        <w:tc>
          <w:tcPr>
            <w:tcW w:w="826" w:type="dxa"/>
          </w:tcPr>
          <w:p w14:paraId="469A0CB8" w14:textId="77777777" w:rsidR="002A757C" w:rsidRPr="00BE2A55" w:rsidRDefault="002A757C" w:rsidP="00BE2A55">
            <w:pPr>
              <w:ind w:right="33"/>
              <w:jc w:val="center"/>
              <w:rPr>
                <w:bCs/>
              </w:rPr>
            </w:pPr>
            <w:r w:rsidRPr="00BE2A55">
              <w:rPr>
                <w:bCs/>
              </w:rPr>
              <w:t>900</w:t>
            </w:r>
          </w:p>
        </w:tc>
        <w:tc>
          <w:tcPr>
            <w:tcW w:w="2170" w:type="dxa"/>
          </w:tcPr>
          <w:p w14:paraId="1EE6C46A" w14:textId="77777777" w:rsidR="002A757C" w:rsidRPr="00BE2A55" w:rsidRDefault="002A757C" w:rsidP="00BE2A55">
            <w:pPr>
              <w:jc w:val="center"/>
              <w:rPr>
                <w:bCs/>
              </w:rPr>
            </w:pPr>
            <w:r w:rsidRPr="00BE2A55">
              <w:rPr>
                <w:bCs/>
              </w:rPr>
              <w:t>2 02 15002 03 0000 150</w:t>
            </w:r>
          </w:p>
        </w:tc>
        <w:tc>
          <w:tcPr>
            <w:tcW w:w="6411" w:type="dxa"/>
          </w:tcPr>
          <w:p w14:paraId="1609DA9F" w14:textId="77777777" w:rsidR="002A757C" w:rsidRPr="00BE2A55" w:rsidRDefault="002A757C" w:rsidP="00BE2A55">
            <w:pPr>
              <w:rPr>
                <w:bCs/>
              </w:rPr>
            </w:pPr>
            <w:r w:rsidRPr="00BE2A55">
              <w:rPr>
                <w:bCs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2A757C" w:rsidRPr="00BE2A55" w14:paraId="02B70889" w14:textId="77777777" w:rsidTr="00BE2A55">
        <w:trPr>
          <w:cantSplit/>
        </w:trPr>
        <w:tc>
          <w:tcPr>
            <w:tcW w:w="826" w:type="dxa"/>
          </w:tcPr>
          <w:p w14:paraId="1DB70376" w14:textId="77777777" w:rsidR="002A757C" w:rsidRPr="00BE2A55" w:rsidRDefault="002A757C" w:rsidP="00BE2A55">
            <w:pPr>
              <w:ind w:right="33"/>
              <w:jc w:val="center"/>
              <w:rPr>
                <w:bCs/>
              </w:rPr>
            </w:pPr>
            <w:r w:rsidRPr="00BE2A55">
              <w:rPr>
                <w:bCs/>
              </w:rPr>
              <w:t>900</w:t>
            </w:r>
          </w:p>
        </w:tc>
        <w:tc>
          <w:tcPr>
            <w:tcW w:w="2170" w:type="dxa"/>
          </w:tcPr>
          <w:p w14:paraId="110C9A8A" w14:textId="77777777" w:rsidR="002A757C" w:rsidRPr="00BE2A55" w:rsidRDefault="002A757C" w:rsidP="00BE2A55">
            <w:pPr>
              <w:jc w:val="center"/>
              <w:rPr>
                <w:bCs/>
              </w:rPr>
            </w:pPr>
            <w:r w:rsidRPr="00BE2A55">
              <w:rPr>
                <w:bCs/>
              </w:rPr>
              <w:t>2 02 39998 03 0000 150</w:t>
            </w:r>
          </w:p>
        </w:tc>
        <w:tc>
          <w:tcPr>
            <w:tcW w:w="6411" w:type="dxa"/>
          </w:tcPr>
          <w:p w14:paraId="2B915D5A" w14:textId="1BA6DD2C" w:rsidR="002A757C" w:rsidRPr="00BE2A55" w:rsidRDefault="00C15A33" w:rsidP="00BE2A55">
            <w:pPr>
              <w:rPr>
                <w:bCs/>
              </w:rPr>
            </w:pPr>
            <w:r>
              <w:rPr>
                <w:bCs/>
              </w:rPr>
              <w:t xml:space="preserve">Единая субвенция </w:t>
            </w:r>
            <w:r w:rsidRPr="00C15A33">
              <w:rPr>
                <w:bCs/>
                <w:highlight w:val="lightGray"/>
              </w:rPr>
              <w:t>бюджетам</w:t>
            </w:r>
            <w:r w:rsidR="002A757C" w:rsidRPr="00BE2A55">
              <w:rPr>
                <w:bCs/>
              </w:rPr>
              <w:t xml:space="preserve"> внутригородских муниципальных образований городов федерального значения</w:t>
            </w:r>
          </w:p>
        </w:tc>
      </w:tr>
      <w:tr w:rsidR="002A757C" w:rsidRPr="00BE2A55" w14:paraId="23B55E90" w14:textId="77777777" w:rsidTr="00BE2A55">
        <w:trPr>
          <w:cantSplit/>
        </w:trPr>
        <w:tc>
          <w:tcPr>
            <w:tcW w:w="826" w:type="dxa"/>
          </w:tcPr>
          <w:p w14:paraId="42CF2425" w14:textId="77777777" w:rsidR="002A757C" w:rsidRPr="00BE2A55" w:rsidRDefault="002A757C" w:rsidP="00BE2A55">
            <w:pPr>
              <w:ind w:right="33"/>
              <w:jc w:val="center"/>
              <w:rPr>
                <w:bCs/>
              </w:rPr>
            </w:pPr>
            <w:r w:rsidRPr="00BE2A55">
              <w:rPr>
                <w:bCs/>
              </w:rPr>
              <w:t>900</w:t>
            </w:r>
          </w:p>
        </w:tc>
        <w:tc>
          <w:tcPr>
            <w:tcW w:w="2170" w:type="dxa"/>
          </w:tcPr>
          <w:p w14:paraId="1FAA7803" w14:textId="77777777" w:rsidR="002A757C" w:rsidRPr="00BE2A55" w:rsidRDefault="002A757C" w:rsidP="00BE2A55">
            <w:pPr>
              <w:jc w:val="center"/>
              <w:rPr>
                <w:bCs/>
              </w:rPr>
            </w:pPr>
            <w:r w:rsidRPr="00BE2A55">
              <w:rPr>
                <w:bCs/>
              </w:rPr>
              <w:t>2 02 30024 03 0004 150</w:t>
            </w:r>
          </w:p>
        </w:tc>
        <w:tc>
          <w:tcPr>
            <w:tcW w:w="6411" w:type="dxa"/>
          </w:tcPr>
          <w:p w14:paraId="69CACA07" w14:textId="77777777" w:rsidR="002A757C" w:rsidRPr="00BE2A55" w:rsidRDefault="002A757C" w:rsidP="00BE2A55">
            <w:pPr>
              <w:rPr>
                <w:bCs/>
              </w:rPr>
            </w:pPr>
            <w:r w:rsidRPr="00BE2A55">
              <w:rPr>
                <w:bCs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</w:tr>
      <w:tr w:rsidR="002A757C" w:rsidRPr="00BE2A55" w14:paraId="4EAFB9CC" w14:textId="77777777" w:rsidTr="00BE2A55">
        <w:trPr>
          <w:cantSplit/>
        </w:trPr>
        <w:tc>
          <w:tcPr>
            <w:tcW w:w="826" w:type="dxa"/>
          </w:tcPr>
          <w:p w14:paraId="7FF982FD" w14:textId="77777777" w:rsidR="002A757C" w:rsidRPr="00BE2A55" w:rsidRDefault="002A757C" w:rsidP="00BE2A55">
            <w:pPr>
              <w:ind w:right="33"/>
              <w:jc w:val="center"/>
              <w:rPr>
                <w:bCs/>
              </w:rPr>
            </w:pPr>
            <w:r w:rsidRPr="00BE2A55">
              <w:rPr>
                <w:bCs/>
              </w:rPr>
              <w:t>900</w:t>
            </w:r>
          </w:p>
        </w:tc>
        <w:tc>
          <w:tcPr>
            <w:tcW w:w="2170" w:type="dxa"/>
          </w:tcPr>
          <w:p w14:paraId="22232B75" w14:textId="77777777" w:rsidR="002A757C" w:rsidRPr="00BE2A55" w:rsidRDefault="002A757C" w:rsidP="00BE2A55">
            <w:pPr>
              <w:jc w:val="center"/>
              <w:rPr>
                <w:bCs/>
              </w:rPr>
            </w:pPr>
            <w:r w:rsidRPr="00BE2A55">
              <w:rPr>
                <w:bCs/>
              </w:rPr>
              <w:t>2 02 30024 03 0005 150</w:t>
            </w:r>
          </w:p>
        </w:tc>
        <w:tc>
          <w:tcPr>
            <w:tcW w:w="6411" w:type="dxa"/>
          </w:tcPr>
          <w:p w14:paraId="3A46F19C" w14:textId="77777777" w:rsidR="002A757C" w:rsidRPr="00BE2A55" w:rsidRDefault="002A757C" w:rsidP="00BE2A55">
            <w:pPr>
              <w:rPr>
                <w:bCs/>
              </w:rPr>
            </w:pPr>
            <w:r w:rsidRPr="00BE2A55">
              <w:rPr>
                <w:bCs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физкультурно-оздоровительной и спортивной работы с населением по месту жительства)</w:t>
            </w:r>
          </w:p>
        </w:tc>
      </w:tr>
      <w:tr w:rsidR="002A757C" w:rsidRPr="00BE2A55" w14:paraId="698EE959" w14:textId="77777777" w:rsidTr="00BE2A55">
        <w:trPr>
          <w:cantSplit/>
        </w:trPr>
        <w:tc>
          <w:tcPr>
            <w:tcW w:w="826" w:type="dxa"/>
          </w:tcPr>
          <w:p w14:paraId="4677B5EE" w14:textId="77777777" w:rsidR="002A757C" w:rsidRPr="00BE2A55" w:rsidRDefault="002A757C" w:rsidP="00BE2A55">
            <w:pPr>
              <w:ind w:right="33"/>
              <w:jc w:val="center"/>
              <w:rPr>
                <w:bCs/>
              </w:rPr>
            </w:pPr>
            <w:r w:rsidRPr="00BE2A55">
              <w:rPr>
                <w:bCs/>
              </w:rPr>
              <w:t>900</w:t>
            </w:r>
          </w:p>
        </w:tc>
        <w:tc>
          <w:tcPr>
            <w:tcW w:w="2170" w:type="dxa"/>
          </w:tcPr>
          <w:p w14:paraId="6CE6240D" w14:textId="68120FAE" w:rsidR="002A757C" w:rsidRPr="00BE2A55" w:rsidRDefault="002A757C" w:rsidP="00BE2A55">
            <w:pPr>
              <w:jc w:val="center"/>
            </w:pPr>
            <w:r w:rsidRPr="00BE2A55">
              <w:t>2 02 49999 03 0000 150</w:t>
            </w:r>
          </w:p>
        </w:tc>
        <w:tc>
          <w:tcPr>
            <w:tcW w:w="6411" w:type="dxa"/>
          </w:tcPr>
          <w:p w14:paraId="5401F132" w14:textId="77777777" w:rsidR="002A757C" w:rsidRPr="00BE2A55" w:rsidRDefault="002A757C" w:rsidP="00BE2A55">
            <w:pPr>
              <w:rPr>
                <w:bCs/>
              </w:rPr>
            </w:pPr>
            <w:r w:rsidRPr="00BE2A55">
              <w:rPr>
                <w:bCs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2A757C" w:rsidRPr="00BE2A55" w14:paraId="053176EB" w14:textId="77777777" w:rsidTr="00BE2A55">
        <w:trPr>
          <w:cantSplit/>
        </w:trPr>
        <w:tc>
          <w:tcPr>
            <w:tcW w:w="826" w:type="dxa"/>
          </w:tcPr>
          <w:p w14:paraId="2A9AE189" w14:textId="77777777" w:rsidR="002A757C" w:rsidRPr="00BE2A55" w:rsidRDefault="002A757C" w:rsidP="00BE2A55">
            <w:pPr>
              <w:ind w:right="33"/>
              <w:jc w:val="center"/>
              <w:rPr>
                <w:bCs/>
              </w:rPr>
            </w:pPr>
            <w:r w:rsidRPr="00BE2A55">
              <w:rPr>
                <w:bCs/>
              </w:rPr>
              <w:t>900</w:t>
            </w:r>
          </w:p>
        </w:tc>
        <w:tc>
          <w:tcPr>
            <w:tcW w:w="2170" w:type="dxa"/>
          </w:tcPr>
          <w:p w14:paraId="12CB1552" w14:textId="77777777" w:rsidR="002A757C" w:rsidRPr="00BE2A55" w:rsidRDefault="002A757C" w:rsidP="00BE2A55">
            <w:pPr>
              <w:jc w:val="center"/>
              <w:rPr>
                <w:bCs/>
              </w:rPr>
            </w:pPr>
            <w:r w:rsidRPr="00BE2A55">
              <w:rPr>
                <w:bCs/>
              </w:rPr>
              <w:t>2 07 03020 03 0000 150</w:t>
            </w:r>
          </w:p>
        </w:tc>
        <w:tc>
          <w:tcPr>
            <w:tcW w:w="6411" w:type="dxa"/>
          </w:tcPr>
          <w:p w14:paraId="13FDA862" w14:textId="77777777" w:rsidR="002A757C" w:rsidRPr="00BE2A55" w:rsidRDefault="002A757C" w:rsidP="00BE2A55">
            <w:pPr>
              <w:rPr>
                <w:bCs/>
              </w:rPr>
            </w:pPr>
            <w:r w:rsidRPr="00BE2A55">
              <w:rPr>
                <w:bCs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2A757C" w:rsidRPr="00BE2A55" w14:paraId="2386B254" w14:textId="77777777" w:rsidTr="00BE2A55">
        <w:trPr>
          <w:cantSplit/>
        </w:trPr>
        <w:tc>
          <w:tcPr>
            <w:tcW w:w="826" w:type="dxa"/>
          </w:tcPr>
          <w:p w14:paraId="55ABDB81" w14:textId="77777777" w:rsidR="002A757C" w:rsidRPr="00BE2A55" w:rsidRDefault="002A757C" w:rsidP="00BE2A55">
            <w:pPr>
              <w:ind w:right="33"/>
              <w:jc w:val="center"/>
              <w:rPr>
                <w:bCs/>
              </w:rPr>
            </w:pPr>
            <w:r w:rsidRPr="00BE2A55">
              <w:rPr>
                <w:bCs/>
              </w:rPr>
              <w:t>900</w:t>
            </w:r>
          </w:p>
        </w:tc>
        <w:tc>
          <w:tcPr>
            <w:tcW w:w="2170" w:type="dxa"/>
          </w:tcPr>
          <w:p w14:paraId="3D10BE4D" w14:textId="77777777" w:rsidR="002A757C" w:rsidRPr="00BE2A55" w:rsidRDefault="002A757C" w:rsidP="00BE2A55">
            <w:pPr>
              <w:jc w:val="center"/>
              <w:rPr>
                <w:bCs/>
              </w:rPr>
            </w:pPr>
            <w:r w:rsidRPr="00BE2A55">
              <w:rPr>
                <w:bCs/>
              </w:rPr>
              <w:t>2 08 03000 03 0000 150</w:t>
            </w:r>
          </w:p>
        </w:tc>
        <w:tc>
          <w:tcPr>
            <w:tcW w:w="6411" w:type="dxa"/>
          </w:tcPr>
          <w:p w14:paraId="46617307" w14:textId="2232E615" w:rsidR="002A757C" w:rsidRPr="00BE2A55" w:rsidRDefault="002A757C" w:rsidP="00BE2A55">
            <w:pPr>
              <w:rPr>
                <w:bCs/>
              </w:rPr>
            </w:pPr>
            <w:r w:rsidRPr="00BE2A55">
              <w:rPr>
                <w:bCs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</w:t>
            </w:r>
            <w:r w:rsidR="001A7D49">
              <w:rPr>
                <w:bCs/>
              </w:rPr>
              <w:t xml:space="preserve"> </w:t>
            </w:r>
            <w:r w:rsidR="001A7D49" w:rsidRPr="001A7D49">
              <w:rPr>
                <w:bCs/>
                <w:highlight w:val="lightGray"/>
              </w:rPr>
              <w:t>значения</w:t>
            </w:r>
            <w:r w:rsidRPr="00BE2A55">
              <w:rPr>
                <w:bCs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A757C" w:rsidRPr="00BE2A55" w14:paraId="13C1DB87" w14:textId="77777777" w:rsidTr="00BE2A55">
        <w:trPr>
          <w:cantSplit/>
        </w:trPr>
        <w:tc>
          <w:tcPr>
            <w:tcW w:w="826" w:type="dxa"/>
          </w:tcPr>
          <w:p w14:paraId="017411BE" w14:textId="77777777" w:rsidR="002A757C" w:rsidRPr="00BE2A55" w:rsidRDefault="002A757C" w:rsidP="00BE2A55">
            <w:pPr>
              <w:ind w:right="33"/>
              <w:jc w:val="center"/>
              <w:rPr>
                <w:bCs/>
              </w:rPr>
            </w:pPr>
            <w:r w:rsidRPr="00BE2A55">
              <w:rPr>
                <w:bCs/>
              </w:rPr>
              <w:lastRenderedPageBreak/>
              <w:t>900</w:t>
            </w:r>
          </w:p>
        </w:tc>
        <w:tc>
          <w:tcPr>
            <w:tcW w:w="2170" w:type="dxa"/>
          </w:tcPr>
          <w:p w14:paraId="5CD9559A" w14:textId="77777777" w:rsidR="002A757C" w:rsidRPr="00BE2A55" w:rsidRDefault="002A757C" w:rsidP="00BE2A55">
            <w:pPr>
              <w:jc w:val="center"/>
              <w:rPr>
                <w:bCs/>
              </w:rPr>
            </w:pPr>
            <w:r w:rsidRPr="00BE2A55">
              <w:rPr>
                <w:bCs/>
              </w:rPr>
              <w:t>2 18 60010 03 0000 150</w:t>
            </w:r>
          </w:p>
        </w:tc>
        <w:tc>
          <w:tcPr>
            <w:tcW w:w="6411" w:type="dxa"/>
          </w:tcPr>
          <w:p w14:paraId="18B5DBE7" w14:textId="77777777" w:rsidR="002A757C" w:rsidRPr="00BE2A55" w:rsidRDefault="002A757C" w:rsidP="00BE2A55">
            <w:pPr>
              <w:rPr>
                <w:bCs/>
              </w:rPr>
            </w:pPr>
            <w:r w:rsidRPr="00BE2A55">
              <w:rPr>
                <w:bCs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2A757C" w:rsidRPr="00BE2A55" w14:paraId="7ED4C328" w14:textId="77777777" w:rsidTr="00BE2A55">
        <w:trPr>
          <w:cantSplit/>
        </w:trPr>
        <w:tc>
          <w:tcPr>
            <w:tcW w:w="826" w:type="dxa"/>
          </w:tcPr>
          <w:p w14:paraId="09242866" w14:textId="77777777" w:rsidR="002A757C" w:rsidRPr="00BE2A55" w:rsidRDefault="002A757C" w:rsidP="00BE2A55">
            <w:pPr>
              <w:ind w:right="33"/>
              <w:jc w:val="center"/>
              <w:rPr>
                <w:bCs/>
              </w:rPr>
            </w:pPr>
            <w:r w:rsidRPr="00BE2A55">
              <w:rPr>
                <w:bCs/>
              </w:rPr>
              <w:t>900</w:t>
            </w:r>
          </w:p>
        </w:tc>
        <w:tc>
          <w:tcPr>
            <w:tcW w:w="2170" w:type="dxa"/>
          </w:tcPr>
          <w:p w14:paraId="70483811" w14:textId="77777777" w:rsidR="002A757C" w:rsidRPr="00BE2A55" w:rsidRDefault="002A757C" w:rsidP="00BE2A55">
            <w:pPr>
              <w:jc w:val="center"/>
              <w:rPr>
                <w:bCs/>
              </w:rPr>
            </w:pPr>
            <w:r w:rsidRPr="00BE2A55">
              <w:rPr>
                <w:bCs/>
              </w:rPr>
              <w:t>2 19 60010 03 0000 150</w:t>
            </w:r>
          </w:p>
        </w:tc>
        <w:tc>
          <w:tcPr>
            <w:tcW w:w="6411" w:type="dxa"/>
          </w:tcPr>
          <w:p w14:paraId="1D9BD8B1" w14:textId="77777777" w:rsidR="002A757C" w:rsidRPr="00BE2A55" w:rsidRDefault="002A757C" w:rsidP="00BE2A55">
            <w:pPr>
              <w:rPr>
                <w:bCs/>
              </w:rPr>
            </w:pPr>
            <w:r w:rsidRPr="00BE2A55">
              <w:rPr>
                <w:bCs/>
              </w:rPr>
              <w:t xml:space="preserve">Возврат прочих остатков субсидий, субвенций и иных межбюджетных трансфертов, имеющих целевое назначение прошлых лет из бюджетов внутригородских муниципальных образований городов федерального значения </w:t>
            </w:r>
          </w:p>
        </w:tc>
      </w:tr>
    </w:tbl>
    <w:p w14:paraId="434FD2F6" w14:textId="77777777" w:rsidR="002A757C" w:rsidRPr="00BE2A55" w:rsidRDefault="002A757C" w:rsidP="00BE2A55">
      <w:pPr>
        <w:tabs>
          <w:tab w:val="left" w:pos="4395"/>
        </w:tabs>
        <w:rPr>
          <w:spacing w:val="1"/>
          <w:sz w:val="24"/>
          <w:szCs w:val="24"/>
        </w:rPr>
      </w:pPr>
      <w:r w:rsidRPr="00BE2A55">
        <w:rPr>
          <w:sz w:val="24"/>
          <w:szCs w:val="24"/>
        </w:rPr>
        <w:br w:type="page"/>
      </w:r>
    </w:p>
    <w:p w14:paraId="25DD0F2A" w14:textId="023BAE0C" w:rsidR="002A757C" w:rsidRPr="00BE2A55" w:rsidRDefault="002A757C" w:rsidP="00BE2A55">
      <w:pPr>
        <w:tabs>
          <w:tab w:val="left" w:pos="4395"/>
        </w:tabs>
        <w:rPr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2A757C" w:rsidRPr="00BE2A55" w14:paraId="44AA039D" w14:textId="77777777" w:rsidTr="002A757C">
        <w:tc>
          <w:tcPr>
            <w:tcW w:w="4785" w:type="dxa"/>
            <w:shd w:val="clear" w:color="auto" w:fill="auto"/>
          </w:tcPr>
          <w:p w14:paraId="2C9B9806" w14:textId="77777777" w:rsidR="002A757C" w:rsidRPr="00BE2A55" w:rsidRDefault="002A757C" w:rsidP="00BE2A55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6823E8E2" w14:textId="1370BDF0" w:rsidR="002A757C" w:rsidRPr="00BE2A55" w:rsidRDefault="002A757C" w:rsidP="00BE2A55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 w:rsidRPr="00BE2A55"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3309A3">
              <w:rPr>
                <w:b/>
                <w:bCs/>
                <w:sz w:val="24"/>
                <w:szCs w:val="24"/>
              </w:rPr>
              <w:t>4</w:t>
            </w:r>
            <w:r w:rsidRPr="00BE2A55">
              <w:rPr>
                <w:sz w:val="24"/>
                <w:szCs w:val="24"/>
              </w:rPr>
              <w:br/>
              <w:t>к Решению Совета депутатов муниципального округа Пресненский</w:t>
            </w:r>
            <w:r w:rsidRPr="00BE2A55">
              <w:rPr>
                <w:sz w:val="24"/>
                <w:szCs w:val="24"/>
              </w:rPr>
              <w:br/>
            </w:r>
            <w:r w:rsidR="00C202EB" w:rsidRPr="00C202EB">
              <w:rPr>
                <w:sz w:val="24"/>
                <w:szCs w:val="24"/>
              </w:rPr>
              <w:t>от 16.12.2020 №45/02/592-СД</w:t>
            </w:r>
          </w:p>
        </w:tc>
      </w:tr>
    </w:tbl>
    <w:p w14:paraId="49596BE3" w14:textId="77777777" w:rsidR="002A757C" w:rsidRPr="00BE2A55" w:rsidRDefault="002A757C" w:rsidP="00BE2A55">
      <w:pPr>
        <w:rPr>
          <w:bCs/>
          <w:sz w:val="24"/>
          <w:szCs w:val="24"/>
        </w:rPr>
      </w:pPr>
    </w:p>
    <w:p w14:paraId="068CB2BE" w14:textId="77777777" w:rsidR="002A757C" w:rsidRPr="00BE2A55" w:rsidRDefault="002A757C" w:rsidP="00BE2A55">
      <w:pPr>
        <w:pBdr>
          <w:bottom w:val="single" w:sz="12" w:space="1" w:color="auto"/>
        </w:pBdr>
        <w:tabs>
          <w:tab w:val="left" w:pos="425"/>
          <w:tab w:val="left" w:pos="6237"/>
        </w:tabs>
        <w:rPr>
          <w:b/>
          <w:sz w:val="24"/>
          <w:szCs w:val="24"/>
        </w:rPr>
      </w:pPr>
      <w:r w:rsidRPr="00BE2A55">
        <w:rPr>
          <w:b/>
          <w:sz w:val="24"/>
          <w:szCs w:val="24"/>
        </w:rPr>
        <w:t>Расходы бюджета муниципального округа Пресненский на 2021 год и плановый период 2022 и 2023 годов по разделам и подразделам бюджетной классификации</w:t>
      </w:r>
    </w:p>
    <w:p w14:paraId="5EB1DD3E" w14:textId="2535C4BB" w:rsidR="002A757C" w:rsidRDefault="002A757C" w:rsidP="003D4ED3">
      <w:pPr>
        <w:tabs>
          <w:tab w:val="left" w:pos="425"/>
          <w:tab w:val="left" w:pos="6237"/>
        </w:tabs>
        <w:rPr>
          <w:b/>
          <w:sz w:val="24"/>
          <w:szCs w:val="24"/>
        </w:rPr>
      </w:pP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449"/>
        <w:gridCol w:w="5504"/>
        <w:gridCol w:w="992"/>
        <w:gridCol w:w="993"/>
        <w:gridCol w:w="966"/>
      </w:tblGrid>
      <w:tr w:rsidR="002A757C" w:rsidRPr="003D4ED3" w14:paraId="615DA468" w14:textId="77777777" w:rsidTr="003D4ED3">
        <w:trPr>
          <w:cantSplit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7288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Коды БК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3B189" w14:textId="77777777" w:rsidR="002A757C" w:rsidRPr="003D4ED3" w:rsidRDefault="002A757C" w:rsidP="00BE2A55">
            <w:pPr>
              <w:jc w:val="center"/>
            </w:pPr>
            <w:r w:rsidRPr="003D4ED3">
              <w:t>Наименование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E9E5A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Сумма</w:t>
            </w:r>
            <w:r w:rsidRPr="003D4ED3">
              <w:rPr>
                <w:b/>
              </w:rPr>
              <w:br/>
              <w:t>(тыс. рублей)</w:t>
            </w:r>
          </w:p>
        </w:tc>
      </w:tr>
      <w:tr w:rsidR="002A757C" w:rsidRPr="003D4ED3" w14:paraId="0F976A68" w14:textId="77777777" w:rsidTr="003D4ED3">
        <w:trPr>
          <w:cantSplit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0F15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88A6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5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10FD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74BB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2021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F3F7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2022 г.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0FE4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2023 г.</w:t>
            </w:r>
          </w:p>
        </w:tc>
      </w:tr>
      <w:tr w:rsidR="002A757C" w:rsidRPr="003D4ED3" w14:paraId="31F4340C" w14:textId="77777777" w:rsidTr="003D4ED3">
        <w:trPr>
          <w:cantSplit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E3AF" w14:textId="77777777" w:rsidR="002A757C" w:rsidRPr="003D4ED3" w:rsidRDefault="002A757C" w:rsidP="00BE2A55">
            <w:pPr>
              <w:jc w:val="center"/>
            </w:pPr>
            <w:r w:rsidRPr="003D4ED3">
              <w:rPr>
                <w:b/>
              </w:rPr>
              <w:t>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8A7D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B60D" w14:textId="77777777" w:rsidR="002A757C" w:rsidRPr="003D4ED3" w:rsidRDefault="002A757C" w:rsidP="00BE2A55">
            <w:pPr>
              <w:pStyle w:val="a5"/>
              <w:jc w:val="left"/>
              <w:rPr>
                <w:sz w:val="20"/>
                <w:szCs w:val="20"/>
              </w:rPr>
            </w:pPr>
            <w:r w:rsidRPr="003D4E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E5FF" w14:textId="77777777" w:rsidR="002A757C" w:rsidRPr="003D4ED3" w:rsidRDefault="002A757C" w:rsidP="00BE2A55">
            <w:pPr>
              <w:pStyle w:val="a5"/>
              <w:jc w:val="right"/>
              <w:rPr>
                <w:sz w:val="20"/>
                <w:szCs w:val="20"/>
              </w:rPr>
            </w:pPr>
            <w:r w:rsidRPr="003D4ED3">
              <w:rPr>
                <w:sz w:val="20"/>
                <w:szCs w:val="20"/>
              </w:rPr>
              <w:t>54606,7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0FE0" w14:textId="77777777" w:rsidR="002A757C" w:rsidRPr="003D4ED3" w:rsidRDefault="00DA6A3F" w:rsidP="00BE2A55">
            <w:pPr>
              <w:pStyle w:val="a5"/>
              <w:jc w:val="right"/>
              <w:rPr>
                <w:sz w:val="20"/>
                <w:szCs w:val="20"/>
              </w:rPr>
            </w:pPr>
            <w:r w:rsidRPr="003D4ED3">
              <w:rPr>
                <w:sz w:val="20"/>
                <w:szCs w:val="20"/>
              </w:rPr>
              <w:t>61914,2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CC9C" w14:textId="77777777" w:rsidR="002A757C" w:rsidRPr="003D4ED3" w:rsidRDefault="00DA6A3F" w:rsidP="00BE2A55">
            <w:pPr>
              <w:pStyle w:val="a5"/>
              <w:jc w:val="right"/>
              <w:rPr>
                <w:sz w:val="20"/>
                <w:szCs w:val="20"/>
              </w:rPr>
            </w:pPr>
            <w:r w:rsidRPr="003D4ED3">
              <w:rPr>
                <w:sz w:val="20"/>
                <w:szCs w:val="20"/>
              </w:rPr>
              <w:t>54567,7</w:t>
            </w:r>
          </w:p>
        </w:tc>
      </w:tr>
      <w:tr w:rsidR="002A757C" w:rsidRPr="003D4ED3" w14:paraId="2E9EE98D" w14:textId="77777777" w:rsidTr="003D4ED3">
        <w:trPr>
          <w:cantSplit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6CC1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EB06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26E3" w14:textId="77777777" w:rsidR="002A757C" w:rsidRPr="003D4ED3" w:rsidRDefault="002A757C" w:rsidP="00BE2A55">
            <w:r w:rsidRPr="003D4ED3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B260" w14:textId="77777777" w:rsidR="002A757C" w:rsidRPr="003D4ED3" w:rsidRDefault="002A757C" w:rsidP="00BE2A55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D389" w14:textId="77777777" w:rsidR="002A757C" w:rsidRPr="003D4ED3" w:rsidRDefault="002A757C" w:rsidP="00BE2A55">
            <w:pPr>
              <w:jc w:val="right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ED43" w14:textId="77777777" w:rsidR="002A757C" w:rsidRPr="003D4ED3" w:rsidRDefault="002A757C" w:rsidP="00BE2A55">
            <w:pPr>
              <w:jc w:val="right"/>
            </w:pPr>
          </w:p>
        </w:tc>
      </w:tr>
      <w:tr w:rsidR="002A757C" w:rsidRPr="003D4ED3" w14:paraId="60112A66" w14:textId="77777777" w:rsidTr="003D4ED3">
        <w:trPr>
          <w:cantSplit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8145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t>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ECA3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t>02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085F" w14:textId="77777777" w:rsidR="002A757C" w:rsidRPr="003D4ED3" w:rsidRDefault="002A757C" w:rsidP="00BE2A55">
            <w:r w:rsidRPr="003D4ED3"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1893" w14:textId="77777777" w:rsidR="002A757C" w:rsidRPr="003D4ED3" w:rsidRDefault="001C4318" w:rsidP="00BE2A55">
            <w:pPr>
              <w:jc w:val="right"/>
            </w:pPr>
            <w:r w:rsidRPr="003D4ED3">
              <w:t>2848,2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A71A" w14:textId="77777777" w:rsidR="002A757C" w:rsidRPr="003D4ED3" w:rsidRDefault="001C4318" w:rsidP="00BE2A55">
            <w:pPr>
              <w:jc w:val="right"/>
            </w:pPr>
            <w:r w:rsidRPr="003D4ED3">
              <w:t>2848,2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7946" w14:textId="77777777" w:rsidR="002A757C" w:rsidRPr="003D4ED3" w:rsidRDefault="001C4318" w:rsidP="00BE2A55">
            <w:pPr>
              <w:jc w:val="right"/>
            </w:pPr>
            <w:r w:rsidRPr="003D4ED3">
              <w:t>2848,2</w:t>
            </w:r>
          </w:p>
        </w:tc>
      </w:tr>
      <w:tr w:rsidR="002A757C" w:rsidRPr="003D4ED3" w14:paraId="3BDF4FFE" w14:textId="77777777" w:rsidTr="003D4ED3">
        <w:trPr>
          <w:cantSplit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7F32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t>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6979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t>03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054D" w14:textId="77777777" w:rsidR="002A757C" w:rsidRPr="003D4ED3" w:rsidRDefault="002A757C" w:rsidP="00BE2A55">
            <w:r w:rsidRPr="003D4ED3"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133E" w14:textId="77777777" w:rsidR="002A757C" w:rsidRPr="003D4ED3" w:rsidRDefault="002A757C" w:rsidP="00BE2A55">
            <w:pPr>
              <w:jc w:val="right"/>
            </w:pPr>
            <w:r w:rsidRPr="003D4ED3">
              <w:t>292,5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1B2D" w14:textId="77777777" w:rsidR="002A757C" w:rsidRPr="003D4ED3" w:rsidRDefault="002A757C" w:rsidP="00BE2A55">
            <w:pPr>
              <w:jc w:val="right"/>
            </w:pPr>
            <w:r w:rsidRPr="003D4ED3">
              <w:t>292,5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538E" w14:textId="77777777" w:rsidR="002A757C" w:rsidRPr="003D4ED3" w:rsidRDefault="002A757C" w:rsidP="00BE2A55">
            <w:pPr>
              <w:jc w:val="right"/>
            </w:pPr>
            <w:r w:rsidRPr="003D4ED3">
              <w:t>292,5</w:t>
            </w:r>
          </w:p>
        </w:tc>
      </w:tr>
      <w:tr w:rsidR="002A757C" w:rsidRPr="003D4ED3" w14:paraId="6BE5E99A" w14:textId="77777777" w:rsidTr="003D4ED3">
        <w:trPr>
          <w:cantSplit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A236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t>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AA69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t>04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7237" w14:textId="77777777" w:rsidR="002A757C" w:rsidRPr="003D4ED3" w:rsidRDefault="002A757C" w:rsidP="00BE2A55">
            <w:r w:rsidRPr="003D4ED3">
              <w:t>-Функционирование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4E6A" w14:textId="77777777" w:rsidR="002A757C" w:rsidRPr="003D4ED3" w:rsidRDefault="001C4318" w:rsidP="00BE2A55">
            <w:pPr>
              <w:jc w:val="right"/>
            </w:pPr>
            <w:r w:rsidRPr="003D4ED3">
              <w:t>50686,7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3FAE" w14:textId="77777777" w:rsidR="002A757C" w:rsidRPr="003D4ED3" w:rsidRDefault="001C4318" w:rsidP="00BE2A55">
            <w:pPr>
              <w:jc w:val="right"/>
            </w:pPr>
            <w:r w:rsidRPr="003D4ED3">
              <w:t>50669,2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C3C3" w14:textId="77777777" w:rsidR="002A757C" w:rsidRPr="003D4ED3" w:rsidRDefault="001C4318" w:rsidP="00BE2A55">
            <w:pPr>
              <w:jc w:val="right"/>
            </w:pPr>
            <w:r w:rsidRPr="003D4ED3">
              <w:t>50647,7</w:t>
            </w:r>
          </w:p>
        </w:tc>
      </w:tr>
      <w:tr w:rsidR="002A757C" w:rsidRPr="003D4ED3" w14:paraId="5FE357E7" w14:textId="77777777" w:rsidTr="003D4ED3">
        <w:trPr>
          <w:cantSplit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AA02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12AE" w14:textId="77777777" w:rsidR="002A757C" w:rsidRPr="003D4ED3" w:rsidRDefault="002A757C" w:rsidP="00BE2A55">
            <w:pPr>
              <w:jc w:val="center"/>
            </w:pPr>
            <w:r w:rsidRPr="003D4ED3">
              <w:t>07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4BBE" w14:textId="77777777" w:rsidR="002A757C" w:rsidRPr="003D4ED3" w:rsidRDefault="002A757C" w:rsidP="00BE2A55">
            <w:r w:rsidRPr="003D4ED3">
              <w:t>- 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8A24" w14:textId="77777777" w:rsidR="002A757C" w:rsidRPr="003D4ED3" w:rsidRDefault="002A757C" w:rsidP="00BE2A55">
            <w:pPr>
              <w:jc w:val="right"/>
            </w:pPr>
            <w:r w:rsidRPr="003D4ED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8A47" w14:textId="77777777" w:rsidR="002A757C" w:rsidRPr="003D4ED3" w:rsidRDefault="005C1D24" w:rsidP="00BE2A55">
            <w:pPr>
              <w:jc w:val="right"/>
            </w:pPr>
            <w:r w:rsidRPr="003D4ED3">
              <w:t>7325,0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A1BB" w14:textId="77777777" w:rsidR="002A757C" w:rsidRPr="003D4ED3" w:rsidRDefault="002A757C" w:rsidP="00BE2A55">
            <w:pPr>
              <w:jc w:val="right"/>
            </w:pPr>
            <w:r w:rsidRPr="003D4ED3">
              <w:t>0,0</w:t>
            </w:r>
          </w:p>
        </w:tc>
      </w:tr>
      <w:tr w:rsidR="002A757C" w:rsidRPr="003D4ED3" w14:paraId="6B3CFBA5" w14:textId="77777777" w:rsidTr="003D4ED3">
        <w:trPr>
          <w:cantSplit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1202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F72" w14:textId="77777777" w:rsidR="002A757C" w:rsidRPr="003D4ED3" w:rsidRDefault="002A757C" w:rsidP="00BE2A55">
            <w:pPr>
              <w:jc w:val="center"/>
            </w:pPr>
            <w:r w:rsidRPr="003D4ED3">
              <w:t>11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5E4A" w14:textId="77777777" w:rsidR="002A757C" w:rsidRPr="003D4ED3" w:rsidRDefault="002A757C" w:rsidP="00BE2A55">
            <w:r w:rsidRPr="003D4ED3">
              <w:t>- 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075D" w14:textId="77777777" w:rsidR="002A757C" w:rsidRPr="003D4ED3" w:rsidRDefault="002A757C" w:rsidP="00BE2A55">
            <w:pPr>
              <w:jc w:val="right"/>
            </w:pPr>
            <w:r w:rsidRPr="003D4ED3"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4365" w14:textId="77777777" w:rsidR="002A757C" w:rsidRPr="003D4ED3" w:rsidRDefault="002A757C" w:rsidP="00BE2A55">
            <w:pPr>
              <w:jc w:val="right"/>
            </w:pPr>
            <w:r w:rsidRPr="003D4ED3">
              <w:t>650,0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2D8A" w14:textId="77777777" w:rsidR="002A757C" w:rsidRPr="003D4ED3" w:rsidRDefault="002A757C" w:rsidP="00BE2A55">
            <w:pPr>
              <w:jc w:val="right"/>
            </w:pPr>
            <w:r w:rsidRPr="003D4ED3">
              <w:t>650,0</w:t>
            </w:r>
          </w:p>
        </w:tc>
      </w:tr>
      <w:tr w:rsidR="002A757C" w:rsidRPr="003D4ED3" w14:paraId="7222F484" w14:textId="77777777" w:rsidTr="003D4ED3">
        <w:trPr>
          <w:cantSplit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D42B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2667" w14:textId="77777777" w:rsidR="002A757C" w:rsidRPr="003D4ED3" w:rsidRDefault="002A757C" w:rsidP="00BE2A55">
            <w:pPr>
              <w:jc w:val="center"/>
            </w:pPr>
            <w:r w:rsidRPr="003D4ED3">
              <w:t>13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FA6A" w14:textId="77777777" w:rsidR="002A757C" w:rsidRPr="003D4ED3" w:rsidRDefault="002A757C" w:rsidP="00BE2A55">
            <w:r w:rsidRPr="003D4ED3">
              <w:t>- 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6270" w14:textId="77777777" w:rsidR="002A757C" w:rsidRPr="003D4ED3" w:rsidRDefault="002A757C" w:rsidP="00BE2A55">
            <w:pPr>
              <w:jc w:val="right"/>
            </w:pPr>
            <w:r w:rsidRPr="003D4ED3"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49CA" w14:textId="77777777" w:rsidR="002A757C" w:rsidRPr="003D4ED3" w:rsidRDefault="002A757C" w:rsidP="00BE2A55">
            <w:pPr>
              <w:jc w:val="right"/>
            </w:pPr>
            <w:r w:rsidRPr="003D4ED3">
              <w:t>129,3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A1D3" w14:textId="77777777" w:rsidR="002A757C" w:rsidRPr="003D4ED3" w:rsidRDefault="002A757C" w:rsidP="00BE2A55">
            <w:pPr>
              <w:jc w:val="right"/>
            </w:pPr>
            <w:r w:rsidRPr="003D4ED3">
              <w:t>129,3</w:t>
            </w:r>
          </w:p>
        </w:tc>
      </w:tr>
      <w:tr w:rsidR="002A757C" w:rsidRPr="003D4ED3" w14:paraId="5471178A" w14:textId="77777777" w:rsidTr="003D4ED3">
        <w:trPr>
          <w:cantSplit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5620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F24D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444B" w14:textId="77777777" w:rsidR="002A757C" w:rsidRPr="003D4ED3" w:rsidRDefault="002A757C" w:rsidP="00BE2A55">
            <w:pPr>
              <w:rPr>
                <w:b/>
              </w:rPr>
            </w:pPr>
            <w:r w:rsidRPr="003D4ED3">
              <w:rPr>
                <w:b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E6A9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AD25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170,0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56C7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170,0</w:t>
            </w:r>
          </w:p>
        </w:tc>
      </w:tr>
      <w:tr w:rsidR="002A757C" w:rsidRPr="003D4ED3" w14:paraId="5016700C" w14:textId="77777777" w:rsidTr="003D4ED3">
        <w:trPr>
          <w:cantSplit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DDBB" w14:textId="77777777" w:rsidR="002A757C" w:rsidRPr="003D4ED3" w:rsidRDefault="002A757C" w:rsidP="00BE2A55">
            <w:pPr>
              <w:jc w:val="center"/>
            </w:pPr>
            <w:r w:rsidRPr="003D4ED3">
              <w:t>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052E" w14:textId="77777777" w:rsidR="002A757C" w:rsidRPr="003D4ED3" w:rsidRDefault="002A757C" w:rsidP="00BE2A55">
            <w:pPr>
              <w:jc w:val="center"/>
            </w:pPr>
            <w:r w:rsidRPr="003D4ED3">
              <w:t>14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A309" w14:textId="77777777" w:rsidR="002A757C" w:rsidRPr="003D4ED3" w:rsidRDefault="002A757C" w:rsidP="00BE2A55">
            <w:r w:rsidRPr="003D4ED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4445" w14:textId="77777777" w:rsidR="002A757C" w:rsidRPr="003D4ED3" w:rsidRDefault="002A757C" w:rsidP="00BE2A55">
            <w:pPr>
              <w:jc w:val="right"/>
            </w:pPr>
            <w:r w:rsidRPr="003D4ED3"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E728" w14:textId="77777777" w:rsidR="002A757C" w:rsidRPr="003D4ED3" w:rsidRDefault="002A757C" w:rsidP="00BE2A55">
            <w:pPr>
              <w:jc w:val="right"/>
            </w:pPr>
            <w:r w:rsidRPr="003D4ED3">
              <w:t>170,0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BD14" w14:textId="77777777" w:rsidR="002A757C" w:rsidRPr="003D4ED3" w:rsidRDefault="002A757C" w:rsidP="00BE2A55">
            <w:pPr>
              <w:jc w:val="right"/>
            </w:pPr>
            <w:r w:rsidRPr="003D4ED3">
              <w:t>170,0</w:t>
            </w:r>
          </w:p>
        </w:tc>
      </w:tr>
      <w:tr w:rsidR="002A757C" w:rsidRPr="003D4ED3" w14:paraId="14AD6428" w14:textId="77777777" w:rsidTr="003D4ED3">
        <w:trPr>
          <w:cantSplit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56A7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F36D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5D42" w14:textId="77777777" w:rsidR="002A757C" w:rsidRPr="003D4ED3" w:rsidRDefault="002A757C" w:rsidP="00BE2A55">
            <w:pPr>
              <w:rPr>
                <w:b/>
              </w:rPr>
            </w:pPr>
            <w:r w:rsidRPr="003D4ED3">
              <w:rPr>
                <w:b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A3D0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28762,9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3F8D" w14:textId="77777777" w:rsidR="002A757C" w:rsidRPr="003D4ED3" w:rsidRDefault="006357C0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27882,0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C7A9" w14:textId="77777777" w:rsidR="002A757C" w:rsidRPr="003D4ED3" w:rsidRDefault="006357C0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27368,4</w:t>
            </w:r>
          </w:p>
        </w:tc>
      </w:tr>
      <w:tr w:rsidR="002A757C" w:rsidRPr="003D4ED3" w14:paraId="39DC86F0" w14:textId="77777777" w:rsidTr="003D4ED3">
        <w:trPr>
          <w:cantSplit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0A20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t>08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654A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t>04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7E6E" w14:textId="77777777" w:rsidR="002A757C" w:rsidRPr="003D4ED3" w:rsidRDefault="002A757C" w:rsidP="00BE2A55">
            <w:r w:rsidRPr="003D4ED3"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24CB" w14:textId="77777777" w:rsidR="002A757C" w:rsidRPr="003D4ED3" w:rsidRDefault="002A757C" w:rsidP="00BE2A55">
            <w:pPr>
              <w:jc w:val="right"/>
            </w:pPr>
            <w:r w:rsidRPr="003D4ED3">
              <w:t>27262,9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49A1" w14:textId="77777777" w:rsidR="002A757C" w:rsidRPr="003D4ED3" w:rsidRDefault="006357C0" w:rsidP="00BE2A55">
            <w:pPr>
              <w:jc w:val="right"/>
            </w:pPr>
            <w:r w:rsidRPr="003D4ED3">
              <w:t>27262,9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5CB7" w14:textId="77777777" w:rsidR="002A757C" w:rsidRPr="003D4ED3" w:rsidRDefault="002A757C" w:rsidP="00BE2A55">
            <w:pPr>
              <w:jc w:val="right"/>
            </w:pPr>
            <w:r w:rsidRPr="003D4ED3">
              <w:t>27262,9</w:t>
            </w:r>
          </w:p>
        </w:tc>
      </w:tr>
      <w:tr w:rsidR="002A757C" w:rsidRPr="003D4ED3" w14:paraId="3DEA51DC" w14:textId="77777777" w:rsidTr="003D4ED3">
        <w:trPr>
          <w:cantSplit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7057" w14:textId="77777777" w:rsidR="002A757C" w:rsidRPr="003D4ED3" w:rsidRDefault="002A757C" w:rsidP="00BE2A55">
            <w:pPr>
              <w:jc w:val="center"/>
            </w:pPr>
            <w:r w:rsidRPr="003D4ED3">
              <w:t>08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9A8F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61CD" w14:textId="77777777" w:rsidR="002A757C" w:rsidRPr="003D4ED3" w:rsidRDefault="002A757C" w:rsidP="00BE2A55">
            <w:r w:rsidRPr="003D4ED3"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C712" w14:textId="77777777" w:rsidR="002A757C" w:rsidRPr="003D4ED3" w:rsidRDefault="002A757C" w:rsidP="00BE2A55">
            <w:pPr>
              <w:jc w:val="right"/>
            </w:pPr>
            <w:r w:rsidRPr="003D4ED3"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CFF6" w14:textId="77777777" w:rsidR="002A757C" w:rsidRPr="003D4ED3" w:rsidRDefault="006357C0" w:rsidP="00BE2A55">
            <w:pPr>
              <w:jc w:val="right"/>
            </w:pPr>
            <w:r w:rsidRPr="003D4ED3">
              <w:t>619,1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E2B7" w14:textId="77777777" w:rsidR="002A757C" w:rsidRPr="003D4ED3" w:rsidRDefault="006357C0" w:rsidP="00BE2A55">
            <w:pPr>
              <w:jc w:val="right"/>
            </w:pPr>
            <w:r w:rsidRPr="003D4ED3">
              <w:t>105,5</w:t>
            </w:r>
          </w:p>
        </w:tc>
      </w:tr>
      <w:tr w:rsidR="002A757C" w:rsidRPr="003D4ED3" w14:paraId="761203F9" w14:textId="77777777" w:rsidTr="003D4ED3">
        <w:trPr>
          <w:cantSplit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346B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10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25C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B611" w14:textId="77777777" w:rsidR="002A757C" w:rsidRPr="003D4ED3" w:rsidRDefault="002A757C" w:rsidP="00BE2A55">
            <w:r w:rsidRPr="003D4ED3"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916D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2665,8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E7FB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2665,8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3272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2665,8</w:t>
            </w:r>
          </w:p>
        </w:tc>
      </w:tr>
      <w:tr w:rsidR="002A757C" w:rsidRPr="003D4ED3" w14:paraId="459C2AE7" w14:textId="77777777" w:rsidTr="003D4ED3">
        <w:trPr>
          <w:cantSplit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6005" w14:textId="77777777" w:rsidR="002A757C" w:rsidRPr="003D4ED3" w:rsidRDefault="002A757C" w:rsidP="00BE2A55">
            <w:pPr>
              <w:jc w:val="center"/>
            </w:pPr>
            <w:r w:rsidRPr="003D4ED3">
              <w:t>10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5D55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6497" w14:textId="77777777" w:rsidR="002A757C" w:rsidRPr="003D4ED3" w:rsidRDefault="002A757C" w:rsidP="00BE2A55">
            <w:r w:rsidRPr="003D4ED3"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BF1C" w14:textId="77777777" w:rsidR="002A757C" w:rsidRPr="003D4ED3" w:rsidRDefault="002A757C" w:rsidP="00BE2A55">
            <w:pPr>
              <w:jc w:val="right"/>
            </w:pPr>
            <w:r w:rsidRPr="003D4ED3">
              <w:t>1563,0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6F3C" w14:textId="77777777" w:rsidR="002A757C" w:rsidRPr="003D4ED3" w:rsidRDefault="002A757C" w:rsidP="00BE2A55">
            <w:pPr>
              <w:jc w:val="right"/>
            </w:pPr>
            <w:r w:rsidRPr="003D4ED3">
              <w:t>1563,0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3760" w14:textId="77777777" w:rsidR="002A757C" w:rsidRPr="003D4ED3" w:rsidRDefault="002A757C" w:rsidP="00BE2A55">
            <w:pPr>
              <w:jc w:val="right"/>
            </w:pPr>
            <w:r w:rsidRPr="003D4ED3">
              <w:t>1563,0</w:t>
            </w:r>
          </w:p>
        </w:tc>
      </w:tr>
      <w:tr w:rsidR="002A757C" w:rsidRPr="003D4ED3" w14:paraId="4BF9B691" w14:textId="77777777" w:rsidTr="003D4ED3">
        <w:trPr>
          <w:cantSplit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AF45" w14:textId="77777777" w:rsidR="002A757C" w:rsidRPr="003D4ED3" w:rsidRDefault="002A757C" w:rsidP="00BE2A55">
            <w:pPr>
              <w:jc w:val="center"/>
            </w:pPr>
            <w:r w:rsidRPr="003D4ED3">
              <w:t>10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AB41" w14:textId="77777777" w:rsidR="002A757C" w:rsidRPr="003D4ED3" w:rsidRDefault="002A757C" w:rsidP="00BE2A55">
            <w:pPr>
              <w:jc w:val="center"/>
            </w:pPr>
            <w:r w:rsidRPr="003D4ED3">
              <w:t>06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B781" w14:textId="77777777" w:rsidR="002A757C" w:rsidRPr="003D4ED3" w:rsidRDefault="002A757C" w:rsidP="00BE2A55">
            <w:r w:rsidRPr="003D4ED3"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9000" w14:textId="77777777" w:rsidR="002A757C" w:rsidRPr="003D4ED3" w:rsidRDefault="002A757C" w:rsidP="00BE2A55">
            <w:pPr>
              <w:jc w:val="right"/>
            </w:pPr>
            <w:r w:rsidRPr="003D4ED3">
              <w:t>1102,8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3C6D" w14:textId="77777777" w:rsidR="002A757C" w:rsidRPr="003D4ED3" w:rsidRDefault="002A757C" w:rsidP="00BE2A55">
            <w:pPr>
              <w:jc w:val="right"/>
            </w:pPr>
            <w:r w:rsidRPr="003D4ED3">
              <w:t>1102,8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CEB4" w14:textId="77777777" w:rsidR="002A757C" w:rsidRPr="003D4ED3" w:rsidRDefault="002A757C" w:rsidP="00BE2A55">
            <w:pPr>
              <w:jc w:val="right"/>
            </w:pPr>
            <w:r w:rsidRPr="003D4ED3">
              <w:t>1102,8</w:t>
            </w:r>
          </w:p>
        </w:tc>
      </w:tr>
      <w:tr w:rsidR="002A757C" w:rsidRPr="003D4ED3" w14:paraId="679AEF80" w14:textId="77777777" w:rsidTr="003D4ED3">
        <w:trPr>
          <w:cantSplit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C2B3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27B0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82E6" w14:textId="77777777" w:rsidR="002A757C" w:rsidRPr="003D4ED3" w:rsidRDefault="002A757C" w:rsidP="00BE2A55">
            <w:pPr>
              <w:rPr>
                <w:b/>
              </w:rPr>
            </w:pPr>
            <w:r w:rsidRPr="003D4ED3">
              <w:rPr>
                <w:b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83FB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14167,3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E02A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14167,3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9D00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14167,3</w:t>
            </w:r>
          </w:p>
        </w:tc>
      </w:tr>
      <w:tr w:rsidR="002A757C" w:rsidRPr="003D4ED3" w14:paraId="0D7E4A0D" w14:textId="77777777" w:rsidTr="003D4ED3">
        <w:trPr>
          <w:cantSplit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EDEC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4A34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t>02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9412" w14:textId="77777777" w:rsidR="002A757C" w:rsidRPr="003D4ED3" w:rsidRDefault="002A757C" w:rsidP="00BE2A55">
            <w:r w:rsidRPr="003D4ED3"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2E96" w14:textId="77777777" w:rsidR="002A757C" w:rsidRPr="003D4ED3" w:rsidRDefault="002A757C" w:rsidP="00BE2A55">
            <w:pPr>
              <w:jc w:val="right"/>
            </w:pPr>
            <w:r w:rsidRPr="003D4ED3">
              <w:t>14167,3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053D" w14:textId="77777777" w:rsidR="002A757C" w:rsidRPr="003D4ED3" w:rsidRDefault="002A757C" w:rsidP="00BE2A55">
            <w:pPr>
              <w:jc w:val="right"/>
            </w:pPr>
            <w:r w:rsidRPr="003D4ED3">
              <w:t>14167,3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B959" w14:textId="77777777" w:rsidR="002A757C" w:rsidRPr="003D4ED3" w:rsidRDefault="002A757C" w:rsidP="00BE2A55">
            <w:pPr>
              <w:jc w:val="right"/>
            </w:pPr>
            <w:r w:rsidRPr="003D4ED3">
              <w:t>14167,3</w:t>
            </w:r>
          </w:p>
        </w:tc>
      </w:tr>
      <w:tr w:rsidR="002A757C" w:rsidRPr="003D4ED3" w14:paraId="745C87D9" w14:textId="77777777" w:rsidTr="003D4ED3">
        <w:trPr>
          <w:cantSplit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8979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BC01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2C0F" w14:textId="77777777" w:rsidR="002A757C" w:rsidRPr="003D4ED3" w:rsidRDefault="002A757C" w:rsidP="00BE2A55">
            <w:pPr>
              <w:rPr>
                <w:b/>
              </w:rPr>
            </w:pPr>
            <w:r w:rsidRPr="003D4ED3">
              <w:rPr>
                <w:b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100A" w14:textId="77777777" w:rsidR="002A757C" w:rsidRPr="003D4ED3" w:rsidRDefault="002A757C" w:rsidP="00BE2A55">
            <w:pPr>
              <w:tabs>
                <w:tab w:val="center" w:pos="439"/>
              </w:tabs>
              <w:jc w:val="right"/>
              <w:rPr>
                <w:b/>
              </w:rPr>
            </w:pPr>
            <w:r w:rsidRPr="003D4ED3">
              <w:rPr>
                <w:b/>
              </w:rPr>
              <w:t>2298,3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529C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2298,3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F1A1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2298,3</w:t>
            </w:r>
          </w:p>
        </w:tc>
      </w:tr>
      <w:tr w:rsidR="002A757C" w:rsidRPr="003D4ED3" w14:paraId="55677A6D" w14:textId="77777777" w:rsidTr="003D4ED3">
        <w:trPr>
          <w:cantSplit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9249" w14:textId="77777777" w:rsidR="002A757C" w:rsidRPr="003D4ED3" w:rsidRDefault="002A757C" w:rsidP="00BE2A55">
            <w:pPr>
              <w:jc w:val="center"/>
            </w:pPr>
            <w:r w:rsidRPr="003D4ED3">
              <w:t>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B724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9187" w14:textId="77777777" w:rsidR="002A757C" w:rsidRPr="003D4ED3" w:rsidRDefault="002A757C" w:rsidP="00BE2A55">
            <w:r w:rsidRPr="003D4ED3"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E3BF" w14:textId="77777777" w:rsidR="002A757C" w:rsidRPr="003D4ED3" w:rsidRDefault="002A757C" w:rsidP="00BE2A55">
            <w:pPr>
              <w:tabs>
                <w:tab w:val="center" w:pos="439"/>
              </w:tabs>
              <w:jc w:val="right"/>
            </w:pPr>
            <w:r w:rsidRPr="003D4ED3">
              <w:t>1540,0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1264" w14:textId="77777777" w:rsidR="002A757C" w:rsidRPr="003D4ED3" w:rsidRDefault="002A757C" w:rsidP="00BE2A55">
            <w:pPr>
              <w:jc w:val="right"/>
            </w:pPr>
            <w:r w:rsidRPr="003D4ED3">
              <w:t>1540,0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77D8" w14:textId="77777777" w:rsidR="002A757C" w:rsidRPr="003D4ED3" w:rsidRDefault="002A757C" w:rsidP="00BE2A55">
            <w:pPr>
              <w:jc w:val="right"/>
            </w:pPr>
            <w:r w:rsidRPr="003D4ED3">
              <w:t>1540,0</w:t>
            </w:r>
          </w:p>
        </w:tc>
      </w:tr>
      <w:tr w:rsidR="002A757C" w:rsidRPr="003D4ED3" w14:paraId="71532F94" w14:textId="77777777" w:rsidTr="003D4ED3">
        <w:trPr>
          <w:cantSplit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8315" w14:textId="77777777" w:rsidR="002A757C" w:rsidRPr="003D4ED3" w:rsidRDefault="002A757C" w:rsidP="00BE2A55">
            <w:pPr>
              <w:jc w:val="center"/>
            </w:pPr>
            <w:r w:rsidRPr="003D4ED3">
              <w:t>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B484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F768" w14:textId="77777777" w:rsidR="002A757C" w:rsidRPr="003D4ED3" w:rsidRDefault="002A757C" w:rsidP="00BE2A55">
            <w:r w:rsidRPr="003D4ED3"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273F" w14:textId="77777777" w:rsidR="002A757C" w:rsidRPr="003D4ED3" w:rsidRDefault="002A757C" w:rsidP="00BE2A55">
            <w:pPr>
              <w:tabs>
                <w:tab w:val="center" w:pos="439"/>
              </w:tabs>
              <w:jc w:val="right"/>
            </w:pPr>
            <w:r w:rsidRPr="003D4ED3">
              <w:t>758,3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8D41" w14:textId="77777777" w:rsidR="002A757C" w:rsidRPr="003D4ED3" w:rsidRDefault="002A757C" w:rsidP="00BE2A55">
            <w:pPr>
              <w:jc w:val="right"/>
            </w:pPr>
            <w:r w:rsidRPr="003D4ED3">
              <w:t>758,3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C9A3" w14:textId="77777777" w:rsidR="002A757C" w:rsidRPr="003D4ED3" w:rsidRDefault="002A757C" w:rsidP="00BE2A55">
            <w:pPr>
              <w:jc w:val="right"/>
            </w:pPr>
            <w:r w:rsidRPr="003D4ED3">
              <w:t>758,3</w:t>
            </w:r>
          </w:p>
        </w:tc>
      </w:tr>
      <w:tr w:rsidR="002A757C" w:rsidRPr="003D4ED3" w14:paraId="44C59397" w14:textId="77777777" w:rsidTr="003D4ED3">
        <w:trPr>
          <w:cantSplit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37E7" w14:textId="77777777" w:rsidR="002A757C" w:rsidRPr="003D4ED3" w:rsidRDefault="002A757C" w:rsidP="00BE2A55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6B91" w14:textId="77777777" w:rsidR="002A757C" w:rsidRPr="003D4ED3" w:rsidRDefault="002A757C" w:rsidP="00BE2A55">
            <w:pPr>
              <w:jc w:val="center"/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5A91" w14:textId="77777777" w:rsidR="002A757C" w:rsidRPr="003D4ED3" w:rsidRDefault="002A757C" w:rsidP="00BE2A55">
            <w:r w:rsidRPr="003D4ED3">
              <w:t>Условно утверждаемые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2BB2" w14:textId="77777777" w:rsidR="002A757C" w:rsidRPr="003D4ED3" w:rsidRDefault="002A757C" w:rsidP="00BE2A55">
            <w:pPr>
              <w:tabs>
                <w:tab w:val="center" w:pos="439"/>
              </w:tabs>
              <w:jc w:val="right"/>
            </w:pPr>
            <w:r w:rsidRPr="003D4ED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F5ED" w14:textId="77777777" w:rsidR="002A757C" w:rsidRPr="003D4ED3" w:rsidRDefault="00D7162F" w:rsidP="00BE2A55">
            <w:pPr>
              <w:jc w:val="right"/>
            </w:pPr>
            <w:r w:rsidRPr="003D4ED3">
              <w:t>880,9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49A8" w14:textId="77777777" w:rsidR="002A757C" w:rsidRPr="003D4ED3" w:rsidRDefault="00D7162F" w:rsidP="00BE2A55">
            <w:pPr>
              <w:jc w:val="right"/>
            </w:pPr>
            <w:r w:rsidRPr="003D4ED3">
              <w:t>1394,5</w:t>
            </w:r>
          </w:p>
        </w:tc>
      </w:tr>
      <w:tr w:rsidR="002A757C" w:rsidRPr="003D4ED3" w14:paraId="44468B3D" w14:textId="77777777" w:rsidTr="003D4ED3">
        <w:trPr>
          <w:cantSplit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CE83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C72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479F" w14:textId="77777777" w:rsidR="002A757C" w:rsidRPr="003D4ED3" w:rsidRDefault="002A757C" w:rsidP="00BE2A55">
            <w:pPr>
              <w:ind w:right="-230"/>
              <w:rPr>
                <w:b/>
              </w:rPr>
            </w:pPr>
            <w:r w:rsidRPr="003D4ED3">
              <w:rPr>
                <w:b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802B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102671,0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D08D" w14:textId="77777777" w:rsidR="002A757C" w:rsidRPr="003D4ED3" w:rsidRDefault="000D1DA9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109978,5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B6BE" w14:textId="77777777" w:rsidR="002A757C" w:rsidRPr="003D4ED3" w:rsidRDefault="005B2F2B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102632,0</w:t>
            </w:r>
          </w:p>
        </w:tc>
      </w:tr>
    </w:tbl>
    <w:p w14:paraId="6158726F" w14:textId="77777777" w:rsidR="002A757C" w:rsidRPr="00BE2A55" w:rsidRDefault="002A757C" w:rsidP="00BE2A55">
      <w:pPr>
        <w:rPr>
          <w:sz w:val="24"/>
          <w:szCs w:val="24"/>
        </w:rPr>
      </w:pPr>
      <w:r w:rsidRPr="00BE2A55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2A757C" w:rsidRPr="00BE2A55" w14:paraId="14878003" w14:textId="77777777" w:rsidTr="002A757C">
        <w:tc>
          <w:tcPr>
            <w:tcW w:w="4785" w:type="dxa"/>
            <w:shd w:val="clear" w:color="auto" w:fill="auto"/>
          </w:tcPr>
          <w:p w14:paraId="192AECE9" w14:textId="77777777" w:rsidR="002A757C" w:rsidRPr="00BE2A55" w:rsidRDefault="002A757C" w:rsidP="00BE2A55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1ECF5F4B" w14:textId="380C07B2" w:rsidR="002A757C" w:rsidRPr="00BE2A55" w:rsidRDefault="002A757C" w:rsidP="00BE2A55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 w:rsidRPr="00BE2A55"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3309A3">
              <w:rPr>
                <w:b/>
                <w:bCs/>
                <w:sz w:val="24"/>
                <w:szCs w:val="24"/>
              </w:rPr>
              <w:t>5</w:t>
            </w:r>
            <w:r w:rsidRPr="00BE2A55">
              <w:rPr>
                <w:sz w:val="24"/>
                <w:szCs w:val="24"/>
              </w:rPr>
              <w:br/>
              <w:t>к Решению Совета депутатов муниципального округа Пресненский</w:t>
            </w:r>
            <w:r w:rsidRPr="00BE2A55">
              <w:rPr>
                <w:sz w:val="24"/>
                <w:szCs w:val="24"/>
              </w:rPr>
              <w:br/>
            </w:r>
            <w:r w:rsidR="00C202EB" w:rsidRPr="00C202EB">
              <w:rPr>
                <w:sz w:val="24"/>
                <w:szCs w:val="24"/>
              </w:rPr>
              <w:t>от 16.12.2020 №45/02/592-СД</w:t>
            </w:r>
          </w:p>
        </w:tc>
      </w:tr>
    </w:tbl>
    <w:p w14:paraId="2D46BCAC" w14:textId="77777777" w:rsidR="002A757C" w:rsidRPr="00BE2A55" w:rsidRDefault="002A757C" w:rsidP="00BE2A55">
      <w:pPr>
        <w:rPr>
          <w:sz w:val="24"/>
          <w:szCs w:val="24"/>
        </w:rPr>
      </w:pPr>
    </w:p>
    <w:p w14:paraId="0DC0D433" w14:textId="77777777" w:rsidR="002A757C" w:rsidRPr="00BE2A55" w:rsidRDefault="002A757C" w:rsidP="00BE2A55">
      <w:pPr>
        <w:outlineLvl w:val="0"/>
        <w:rPr>
          <w:b/>
          <w:bCs/>
          <w:sz w:val="24"/>
          <w:szCs w:val="24"/>
        </w:rPr>
      </w:pPr>
      <w:r w:rsidRPr="00BE2A55">
        <w:rPr>
          <w:b/>
          <w:bCs/>
          <w:sz w:val="24"/>
          <w:szCs w:val="24"/>
        </w:rPr>
        <w:t xml:space="preserve">Распределение бюджетных ассигнований </w:t>
      </w:r>
    </w:p>
    <w:p w14:paraId="39996778" w14:textId="77777777" w:rsidR="002A757C" w:rsidRPr="003D4ED3" w:rsidRDefault="002A757C" w:rsidP="00BE2A55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3D4ED3">
        <w:rPr>
          <w:b/>
          <w:bCs/>
          <w:sz w:val="24"/>
          <w:szCs w:val="24"/>
        </w:rPr>
        <w:t>бюджета муниципального округа Пресненский на 2021 год и плановый период 2022 и 2023 годов по разделам, подразделам, целевым статьям и видам расходов бюджетной классификации</w:t>
      </w:r>
    </w:p>
    <w:p w14:paraId="67B0A568" w14:textId="7EC673F3" w:rsidR="003D4ED3" w:rsidRDefault="003D4ED3" w:rsidP="00BE2A55">
      <w:pPr>
        <w:rPr>
          <w:sz w:val="24"/>
          <w:szCs w:val="24"/>
        </w:rPr>
      </w:pPr>
    </w:p>
    <w:tbl>
      <w:tblPr>
        <w:tblW w:w="932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0"/>
        <w:gridCol w:w="420"/>
        <w:gridCol w:w="420"/>
        <w:gridCol w:w="1427"/>
        <w:gridCol w:w="518"/>
        <w:gridCol w:w="966"/>
        <w:gridCol w:w="966"/>
        <w:gridCol w:w="966"/>
      </w:tblGrid>
      <w:tr w:rsidR="002A757C" w:rsidRPr="003D4ED3" w14:paraId="37FCD01F" w14:textId="77777777" w:rsidTr="003D4ED3">
        <w:tc>
          <w:tcPr>
            <w:tcW w:w="3640" w:type="dxa"/>
            <w:vMerge w:val="restart"/>
            <w:noWrap/>
            <w:vAlign w:val="center"/>
          </w:tcPr>
          <w:p w14:paraId="59FECFEE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Наименование</w:t>
            </w:r>
          </w:p>
        </w:tc>
        <w:tc>
          <w:tcPr>
            <w:tcW w:w="420" w:type="dxa"/>
            <w:vMerge w:val="restart"/>
            <w:vAlign w:val="center"/>
          </w:tcPr>
          <w:p w14:paraId="1F7BBEA5" w14:textId="77777777" w:rsidR="002A757C" w:rsidRPr="003D4ED3" w:rsidRDefault="002A757C" w:rsidP="00BE2A55">
            <w:pPr>
              <w:jc w:val="center"/>
              <w:rPr>
                <w:b/>
              </w:rPr>
            </w:pPr>
            <w:proofErr w:type="spellStart"/>
            <w:r w:rsidRPr="003D4ED3">
              <w:rPr>
                <w:b/>
              </w:rPr>
              <w:t>Рз</w:t>
            </w:r>
            <w:proofErr w:type="spellEnd"/>
          </w:p>
        </w:tc>
        <w:tc>
          <w:tcPr>
            <w:tcW w:w="420" w:type="dxa"/>
            <w:vMerge w:val="restart"/>
            <w:vAlign w:val="center"/>
          </w:tcPr>
          <w:p w14:paraId="694D89F8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ПР</w:t>
            </w:r>
          </w:p>
        </w:tc>
        <w:tc>
          <w:tcPr>
            <w:tcW w:w="1427" w:type="dxa"/>
            <w:vMerge w:val="restart"/>
            <w:noWrap/>
            <w:vAlign w:val="center"/>
          </w:tcPr>
          <w:p w14:paraId="5EB2DA9D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ЦСР</w:t>
            </w:r>
          </w:p>
        </w:tc>
        <w:tc>
          <w:tcPr>
            <w:tcW w:w="518" w:type="dxa"/>
            <w:vMerge w:val="restart"/>
            <w:noWrap/>
            <w:vAlign w:val="center"/>
          </w:tcPr>
          <w:p w14:paraId="0E79ABFA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ВР</w:t>
            </w:r>
          </w:p>
        </w:tc>
        <w:tc>
          <w:tcPr>
            <w:tcW w:w="2898" w:type="dxa"/>
            <w:gridSpan w:val="3"/>
            <w:noWrap/>
            <w:vAlign w:val="center"/>
          </w:tcPr>
          <w:p w14:paraId="6CC761B8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Сумма (тыс. руб.)</w:t>
            </w:r>
          </w:p>
        </w:tc>
      </w:tr>
      <w:tr w:rsidR="002A757C" w:rsidRPr="003D4ED3" w14:paraId="496ED9D7" w14:textId="77777777" w:rsidTr="003D4ED3">
        <w:tc>
          <w:tcPr>
            <w:tcW w:w="3640" w:type="dxa"/>
            <w:vMerge/>
            <w:vAlign w:val="center"/>
          </w:tcPr>
          <w:p w14:paraId="78C90DE6" w14:textId="77777777" w:rsidR="002A757C" w:rsidRPr="003D4ED3" w:rsidRDefault="002A757C" w:rsidP="00BE2A55"/>
        </w:tc>
        <w:tc>
          <w:tcPr>
            <w:tcW w:w="420" w:type="dxa"/>
            <w:vMerge/>
            <w:vAlign w:val="center"/>
          </w:tcPr>
          <w:p w14:paraId="54272C2F" w14:textId="77777777" w:rsidR="002A757C" w:rsidRPr="003D4ED3" w:rsidRDefault="002A757C" w:rsidP="00BE2A55">
            <w:pPr>
              <w:jc w:val="center"/>
            </w:pPr>
          </w:p>
        </w:tc>
        <w:tc>
          <w:tcPr>
            <w:tcW w:w="420" w:type="dxa"/>
            <w:vMerge/>
            <w:vAlign w:val="center"/>
          </w:tcPr>
          <w:p w14:paraId="7DD6FC2F" w14:textId="77777777" w:rsidR="002A757C" w:rsidRPr="003D4ED3" w:rsidRDefault="002A757C" w:rsidP="00BE2A55">
            <w:pPr>
              <w:jc w:val="center"/>
            </w:pPr>
          </w:p>
        </w:tc>
        <w:tc>
          <w:tcPr>
            <w:tcW w:w="1427" w:type="dxa"/>
            <w:vMerge/>
            <w:vAlign w:val="center"/>
          </w:tcPr>
          <w:p w14:paraId="3B95939B" w14:textId="77777777" w:rsidR="002A757C" w:rsidRPr="003D4ED3" w:rsidRDefault="002A757C" w:rsidP="00BE2A55">
            <w:pPr>
              <w:jc w:val="center"/>
            </w:pPr>
          </w:p>
        </w:tc>
        <w:tc>
          <w:tcPr>
            <w:tcW w:w="518" w:type="dxa"/>
            <w:vMerge/>
            <w:vAlign w:val="center"/>
          </w:tcPr>
          <w:p w14:paraId="744C76F3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66" w:type="dxa"/>
            <w:vAlign w:val="center"/>
          </w:tcPr>
          <w:p w14:paraId="347C39B8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2021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CBF21FC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2022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B8787BA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2023</w:t>
            </w:r>
          </w:p>
        </w:tc>
      </w:tr>
      <w:tr w:rsidR="002A757C" w:rsidRPr="003D4ED3" w14:paraId="1600E9B7" w14:textId="77777777" w:rsidTr="003D4ED3">
        <w:trPr>
          <w:trHeight w:val="380"/>
        </w:trPr>
        <w:tc>
          <w:tcPr>
            <w:tcW w:w="3640" w:type="dxa"/>
            <w:vAlign w:val="center"/>
          </w:tcPr>
          <w:p w14:paraId="3CA7DCE8" w14:textId="77777777" w:rsidR="002A757C" w:rsidRPr="003D4ED3" w:rsidRDefault="002A757C" w:rsidP="00BE2A55">
            <w:r w:rsidRPr="003D4ED3">
              <w:t>Администрация муниципального округа Пресненский</w:t>
            </w:r>
          </w:p>
        </w:tc>
        <w:tc>
          <w:tcPr>
            <w:tcW w:w="420" w:type="dxa"/>
            <w:noWrap/>
            <w:vAlign w:val="center"/>
          </w:tcPr>
          <w:p w14:paraId="0ED274EB" w14:textId="77777777" w:rsidR="002A757C" w:rsidRPr="003D4ED3" w:rsidRDefault="002A757C" w:rsidP="00BE2A55">
            <w:pPr>
              <w:jc w:val="center"/>
            </w:pPr>
          </w:p>
        </w:tc>
        <w:tc>
          <w:tcPr>
            <w:tcW w:w="420" w:type="dxa"/>
            <w:vAlign w:val="center"/>
          </w:tcPr>
          <w:p w14:paraId="3ADC1D89" w14:textId="77777777" w:rsidR="002A757C" w:rsidRPr="003D4ED3" w:rsidRDefault="002A757C" w:rsidP="00BE2A55">
            <w:pPr>
              <w:jc w:val="center"/>
            </w:pPr>
          </w:p>
        </w:tc>
        <w:tc>
          <w:tcPr>
            <w:tcW w:w="1427" w:type="dxa"/>
            <w:noWrap/>
            <w:vAlign w:val="center"/>
          </w:tcPr>
          <w:p w14:paraId="2965D328" w14:textId="77777777" w:rsidR="002A757C" w:rsidRPr="003D4ED3" w:rsidRDefault="002A757C" w:rsidP="00BE2A55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42627CD3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66" w:type="dxa"/>
            <w:noWrap/>
            <w:vAlign w:val="center"/>
          </w:tcPr>
          <w:p w14:paraId="575B7594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102671,0</w:t>
            </w:r>
          </w:p>
        </w:tc>
        <w:tc>
          <w:tcPr>
            <w:tcW w:w="966" w:type="dxa"/>
            <w:vAlign w:val="center"/>
          </w:tcPr>
          <w:p w14:paraId="6ABAA12E" w14:textId="77777777" w:rsidR="002A757C" w:rsidRPr="003D4ED3" w:rsidRDefault="00E3681B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109978,5</w:t>
            </w:r>
          </w:p>
        </w:tc>
        <w:tc>
          <w:tcPr>
            <w:tcW w:w="966" w:type="dxa"/>
            <w:vAlign w:val="center"/>
          </w:tcPr>
          <w:p w14:paraId="14C64991" w14:textId="77777777" w:rsidR="002A757C" w:rsidRPr="003D4ED3" w:rsidRDefault="0022294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102632,0</w:t>
            </w:r>
          </w:p>
        </w:tc>
      </w:tr>
      <w:tr w:rsidR="002A757C" w:rsidRPr="003D4ED3" w14:paraId="43F8FCB5" w14:textId="77777777" w:rsidTr="003D4ED3">
        <w:tc>
          <w:tcPr>
            <w:tcW w:w="3640" w:type="dxa"/>
            <w:vAlign w:val="center"/>
          </w:tcPr>
          <w:p w14:paraId="3C12C123" w14:textId="77777777" w:rsidR="002A757C" w:rsidRPr="003D4ED3" w:rsidRDefault="002A757C" w:rsidP="00BE2A55">
            <w:pPr>
              <w:rPr>
                <w:b/>
                <w:bCs/>
              </w:rPr>
            </w:pPr>
            <w:r w:rsidRPr="003D4ED3">
              <w:rPr>
                <w:b/>
                <w:bCs/>
              </w:rPr>
              <w:t>ОБЩЕГОСУДАРСТВЕННЫЕ ВОПРОСЫ</w:t>
            </w:r>
            <w:r w:rsidRPr="003D4ED3">
              <w:rPr>
                <w:b/>
                <w:bCs/>
              </w:rPr>
              <w:br/>
              <w:t>в том числе</w:t>
            </w:r>
          </w:p>
        </w:tc>
        <w:tc>
          <w:tcPr>
            <w:tcW w:w="420" w:type="dxa"/>
            <w:noWrap/>
            <w:vAlign w:val="center"/>
          </w:tcPr>
          <w:p w14:paraId="36882346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01</w:t>
            </w:r>
          </w:p>
        </w:tc>
        <w:tc>
          <w:tcPr>
            <w:tcW w:w="420" w:type="dxa"/>
            <w:vAlign w:val="center"/>
          </w:tcPr>
          <w:p w14:paraId="1FBDF9D1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00</w:t>
            </w:r>
          </w:p>
        </w:tc>
        <w:tc>
          <w:tcPr>
            <w:tcW w:w="1427" w:type="dxa"/>
            <w:noWrap/>
            <w:vAlign w:val="center"/>
          </w:tcPr>
          <w:p w14:paraId="5625820B" w14:textId="77777777" w:rsidR="002A757C" w:rsidRPr="003D4ED3" w:rsidRDefault="002A757C" w:rsidP="00BE2A55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77FAC5E5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66" w:type="dxa"/>
            <w:noWrap/>
            <w:vAlign w:val="center"/>
          </w:tcPr>
          <w:p w14:paraId="6A86E397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54606,7</w:t>
            </w:r>
          </w:p>
        </w:tc>
        <w:tc>
          <w:tcPr>
            <w:tcW w:w="966" w:type="dxa"/>
            <w:vAlign w:val="center"/>
          </w:tcPr>
          <w:p w14:paraId="53D60C5E" w14:textId="77777777" w:rsidR="002A757C" w:rsidRPr="003D4ED3" w:rsidRDefault="006778CB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61914,2</w:t>
            </w:r>
          </w:p>
        </w:tc>
        <w:tc>
          <w:tcPr>
            <w:tcW w:w="966" w:type="dxa"/>
            <w:vAlign w:val="center"/>
          </w:tcPr>
          <w:p w14:paraId="55A55D4B" w14:textId="77777777" w:rsidR="002A757C" w:rsidRPr="003D4ED3" w:rsidRDefault="0015023A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54567,7</w:t>
            </w:r>
          </w:p>
        </w:tc>
      </w:tr>
      <w:tr w:rsidR="002A757C" w:rsidRPr="003D4ED3" w14:paraId="2B6456EB" w14:textId="77777777" w:rsidTr="003D4ED3">
        <w:tc>
          <w:tcPr>
            <w:tcW w:w="3640" w:type="dxa"/>
            <w:vAlign w:val="center"/>
          </w:tcPr>
          <w:p w14:paraId="42038C43" w14:textId="26A4E7B8" w:rsidR="002A757C" w:rsidRPr="003D4ED3" w:rsidRDefault="00A23D5C" w:rsidP="00BE2A55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dxa"/>
            <w:noWrap/>
            <w:vAlign w:val="center"/>
          </w:tcPr>
          <w:p w14:paraId="1D28BE62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01</w:t>
            </w:r>
          </w:p>
        </w:tc>
        <w:tc>
          <w:tcPr>
            <w:tcW w:w="420" w:type="dxa"/>
            <w:vAlign w:val="center"/>
          </w:tcPr>
          <w:p w14:paraId="3F1C797D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02</w:t>
            </w:r>
          </w:p>
        </w:tc>
        <w:tc>
          <w:tcPr>
            <w:tcW w:w="1427" w:type="dxa"/>
            <w:noWrap/>
            <w:vAlign w:val="center"/>
          </w:tcPr>
          <w:p w14:paraId="426D799E" w14:textId="77777777" w:rsidR="002A757C" w:rsidRPr="003D4ED3" w:rsidRDefault="002A757C" w:rsidP="00BE2A55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7CDF67A1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66" w:type="dxa"/>
            <w:noWrap/>
            <w:vAlign w:val="center"/>
          </w:tcPr>
          <w:p w14:paraId="21978566" w14:textId="77777777" w:rsidR="002A757C" w:rsidRPr="003D4ED3" w:rsidRDefault="0032114A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2848,2</w:t>
            </w:r>
          </w:p>
        </w:tc>
        <w:tc>
          <w:tcPr>
            <w:tcW w:w="966" w:type="dxa"/>
            <w:vAlign w:val="center"/>
          </w:tcPr>
          <w:p w14:paraId="4CE561E9" w14:textId="77777777" w:rsidR="002A757C" w:rsidRPr="003D4ED3" w:rsidRDefault="0032114A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2848,2</w:t>
            </w:r>
          </w:p>
        </w:tc>
        <w:tc>
          <w:tcPr>
            <w:tcW w:w="966" w:type="dxa"/>
            <w:vAlign w:val="center"/>
          </w:tcPr>
          <w:p w14:paraId="16EA08E7" w14:textId="77777777" w:rsidR="002A757C" w:rsidRPr="003D4ED3" w:rsidRDefault="0032114A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2848,2</w:t>
            </w:r>
          </w:p>
        </w:tc>
      </w:tr>
      <w:tr w:rsidR="002A757C" w:rsidRPr="003D4ED3" w14:paraId="1082064F" w14:textId="77777777" w:rsidTr="003D4ED3">
        <w:tc>
          <w:tcPr>
            <w:tcW w:w="3640" w:type="dxa"/>
            <w:vAlign w:val="center"/>
          </w:tcPr>
          <w:p w14:paraId="43673669" w14:textId="77777777" w:rsidR="002A757C" w:rsidRPr="003D4ED3" w:rsidRDefault="002A757C" w:rsidP="00BE2A55">
            <w:r w:rsidRPr="003D4ED3">
              <w:t>Глава муниципального округа Пресненский</w:t>
            </w:r>
          </w:p>
        </w:tc>
        <w:tc>
          <w:tcPr>
            <w:tcW w:w="420" w:type="dxa"/>
            <w:noWrap/>
            <w:vAlign w:val="center"/>
          </w:tcPr>
          <w:p w14:paraId="699F2718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19ABB277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27" w:type="dxa"/>
            <w:noWrap/>
            <w:vAlign w:val="center"/>
          </w:tcPr>
          <w:p w14:paraId="6AEA4489" w14:textId="77777777" w:rsidR="002A757C" w:rsidRPr="003D4ED3" w:rsidRDefault="002A757C" w:rsidP="00BE2A55">
            <w:pPr>
              <w:jc w:val="center"/>
            </w:pPr>
            <w:r w:rsidRPr="003D4ED3">
              <w:t>31 А 01 00100</w:t>
            </w:r>
          </w:p>
        </w:tc>
        <w:tc>
          <w:tcPr>
            <w:tcW w:w="518" w:type="dxa"/>
            <w:noWrap/>
            <w:vAlign w:val="center"/>
          </w:tcPr>
          <w:p w14:paraId="38543CA6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66" w:type="dxa"/>
            <w:noWrap/>
            <w:vAlign w:val="center"/>
          </w:tcPr>
          <w:p w14:paraId="12A76FF8" w14:textId="77777777" w:rsidR="002A757C" w:rsidRPr="003D4ED3" w:rsidRDefault="0032114A" w:rsidP="00BE2A55">
            <w:pPr>
              <w:jc w:val="right"/>
            </w:pPr>
            <w:r w:rsidRPr="003D4ED3">
              <w:t>2713,8</w:t>
            </w:r>
          </w:p>
        </w:tc>
        <w:tc>
          <w:tcPr>
            <w:tcW w:w="966" w:type="dxa"/>
            <w:vAlign w:val="center"/>
          </w:tcPr>
          <w:p w14:paraId="3C7F3165" w14:textId="77777777" w:rsidR="002A757C" w:rsidRPr="003D4ED3" w:rsidRDefault="0032114A" w:rsidP="00BE2A55">
            <w:pPr>
              <w:jc w:val="right"/>
            </w:pPr>
            <w:r w:rsidRPr="003D4ED3">
              <w:t>2713,8</w:t>
            </w:r>
          </w:p>
        </w:tc>
        <w:tc>
          <w:tcPr>
            <w:tcW w:w="966" w:type="dxa"/>
            <w:vAlign w:val="center"/>
          </w:tcPr>
          <w:p w14:paraId="7696C149" w14:textId="77777777" w:rsidR="002A757C" w:rsidRPr="003D4ED3" w:rsidRDefault="0032114A" w:rsidP="00BE2A55">
            <w:pPr>
              <w:jc w:val="right"/>
            </w:pPr>
            <w:r w:rsidRPr="003D4ED3">
              <w:t>2713,8</w:t>
            </w:r>
          </w:p>
        </w:tc>
      </w:tr>
      <w:tr w:rsidR="002A757C" w:rsidRPr="003D4ED3" w14:paraId="0704A0BA" w14:textId="77777777" w:rsidTr="003D4ED3">
        <w:tc>
          <w:tcPr>
            <w:tcW w:w="3640" w:type="dxa"/>
            <w:vAlign w:val="center"/>
          </w:tcPr>
          <w:p w14:paraId="6738B0AE" w14:textId="77777777" w:rsidR="002A757C" w:rsidRPr="003D4ED3" w:rsidRDefault="002A757C" w:rsidP="00BE2A55">
            <w:pPr>
              <w:rPr>
                <w:rStyle w:val="blk"/>
              </w:rPr>
            </w:pPr>
            <w:r w:rsidRPr="003D4ED3">
              <w:rPr>
                <w:rStyle w:val="blk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noWrap/>
            <w:vAlign w:val="center"/>
          </w:tcPr>
          <w:p w14:paraId="04DEF4F5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78680423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27" w:type="dxa"/>
            <w:noWrap/>
            <w:vAlign w:val="center"/>
          </w:tcPr>
          <w:p w14:paraId="4973A834" w14:textId="77777777" w:rsidR="002A757C" w:rsidRPr="003D4ED3" w:rsidRDefault="002A757C" w:rsidP="00BE2A55">
            <w:pPr>
              <w:jc w:val="center"/>
            </w:pPr>
            <w:r w:rsidRPr="003D4ED3">
              <w:t>31 А 01 00100</w:t>
            </w:r>
          </w:p>
        </w:tc>
        <w:tc>
          <w:tcPr>
            <w:tcW w:w="518" w:type="dxa"/>
            <w:noWrap/>
            <w:vAlign w:val="center"/>
          </w:tcPr>
          <w:p w14:paraId="7508A589" w14:textId="77777777" w:rsidR="002A757C" w:rsidRPr="003D4ED3" w:rsidRDefault="002A757C" w:rsidP="00BE2A55">
            <w:pPr>
              <w:jc w:val="center"/>
            </w:pPr>
            <w:r w:rsidRPr="003D4ED3">
              <w:t>100</w:t>
            </w:r>
          </w:p>
        </w:tc>
        <w:tc>
          <w:tcPr>
            <w:tcW w:w="966" w:type="dxa"/>
            <w:noWrap/>
            <w:vAlign w:val="center"/>
          </w:tcPr>
          <w:p w14:paraId="67C36005" w14:textId="77777777" w:rsidR="002A757C" w:rsidRPr="003D4ED3" w:rsidRDefault="0032114A" w:rsidP="00BE2A55">
            <w:pPr>
              <w:jc w:val="right"/>
            </w:pPr>
            <w:r w:rsidRPr="003D4ED3">
              <w:t>2677,8</w:t>
            </w:r>
          </w:p>
        </w:tc>
        <w:tc>
          <w:tcPr>
            <w:tcW w:w="966" w:type="dxa"/>
            <w:vAlign w:val="center"/>
          </w:tcPr>
          <w:p w14:paraId="4D478558" w14:textId="77777777" w:rsidR="002A757C" w:rsidRPr="003D4ED3" w:rsidRDefault="0032114A" w:rsidP="00BE2A55">
            <w:pPr>
              <w:jc w:val="right"/>
            </w:pPr>
            <w:r w:rsidRPr="003D4ED3">
              <w:t>2677,8</w:t>
            </w:r>
          </w:p>
        </w:tc>
        <w:tc>
          <w:tcPr>
            <w:tcW w:w="966" w:type="dxa"/>
            <w:vAlign w:val="center"/>
          </w:tcPr>
          <w:p w14:paraId="4BD35F87" w14:textId="77777777" w:rsidR="002A757C" w:rsidRPr="003D4ED3" w:rsidRDefault="0032114A" w:rsidP="00BE2A55">
            <w:pPr>
              <w:jc w:val="right"/>
            </w:pPr>
            <w:r w:rsidRPr="003D4ED3">
              <w:t>2677,8</w:t>
            </w:r>
          </w:p>
        </w:tc>
      </w:tr>
      <w:tr w:rsidR="002A757C" w:rsidRPr="003D4ED3" w14:paraId="1F10EE21" w14:textId="77777777" w:rsidTr="003D4ED3">
        <w:tc>
          <w:tcPr>
            <w:tcW w:w="3640" w:type="dxa"/>
            <w:vAlign w:val="center"/>
          </w:tcPr>
          <w:p w14:paraId="5796BB83" w14:textId="77777777" w:rsidR="002A757C" w:rsidRPr="003D4ED3" w:rsidRDefault="002A757C" w:rsidP="00BE2A55">
            <w:r w:rsidRPr="003D4ED3">
              <w:t>Расходы на выплату персоналу государственных (муниципальных) органов</w:t>
            </w:r>
          </w:p>
        </w:tc>
        <w:tc>
          <w:tcPr>
            <w:tcW w:w="420" w:type="dxa"/>
            <w:noWrap/>
            <w:vAlign w:val="center"/>
          </w:tcPr>
          <w:p w14:paraId="4CA4766B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5C5FBAF0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27" w:type="dxa"/>
            <w:noWrap/>
            <w:vAlign w:val="center"/>
          </w:tcPr>
          <w:p w14:paraId="5F9381BF" w14:textId="77777777" w:rsidR="002A757C" w:rsidRPr="003D4ED3" w:rsidRDefault="002A757C" w:rsidP="00BE2A55">
            <w:pPr>
              <w:jc w:val="center"/>
            </w:pPr>
            <w:r w:rsidRPr="003D4ED3">
              <w:t>31 А 01 00100</w:t>
            </w:r>
          </w:p>
        </w:tc>
        <w:tc>
          <w:tcPr>
            <w:tcW w:w="518" w:type="dxa"/>
            <w:noWrap/>
            <w:vAlign w:val="center"/>
          </w:tcPr>
          <w:p w14:paraId="38E56031" w14:textId="77777777" w:rsidR="002A757C" w:rsidRPr="003D4ED3" w:rsidRDefault="002A757C" w:rsidP="00BE2A55">
            <w:pPr>
              <w:jc w:val="center"/>
            </w:pPr>
            <w:r w:rsidRPr="003D4ED3">
              <w:t>120</w:t>
            </w:r>
          </w:p>
        </w:tc>
        <w:tc>
          <w:tcPr>
            <w:tcW w:w="966" w:type="dxa"/>
            <w:noWrap/>
            <w:vAlign w:val="center"/>
          </w:tcPr>
          <w:p w14:paraId="52A80F8A" w14:textId="77777777" w:rsidR="002A757C" w:rsidRPr="003D4ED3" w:rsidRDefault="0032114A" w:rsidP="00BE2A55">
            <w:pPr>
              <w:jc w:val="right"/>
            </w:pPr>
            <w:r w:rsidRPr="003D4ED3">
              <w:t>2677,8</w:t>
            </w:r>
          </w:p>
        </w:tc>
        <w:tc>
          <w:tcPr>
            <w:tcW w:w="966" w:type="dxa"/>
            <w:vAlign w:val="center"/>
          </w:tcPr>
          <w:p w14:paraId="146915E0" w14:textId="77777777" w:rsidR="002A757C" w:rsidRPr="003D4ED3" w:rsidRDefault="0032114A" w:rsidP="00BE2A55">
            <w:pPr>
              <w:jc w:val="right"/>
            </w:pPr>
            <w:r w:rsidRPr="003D4ED3">
              <w:t>2677,8</w:t>
            </w:r>
          </w:p>
        </w:tc>
        <w:tc>
          <w:tcPr>
            <w:tcW w:w="966" w:type="dxa"/>
            <w:vAlign w:val="center"/>
          </w:tcPr>
          <w:p w14:paraId="1E78E5B4" w14:textId="77777777" w:rsidR="002A757C" w:rsidRPr="003D4ED3" w:rsidRDefault="0032114A" w:rsidP="00BE2A55">
            <w:pPr>
              <w:jc w:val="right"/>
            </w:pPr>
            <w:r w:rsidRPr="003D4ED3">
              <w:t>2677,8</w:t>
            </w:r>
          </w:p>
        </w:tc>
      </w:tr>
      <w:tr w:rsidR="002A757C" w:rsidRPr="003D4ED3" w14:paraId="1F70CD3E" w14:textId="77777777" w:rsidTr="003D4ED3">
        <w:tc>
          <w:tcPr>
            <w:tcW w:w="3640" w:type="dxa"/>
            <w:vAlign w:val="center"/>
          </w:tcPr>
          <w:p w14:paraId="678C2341" w14:textId="77777777" w:rsidR="002A757C" w:rsidRPr="003D4ED3" w:rsidRDefault="002A757C" w:rsidP="00BE2A55">
            <w:r w:rsidRPr="003D4ED3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06316875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3080FCF0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27" w:type="dxa"/>
            <w:noWrap/>
            <w:vAlign w:val="center"/>
          </w:tcPr>
          <w:p w14:paraId="5F745203" w14:textId="77777777" w:rsidR="002A757C" w:rsidRPr="003D4ED3" w:rsidRDefault="002A757C" w:rsidP="00BE2A55">
            <w:pPr>
              <w:jc w:val="center"/>
            </w:pPr>
            <w:r w:rsidRPr="003D4ED3">
              <w:t>31 А 01 00100</w:t>
            </w:r>
          </w:p>
        </w:tc>
        <w:tc>
          <w:tcPr>
            <w:tcW w:w="518" w:type="dxa"/>
            <w:noWrap/>
            <w:vAlign w:val="center"/>
          </w:tcPr>
          <w:p w14:paraId="0C7B1A3B" w14:textId="77777777" w:rsidR="002A757C" w:rsidRPr="003D4ED3" w:rsidRDefault="002A757C" w:rsidP="00BE2A55">
            <w:pPr>
              <w:jc w:val="center"/>
            </w:pPr>
            <w:r w:rsidRPr="003D4ED3">
              <w:t>200</w:t>
            </w:r>
          </w:p>
        </w:tc>
        <w:tc>
          <w:tcPr>
            <w:tcW w:w="966" w:type="dxa"/>
            <w:noWrap/>
            <w:vAlign w:val="center"/>
          </w:tcPr>
          <w:p w14:paraId="69A9F471" w14:textId="77777777" w:rsidR="002A757C" w:rsidRPr="003D4ED3" w:rsidRDefault="002A757C" w:rsidP="00BE2A55">
            <w:pPr>
              <w:jc w:val="right"/>
            </w:pPr>
            <w:r w:rsidRPr="003D4ED3">
              <w:t>36,0</w:t>
            </w:r>
          </w:p>
        </w:tc>
        <w:tc>
          <w:tcPr>
            <w:tcW w:w="966" w:type="dxa"/>
            <w:vAlign w:val="center"/>
          </w:tcPr>
          <w:p w14:paraId="381376EE" w14:textId="77777777" w:rsidR="002A757C" w:rsidRPr="003D4ED3" w:rsidRDefault="002A757C" w:rsidP="00BE2A55">
            <w:pPr>
              <w:jc w:val="right"/>
            </w:pPr>
            <w:r w:rsidRPr="003D4ED3">
              <w:t>36,0</w:t>
            </w:r>
          </w:p>
        </w:tc>
        <w:tc>
          <w:tcPr>
            <w:tcW w:w="966" w:type="dxa"/>
            <w:vAlign w:val="center"/>
          </w:tcPr>
          <w:p w14:paraId="5DC6672B" w14:textId="77777777" w:rsidR="002A757C" w:rsidRPr="003D4ED3" w:rsidRDefault="002A757C" w:rsidP="00BE2A55">
            <w:pPr>
              <w:jc w:val="right"/>
            </w:pPr>
            <w:r w:rsidRPr="003D4ED3">
              <w:t>36,0</w:t>
            </w:r>
          </w:p>
        </w:tc>
      </w:tr>
      <w:tr w:rsidR="002A757C" w:rsidRPr="003D4ED3" w14:paraId="7F124CE4" w14:textId="77777777" w:rsidTr="003D4ED3">
        <w:tc>
          <w:tcPr>
            <w:tcW w:w="3640" w:type="dxa"/>
            <w:noWrap/>
            <w:vAlign w:val="center"/>
          </w:tcPr>
          <w:p w14:paraId="457E7739" w14:textId="77777777" w:rsidR="002A757C" w:rsidRPr="003D4ED3" w:rsidRDefault="002A757C" w:rsidP="00BE2A55">
            <w:r w:rsidRPr="003D4ED3">
              <w:rPr>
                <w:rStyle w:val="blk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1FB0AC49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57CE398B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27" w:type="dxa"/>
            <w:noWrap/>
            <w:vAlign w:val="center"/>
          </w:tcPr>
          <w:p w14:paraId="1D827F36" w14:textId="77777777" w:rsidR="002A757C" w:rsidRPr="003D4ED3" w:rsidRDefault="002A757C" w:rsidP="00BE2A55">
            <w:pPr>
              <w:jc w:val="center"/>
            </w:pPr>
            <w:r w:rsidRPr="003D4ED3">
              <w:t>31 А 01 00100</w:t>
            </w:r>
          </w:p>
        </w:tc>
        <w:tc>
          <w:tcPr>
            <w:tcW w:w="518" w:type="dxa"/>
            <w:vAlign w:val="center"/>
          </w:tcPr>
          <w:p w14:paraId="3256FBCE" w14:textId="77777777" w:rsidR="002A757C" w:rsidRPr="003D4ED3" w:rsidRDefault="002A757C" w:rsidP="00BE2A55">
            <w:pPr>
              <w:jc w:val="center"/>
            </w:pPr>
            <w:r w:rsidRPr="003D4ED3">
              <w:t>240</w:t>
            </w:r>
          </w:p>
        </w:tc>
        <w:tc>
          <w:tcPr>
            <w:tcW w:w="966" w:type="dxa"/>
            <w:vAlign w:val="center"/>
          </w:tcPr>
          <w:p w14:paraId="4E06E8B9" w14:textId="77777777" w:rsidR="002A757C" w:rsidRPr="003D4ED3" w:rsidRDefault="002A757C" w:rsidP="00BE2A55">
            <w:pPr>
              <w:jc w:val="right"/>
            </w:pPr>
            <w:r w:rsidRPr="003D4ED3">
              <w:t>36,0</w:t>
            </w:r>
          </w:p>
        </w:tc>
        <w:tc>
          <w:tcPr>
            <w:tcW w:w="966" w:type="dxa"/>
            <w:vAlign w:val="center"/>
          </w:tcPr>
          <w:p w14:paraId="7A1AE7B5" w14:textId="77777777" w:rsidR="002A757C" w:rsidRPr="003D4ED3" w:rsidRDefault="002A757C" w:rsidP="00BE2A55">
            <w:pPr>
              <w:jc w:val="right"/>
            </w:pPr>
            <w:r w:rsidRPr="003D4ED3">
              <w:t>36,0</w:t>
            </w:r>
          </w:p>
        </w:tc>
        <w:tc>
          <w:tcPr>
            <w:tcW w:w="966" w:type="dxa"/>
            <w:vAlign w:val="center"/>
          </w:tcPr>
          <w:p w14:paraId="7537F72C" w14:textId="77777777" w:rsidR="002A757C" w:rsidRPr="003D4ED3" w:rsidRDefault="002A757C" w:rsidP="00BE2A55">
            <w:pPr>
              <w:jc w:val="right"/>
            </w:pPr>
            <w:r w:rsidRPr="003D4ED3">
              <w:t>36,0</w:t>
            </w:r>
          </w:p>
        </w:tc>
      </w:tr>
      <w:tr w:rsidR="002A757C" w:rsidRPr="003D4ED3" w14:paraId="0D633A3C" w14:textId="77777777" w:rsidTr="003D4ED3">
        <w:tc>
          <w:tcPr>
            <w:tcW w:w="3640" w:type="dxa"/>
            <w:noWrap/>
            <w:vAlign w:val="center"/>
          </w:tcPr>
          <w:p w14:paraId="7C1CB50B" w14:textId="77777777" w:rsidR="002A757C" w:rsidRPr="003D4ED3" w:rsidRDefault="002A757C" w:rsidP="00BE2A55">
            <w:pPr>
              <w:rPr>
                <w:rStyle w:val="blk"/>
              </w:rPr>
            </w:pPr>
            <w:r w:rsidRPr="003D4ED3">
              <w:rPr>
                <w:rStyle w:val="blk"/>
              </w:rPr>
              <w:t>Прочие расходы в сфере здравоохранения</w:t>
            </w:r>
          </w:p>
        </w:tc>
        <w:tc>
          <w:tcPr>
            <w:tcW w:w="420" w:type="dxa"/>
            <w:noWrap/>
            <w:vAlign w:val="center"/>
          </w:tcPr>
          <w:p w14:paraId="745A6EB0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4C555457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27" w:type="dxa"/>
            <w:noWrap/>
            <w:vAlign w:val="center"/>
          </w:tcPr>
          <w:p w14:paraId="009177EF" w14:textId="77777777" w:rsidR="002A757C" w:rsidRPr="003D4ED3" w:rsidRDefault="002A757C" w:rsidP="00BE2A55">
            <w:pPr>
              <w:jc w:val="center"/>
            </w:pPr>
            <w:r w:rsidRPr="003D4ED3">
              <w:t>35 Г 01 01100</w:t>
            </w:r>
          </w:p>
        </w:tc>
        <w:tc>
          <w:tcPr>
            <w:tcW w:w="518" w:type="dxa"/>
            <w:vAlign w:val="center"/>
          </w:tcPr>
          <w:p w14:paraId="67B2B5A2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66" w:type="dxa"/>
            <w:vAlign w:val="center"/>
          </w:tcPr>
          <w:p w14:paraId="4DEEEF54" w14:textId="77777777" w:rsidR="002A757C" w:rsidRPr="003D4ED3" w:rsidRDefault="002A757C" w:rsidP="00BE2A55">
            <w:pPr>
              <w:jc w:val="right"/>
            </w:pPr>
            <w:r w:rsidRPr="003D4ED3">
              <w:t>134,4</w:t>
            </w:r>
          </w:p>
        </w:tc>
        <w:tc>
          <w:tcPr>
            <w:tcW w:w="966" w:type="dxa"/>
            <w:vAlign w:val="center"/>
          </w:tcPr>
          <w:p w14:paraId="626048E6" w14:textId="77777777" w:rsidR="002A757C" w:rsidRPr="003D4ED3" w:rsidRDefault="002A757C" w:rsidP="00BE2A55">
            <w:pPr>
              <w:jc w:val="right"/>
            </w:pPr>
            <w:r w:rsidRPr="003D4ED3">
              <w:t>134,4</w:t>
            </w:r>
          </w:p>
        </w:tc>
        <w:tc>
          <w:tcPr>
            <w:tcW w:w="966" w:type="dxa"/>
            <w:vAlign w:val="center"/>
          </w:tcPr>
          <w:p w14:paraId="22D9822A" w14:textId="77777777" w:rsidR="002A757C" w:rsidRPr="003D4ED3" w:rsidRDefault="002A757C" w:rsidP="00BE2A55">
            <w:pPr>
              <w:jc w:val="right"/>
            </w:pPr>
            <w:r w:rsidRPr="003D4ED3">
              <w:t>134,4</w:t>
            </w:r>
          </w:p>
        </w:tc>
      </w:tr>
      <w:tr w:rsidR="002A757C" w:rsidRPr="003D4ED3" w14:paraId="4E245938" w14:textId="77777777" w:rsidTr="003D4ED3">
        <w:tc>
          <w:tcPr>
            <w:tcW w:w="3640" w:type="dxa"/>
            <w:noWrap/>
            <w:vAlign w:val="center"/>
          </w:tcPr>
          <w:p w14:paraId="32BDD362" w14:textId="77777777" w:rsidR="002A757C" w:rsidRPr="003D4ED3" w:rsidRDefault="002A757C" w:rsidP="00BE2A55">
            <w:pPr>
              <w:rPr>
                <w:rStyle w:val="blk"/>
              </w:rPr>
            </w:pPr>
            <w:r w:rsidRPr="003D4ED3">
              <w:rPr>
                <w:rStyle w:val="blk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noWrap/>
            <w:vAlign w:val="center"/>
          </w:tcPr>
          <w:p w14:paraId="37632A4C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725A7B53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27" w:type="dxa"/>
            <w:noWrap/>
            <w:vAlign w:val="center"/>
          </w:tcPr>
          <w:p w14:paraId="143A1791" w14:textId="77777777" w:rsidR="002A757C" w:rsidRPr="003D4ED3" w:rsidRDefault="002A757C" w:rsidP="00BE2A55">
            <w:pPr>
              <w:jc w:val="center"/>
            </w:pPr>
            <w:r w:rsidRPr="003D4ED3">
              <w:t>35 Г 01 01100</w:t>
            </w:r>
          </w:p>
        </w:tc>
        <w:tc>
          <w:tcPr>
            <w:tcW w:w="518" w:type="dxa"/>
            <w:vAlign w:val="center"/>
          </w:tcPr>
          <w:p w14:paraId="13A6C542" w14:textId="77777777" w:rsidR="002A757C" w:rsidRPr="003D4ED3" w:rsidRDefault="002A757C" w:rsidP="00BE2A55">
            <w:pPr>
              <w:jc w:val="center"/>
            </w:pPr>
            <w:r w:rsidRPr="003D4ED3">
              <w:t>100</w:t>
            </w:r>
          </w:p>
        </w:tc>
        <w:tc>
          <w:tcPr>
            <w:tcW w:w="966" w:type="dxa"/>
            <w:vAlign w:val="center"/>
          </w:tcPr>
          <w:p w14:paraId="7FEA3590" w14:textId="77777777" w:rsidR="002A757C" w:rsidRPr="003D4ED3" w:rsidRDefault="002A757C" w:rsidP="00BE2A55">
            <w:pPr>
              <w:jc w:val="right"/>
            </w:pPr>
            <w:r w:rsidRPr="003D4ED3">
              <w:t>134,4</w:t>
            </w:r>
          </w:p>
        </w:tc>
        <w:tc>
          <w:tcPr>
            <w:tcW w:w="966" w:type="dxa"/>
            <w:vAlign w:val="center"/>
          </w:tcPr>
          <w:p w14:paraId="5715C52E" w14:textId="77777777" w:rsidR="002A757C" w:rsidRPr="003D4ED3" w:rsidRDefault="002A757C" w:rsidP="00BE2A55">
            <w:pPr>
              <w:jc w:val="right"/>
            </w:pPr>
            <w:r w:rsidRPr="003D4ED3">
              <w:t>134,4</w:t>
            </w:r>
          </w:p>
        </w:tc>
        <w:tc>
          <w:tcPr>
            <w:tcW w:w="966" w:type="dxa"/>
            <w:vAlign w:val="center"/>
          </w:tcPr>
          <w:p w14:paraId="793A56E4" w14:textId="77777777" w:rsidR="002A757C" w:rsidRPr="003D4ED3" w:rsidRDefault="002A757C" w:rsidP="00BE2A55">
            <w:pPr>
              <w:jc w:val="right"/>
            </w:pPr>
            <w:r w:rsidRPr="003D4ED3">
              <w:t>134,4</w:t>
            </w:r>
          </w:p>
        </w:tc>
      </w:tr>
      <w:tr w:rsidR="002A757C" w:rsidRPr="003D4ED3" w14:paraId="16AAC36D" w14:textId="77777777" w:rsidTr="003D4ED3">
        <w:tc>
          <w:tcPr>
            <w:tcW w:w="3640" w:type="dxa"/>
            <w:noWrap/>
            <w:vAlign w:val="center"/>
          </w:tcPr>
          <w:p w14:paraId="637FA4DD" w14:textId="77777777" w:rsidR="002A757C" w:rsidRPr="003D4ED3" w:rsidRDefault="002A757C" w:rsidP="00BE2A55">
            <w:pPr>
              <w:rPr>
                <w:rStyle w:val="blk"/>
              </w:rPr>
            </w:pPr>
            <w:r w:rsidRPr="003D4ED3">
              <w:rPr>
                <w:rStyle w:val="blk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0" w:type="dxa"/>
            <w:noWrap/>
            <w:vAlign w:val="center"/>
          </w:tcPr>
          <w:p w14:paraId="32E4A53A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08A36DFA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27" w:type="dxa"/>
            <w:noWrap/>
            <w:vAlign w:val="center"/>
          </w:tcPr>
          <w:p w14:paraId="00BEC360" w14:textId="77777777" w:rsidR="002A757C" w:rsidRPr="003D4ED3" w:rsidRDefault="002A757C" w:rsidP="00BE2A55">
            <w:pPr>
              <w:jc w:val="center"/>
            </w:pPr>
            <w:r w:rsidRPr="003D4ED3">
              <w:t>35 Г 01 01100</w:t>
            </w:r>
          </w:p>
        </w:tc>
        <w:tc>
          <w:tcPr>
            <w:tcW w:w="518" w:type="dxa"/>
            <w:vAlign w:val="center"/>
          </w:tcPr>
          <w:p w14:paraId="3159EC27" w14:textId="77777777" w:rsidR="002A757C" w:rsidRPr="003D4ED3" w:rsidRDefault="002A757C" w:rsidP="00BE2A55">
            <w:pPr>
              <w:jc w:val="center"/>
            </w:pPr>
            <w:r w:rsidRPr="003D4ED3">
              <w:t>120</w:t>
            </w:r>
          </w:p>
        </w:tc>
        <w:tc>
          <w:tcPr>
            <w:tcW w:w="966" w:type="dxa"/>
            <w:vAlign w:val="center"/>
          </w:tcPr>
          <w:p w14:paraId="61C56970" w14:textId="77777777" w:rsidR="002A757C" w:rsidRPr="003D4ED3" w:rsidRDefault="002A757C" w:rsidP="00BE2A55">
            <w:pPr>
              <w:jc w:val="right"/>
            </w:pPr>
            <w:r w:rsidRPr="003D4ED3">
              <w:t>134,4</w:t>
            </w:r>
          </w:p>
        </w:tc>
        <w:tc>
          <w:tcPr>
            <w:tcW w:w="966" w:type="dxa"/>
            <w:vAlign w:val="center"/>
          </w:tcPr>
          <w:p w14:paraId="6D6AC7C9" w14:textId="77777777" w:rsidR="002A757C" w:rsidRPr="003D4ED3" w:rsidRDefault="002A757C" w:rsidP="00BE2A55">
            <w:pPr>
              <w:jc w:val="right"/>
            </w:pPr>
            <w:r w:rsidRPr="003D4ED3">
              <w:t>134,4</w:t>
            </w:r>
          </w:p>
        </w:tc>
        <w:tc>
          <w:tcPr>
            <w:tcW w:w="966" w:type="dxa"/>
            <w:vAlign w:val="center"/>
          </w:tcPr>
          <w:p w14:paraId="347F674D" w14:textId="77777777" w:rsidR="002A757C" w:rsidRPr="003D4ED3" w:rsidRDefault="002A757C" w:rsidP="00BE2A55">
            <w:pPr>
              <w:jc w:val="right"/>
            </w:pPr>
            <w:r w:rsidRPr="003D4ED3">
              <w:t>134,4</w:t>
            </w:r>
          </w:p>
        </w:tc>
      </w:tr>
      <w:tr w:rsidR="002A757C" w:rsidRPr="003D4ED3" w14:paraId="35603F59" w14:textId="77777777" w:rsidTr="003D4ED3">
        <w:tc>
          <w:tcPr>
            <w:tcW w:w="3640" w:type="dxa"/>
            <w:vAlign w:val="center"/>
          </w:tcPr>
          <w:p w14:paraId="3017E6E5" w14:textId="460C3C7B" w:rsidR="002A757C" w:rsidRPr="003D4ED3" w:rsidRDefault="002A757C" w:rsidP="00BE2A55">
            <w:pPr>
              <w:rPr>
                <w:b/>
                <w:bCs/>
              </w:rPr>
            </w:pPr>
            <w:r w:rsidRPr="003D4ED3">
              <w:rPr>
                <w:b/>
                <w:bCs/>
              </w:rPr>
              <w:t>Фу</w:t>
            </w:r>
            <w:r w:rsidR="00633FAB">
              <w:rPr>
                <w:b/>
                <w:bCs/>
              </w:rPr>
              <w:t>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0" w:type="dxa"/>
            <w:noWrap/>
            <w:vAlign w:val="center"/>
          </w:tcPr>
          <w:p w14:paraId="20019ECF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01</w:t>
            </w:r>
          </w:p>
        </w:tc>
        <w:tc>
          <w:tcPr>
            <w:tcW w:w="420" w:type="dxa"/>
            <w:vAlign w:val="center"/>
          </w:tcPr>
          <w:p w14:paraId="793626D7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03</w:t>
            </w:r>
          </w:p>
        </w:tc>
        <w:tc>
          <w:tcPr>
            <w:tcW w:w="1427" w:type="dxa"/>
            <w:noWrap/>
            <w:vAlign w:val="center"/>
          </w:tcPr>
          <w:p w14:paraId="2D7CF66D" w14:textId="77777777" w:rsidR="002A757C" w:rsidRPr="003D4ED3" w:rsidRDefault="002A757C" w:rsidP="00BE2A55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2E0671DD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66" w:type="dxa"/>
            <w:noWrap/>
            <w:vAlign w:val="center"/>
          </w:tcPr>
          <w:p w14:paraId="484B02F3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292,5</w:t>
            </w:r>
          </w:p>
        </w:tc>
        <w:tc>
          <w:tcPr>
            <w:tcW w:w="966" w:type="dxa"/>
            <w:vAlign w:val="center"/>
          </w:tcPr>
          <w:p w14:paraId="00BD120D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292,5</w:t>
            </w:r>
          </w:p>
        </w:tc>
        <w:tc>
          <w:tcPr>
            <w:tcW w:w="966" w:type="dxa"/>
            <w:vAlign w:val="center"/>
          </w:tcPr>
          <w:p w14:paraId="706A342B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292,5</w:t>
            </w:r>
          </w:p>
        </w:tc>
      </w:tr>
      <w:tr w:rsidR="002A757C" w:rsidRPr="003D4ED3" w14:paraId="351CE89D" w14:textId="77777777" w:rsidTr="003D4ED3">
        <w:tc>
          <w:tcPr>
            <w:tcW w:w="3640" w:type="dxa"/>
            <w:vAlign w:val="center"/>
          </w:tcPr>
          <w:p w14:paraId="486B03BC" w14:textId="77777777" w:rsidR="002A757C" w:rsidRPr="003D4ED3" w:rsidRDefault="002A757C" w:rsidP="00BE2A55">
            <w:r w:rsidRPr="003D4ED3">
              <w:t>Депутаты Совета депутатов муниципального округа Пресненский</w:t>
            </w:r>
          </w:p>
        </w:tc>
        <w:tc>
          <w:tcPr>
            <w:tcW w:w="420" w:type="dxa"/>
            <w:noWrap/>
            <w:vAlign w:val="center"/>
          </w:tcPr>
          <w:p w14:paraId="4C7B2B4C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2C38E0F2" w14:textId="77777777" w:rsidR="002A757C" w:rsidRPr="003D4ED3" w:rsidRDefault="002A757C" w:rsidP="00BE2A55">
            <w:pPr>
              <w:jc w:val="center"/>
            </w:pPr>
            <w:r w:rsidRPr="003D4ED3">
              <w:t>03</w:t>
            </w:r>
          </w:p>
        </w:tc>
        <w:tc>
          <w:tcPr>
            <w:tcW w:w="1427" w:type="dxa"/>
            <w:noWrap/>
            <w:vAlign w:val="center"/>
          </w:tcPr>
          <w:p w14:paraId="1D1A71B1" w14:textId="77777777" w:rsidR="002A757C" w:rsidRPr="003D4ED3" w:rsidRDefault="002A757C" w:rsidP="00BE2A55">
            <w:pPr>
              <w:jc w:val="center"/>
            </w:pPr>
            <w:r w:rsidRPr="003D4ED3">
              <w:t>31 А 01 00200</w:t>
            </w:r>
          </w:p>
        </w:tc>
        <w:tc>
          <w:tcPr>
            <w:tcW w:w="518" w:type="dxa"/>
            <w:noWrap/>
            <w:vAlign w:val="center"/>
          </w:tcPr>
          <w:p w14:paraId="1A885B9C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66" w:type="dxa"/>
            <w:noWrap/>
            <w:vAlign w:val="center"/>
          </w:tcPr>
          <w:p w14:paraId="7C2F2E02" w14:textId="77777777" w:rsidR="002A757C" w:rsidRPr="003D4ED3" w:rsidRDefault="002A757C" w:rsidP="00BE2A55">
            <w:pPr>
              <w:jc w:val="right"/>
            </w:pPr>
            <w:r w:rsidRPr="003D4ED3">
              <w:t>292,5</w:t>
            </w:r>
          </w:p>
        </w:tc>
        <w:tc>
          <w:tcPr>
            <w:tcW w:w="966" w:type="dxa"/>
            <w:vAlign w:val="center"/>
          </w:tcPr>
          <w:p w14:paraId="390507BA" w14:textId="77777777" w:rsidR="002A757C" w:rsidRPr="003D4ED3" w:rsidRDefault="002A757C" w:rsidP="00BE2A55">
            <w:pPr>
              <w:jc w:val="right"/>
            </w:pPr>
            <w:r w:rsidRPr="003D4ED3">
              <w:t>292,5</w:t>
            </w:r>
          </w:p>
        </w:tc>
        <w:tc>
          <w:tcPr>
            <w:tcW w:w="966" w:type="dxa"/>
            <w:vAlign w:val="center"/>
          </w:tcPr>
          <w:p w14:paraId="11062DEF" w14:textId="77777777" w:rsidR="002A757C" w:rsidRPr="003D4ED3" w:rsidRDefault="002A757C" w:rsidP="00BE2A55">
            <w:pPr>
              <w:jc w:val="right"/>
            </w:pPr>
            <w:r w:rsidRPr="003D4ED3">
              <w:t>292,5</w:t>
            </w:r>
          </w:p>
        </w:tc>
      </w:tr>
      <w:tr w:rsidR="002A757C" w:rsidRPr="003D4ED3" w14:paraId="7B32FD57" w14:textId="77777777" w:rsidTr="003D4ED3">
        <w:tc>
          <w:tcPr>
            <w:tcW w:w="3640" w:type="dxa"/>
            <w:vAlign w:val="center"/>
          </w:tcPr>
          <w:p w14:paraId="3114B11E" w14:textId="77777777" w:rsidR="002A757C" w:rsidRPr="003D4ED3" w:rsidRDefault="002A757C" w:rsidP="00BE2A55">
            <w:r w:rsidRPr="003D4ED3">
              <w:rPr>
                <w:rStyle w:val="blk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01DB9CD3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611C04B8" w14:textId="77777777" w:rsidR="002A757C" w:rsidRPr="003D4ED3" w:rsidRDefault="002A757C" w:rsidP="00BE2A55">
            <w:pPr>
              <w:jc w:val="center"/>
            </w:pPr>
            <w:r w:rsidRPr="003D4ED3">
              <w:t>03</w:t>
            </w:r>
          </w:p>
        </w:tc>
        <w:tc>
          <w:tcPr>
            <w:tcW w:w="1427" w:type="dxa"/>
            <w:noWrap/>
            <w:vAlign w:val="center"/>
          </w:tcPr>
          <w:p w14:paraId="0AEDFE49" w14:textId="77777777" w:rsidR="002A757C" w:rsidRPr="003D4ED3" w:rsidRDefault="002A757C" w:rsidP="00BE2A55">
            <w:pPr>
              <w:jc w:val="center"/>
            </w:pPr>
            <w:r w:rsidRPr="003D4ED3">
              <w:t>31 А 01 00200</w:t>
            </w:r>
          </w:p>
        </w:tc>
        <w:tc>
          <w:tcPr>
            <w:tcW w:w="518" w:type="dxa"/>
            <w:noWrap/>
            <w:vAlign w:val="center"/>
          </w:tcPr>
          <w:p w14:paraId="6740EF2A" w14:textId="77777777" w:rsidR="002A757C" w:rsidRPr="003D4ED3" w:rsidRDefault="002A757C" w:rsidP="00BE2A55">
            <w:pPr>
              <w:jc w:val="center"/>
            </w:pPr>
            <w:r w:rsidRPr="003D4ED3">
              <w:t>200</w:t>
            </w:r>
          </w:p>
        </w:tc>
        <w:tc>
          <w:tcPr>
            <w:tcW w:w="966" w:type="dxa"/>
            <w:noWrap/>
            <w:vAlign w:val="center"/>
          </w:tcPr>
          <w:p w14:paraId="41240463" w14:textId="77777777" w:rsidR="002A757C" w:rsidRPr="003D4ED3" w:rsidRDefault="002A757C" w:rsidP="00BE2A55">
            <w:pPr>
              <w:jc w:val="right"/>
            </w:pPr>
            <w:r w:rsidRPr="003D4ED3">
              <w:t>292,5</w:t>
            </w:r>
          </w:p>
        </w:tc>
        <w:tc>
          <w:tcPr>
            <w:tcW w:w="966" w:type="dxa"/>
            <w:vAlign w:val="center"/>
          </w:tcPr>
          <w:p w14:paraId="1DC9138C" w14:textId="77777777" w:rsidR="002A757C" w:rsidRPr="003D4ED3" w:rsidRDefault="002A757C" w:rsidP="00BE2A55">
            <w:pPr>
              <w:jc w:val="right"/>
            </w:pPr>
            <w:r w:rsidRPr="003D4ED3">
              <w:t>292,5</w:t>
            </w:r>
          </w:p>
        </w:tc>
        <w:tc>
          <w:tcPr>
            <w:tcW w:w="966" w:type="dxa"/>
            <w:vAlign w:val="center"/>
          </w:tcPr>
          <w:p w14:paraId="45FFA392" w14:textId="77777777" w:rsidR="002A757C" w:rsidRPr="003D4ED3" w:rsidRDefault="002A757C" w:rsidP="00BE2A55">
            <w:pPr>
              <w:jc w:val="right"/>
            </w:pPr>
            <w:r w:rsidRPr="003D4ED3">
              <w:t>292,5</w:t>
            </w:r>
          </w:p>
        </w:tc>
      </w:tr>
      <w:tr w:rsidR="002A757C" w:rsidRPr="003D4ED3" w14:paraId="7F8FC3A0" w14:textId="77777777" w:rsidTr="003D4ED3">
        <w:tc>
          <w:tcPr>
            <w:tcW w:w="3640" w:type="dxa"/>
            <w:vAlign w:val="center"/>
          </w:tcPr>
          <w:p w14:paraId="6E2DE29F" w14:textId="77777777" w:rsidR="002A757C" w:rsidRPr="003D4ED3" w:rsidRDefault="002A757C" w:rsidP="00BE2A55">
            <w:pPr>
              <w:rPr>
                <w:rStyle w:val="blk"/>
              </w:rPr>
            </w:pPr>
            <w:r w:rsidRPr="003D4ED3">
              <w:rPr>
                <w:rStyle w:val="blk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715BDCE1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6C358BF6" w14:textId="77777777" w:rsidR="002A757C" w:rsidRPr="003D4ED3" w:rsidRDefault="002A757C" w:rsidP="00BE2A55">
            <w:pPr>
              <w:jc w:val="center"/>
            </w:pPr>
            <w:r w:rsidRPr="003D4ED3">
              <w:t>03</w:t>
            </w:r>
          </w:p>
        </w:tc>
        <w:tc>
          <w:tcPr>
            <w:tcW w:w="1427" w:type="dxa"/>
            <w:noWrap/>
            <w:vAlign w:val="center"/>
          </w:tcPr>
          <w:p w14:paraId="5D474FAE" w14:textId="77777777" w:rsidR="002A757C" w:rsidRPr="003D4ED3" w:rsidRDefault="002A757C" w:rsidP="00BE2A55">
            <w:pPr>
              <w:jc w:val="center"/>
            </w:pPr>
            <w:r w:rsidRPr="003D4ED3">
              <w:t>31 А 01 00200</w:t>
            </w:r>
          </w:p>
        </w:tc>
        <w:tc>
          <w:tcPr>
            <w:tcW w:w="518" w:type="dxa"/>
            <w:noWrap/>
            <w:vAlign w:val="center"/>
          </w:tcPr>
          <w:p w14:paraId="13C8B508" w14:textId="77777777" w:rsidR="002A757C" w:rsidRPr="003D4ED3" w:rsidRDefault="002A757C" w:rsidP="00BE2A55">
            <w:pPr>
              <w:jc w:val="center"/>
            </w:pPr>
            <w:r w:rsidRPr="003D4ED3">
              <w:t>240</w:t>
            </w:r>
          </w:p>
        </w:tc>
        <w:tc>
          <w:tcPr>
            <w:tcW w:w="966" w:type="dxa"/>
            <w:noWrap/>
            <w:vAlign w:val="center"/>
          </w:tcPr>
          <w:p w14:paraId="15D5C030" w14:textId="77777777" w:rsidR="002A757C" w:rsidRPr="003D4ED3" w:rsidRDefault="002A757C" w:rsidP="00BE2A55">
            <w:pPr>
              <w:jc w:val="right"/>
            </w:pPr>
            <w:r w:rsidRPr="003D4ED3">
              <w:t>292,5</w:t>
            </w:r>
          </w:p>
        </w:tc>
        <w:tc>
          <w:tcPr>
            <w:tcW w:w="966" w:type="dxa"/>
            <w:vAlign w:val="center"/>
          </w:tcPr>
          <w:p w14:paraId="443AA177" w14:textId="77777777" w:rsidR="002A757C" w:rsidRPr="003D4ED3" w:rsidRDefault="002A757C" w:rsidP="00BE2A55">
            <w:pPr>
              <w:jc w:val="right"/>
            </w:pPr>
            <w:r w:rsidRPr="003D4ED3">
              <w:t>292,5</w:t>
            </w:r>
          </w:p>
        </w:tc>
        <w:tc>
          <w:tcPr>
            <w:tcW w:w="966" w:type="dxa"/>
            <w:vAlign w:val="center"/>
          </w:tcPr>
          <w:p w14:paraId="18513CA2" w14:textId="77777777" w:rsidR="002A757C" w:rsidRPr="003D4ED3" w:rsidRDefault="002A757C" w:rsidP="00BE2A55">
            <w:pPr>
              <w:jc w:val="right"/>
            </w:pPr>
            <w:r w:rsidRPr="003D4ED3">
              <w:t>292,5</w:t>
            </w:r>
          </w:p>
        </w:tc>
      </w:tr>
      <w:tr w:rsidR="002A757C" w:rsidRPr="003D4ED3" w14:paraId="58E6A46C" w14:textId="77777777" w:rsidTr="003D4ED3">
        <w:tc>
          <w:tcPr>
            <w:tcW w:w="3640" w:type="dxa"/>
            <w:vAlign w:val="center"/>
          </w:tcPr>
          <w:p w14:paraId="4950DAD8" w14:textId="4A76189D" w:rsidR="002A757C" w:rsidRPr="003D4ED3" w:rsidRDefault="00600260" w:rsidP="00BE2A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0" w:type="dxa"/>
            <w:noWrap/>
            <w:vAlign w:val="center"/>
          </w:tcPr>
          <w:p w14:paraId="3DE864EA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01</w:t>
            </w:r>
          </w:p>
        </w:tc>
        <w:tc>
          <w:tcPr>
            <w:tcW w:w="420" w:type="dxa"/>
            <w:vAlign w:val="center"/>
          </w:tcPr>
          <w:p w14:paraId="177433AF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04</w:t>
            </w:r>
          </w:p>
        </w:tc>
        <w:tc>
          <w:tcPr>
            <w:tcW w:w="1427" w:type="dxa"/>
            <w:noWrap/>
            <w:vAlign w:val="center"/>
          </w:tcPr>
          <w:p w14:paraId="5FEF8FC6" w14:textId="77777777" w:rsidR="002A757C" w:rsidRPr="003D4ED3" w:rsidRDefault="002A757C" w:rsidP="00BE2A55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046B788C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66" w:type="dxa"/>
            <w:noWrap/>
            <w:vAlign w:val="center"/>
          </w:tcPr>
          <w:p w14:paraId="29FC4FA1" w14:textId="77777777" w:rsidR="002A757C" w:rsidRPr="003D4ED3" w:rsidRDefault="00871B48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50686,7</w:t>
            </w:r>
          </w:p>
        </w:tc>
        <w:tc>
          <w:tcPr>
            <w:tcW w:w="966" w:type="dxa"/>
            <w:vAlign w:val="center"/>
          </w:tcPr>
          <w:p w14:paraId="4F8792E1" w14:textId="77777777" w:rsidR="002A757C" w:rsidRPr="003D4ED3" w:rsidRDefault="006778CB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50669,2</w:t>
            </w:r>
          </w:p>
        </w:tc>
        <w:tc>
          <w:tcPr>
            <w:tcW w:w="966" w:type="dxa"/>
            <w:vAlign w:val="center"/>
          </w:tcPr>
          <w:p w14:paraId="1F1A8ED8" w14:textId="77777777" w:rsidR="002A757C" w:rsidRPr="003D4ED3" w:rsidRDefault="00FD0E10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50647,7</w:t>
            </w:r>
          </w:p>
        </w:tc>
      </w:tr>
      <w:tr w:rsidR="002A757C" w:rsidRPr="003D4ED3" w14:paraId="074DCBB4" w14:textId="77777777" w:rsidTr="003D4ED3">
        <w:tc>
          <w:tcPr>
            <w:tcW w:w="3640" w:type="dxa"/>
            <w:vAlign w:val="center"/>
          </w:tcPr>
          <w:p w14:paraId="233EA6AB" w14:textId="77777777" w:rsidR="002A757C" w:rsidRPr="003D4ED3" w:rsidRDefault="002A757C" w:rsidP="00BE2A55">
            <w:r w:rsidRPr="003D4ED3">
              <w:t>Глава администрации муниципального округа Пресненский</w:t>
            </w:r>
          </w:p>
        </w:tc>
        <w:tc>
          <w:tcPr>
            <w:tcW w:w="420" w:type="dxa"/>
            <w:noWrap/>
            <w:vAlign w:val="center"/>
          </w:tcPr>
          <w:p w14:paraId="358CA305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6F56D9CB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71EE3EEC" w14:textId="77777777" w:rsidR="002A757C" w:rsidRPr="003D4ED3" w:rsidRDefault="002A757C" w:rsidP="00BE2A55">
            <w:pPr>
              <w:jc w:val="center"/>
            </w:pPr>
            <w:r w:rsidRPr="003D4ED3">
              <w:t>31 Б 01 00100</w:t>
            </w:r>
          </w:p>
        </w:tc>
        <w:tc>
          <w:tcPr>
            <w:tcW w:w="518" w:type="dxa"/>
            <w:noWrap/>
            <w:vAlign w:val="center"/>
          </w:tcPr>
          <w:p w14:paraId="5BF0DF71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66" w:type="dxa"/>
            <w:noWrap/>
            <w:vAlign w:val="center"/>
          </w:tcPr>
          <w:p w14:paraId="42B8C7B2" w14:textId="77777777" w:rsidR="002A757C" w:rsidRPr="003D4ED3" w:rsidRDefault="00816A0A" w:rsidP="00BE2A55">
            <w:pPr>
              <w:jc w:val="right"/>
            </w:pPr>
            <w:r w:rsidRPr="003D4ED3">
              <w:t>2677,8</w:t>
            </w:r>
          </w:p>
        </w:tc>
        <w:tc>
          <w:tcPr>
            <w:tcW w:w="966" w:type="dxa"/>
            <w:vAlign w:val="center"/>
          </w:tcPr>
          <w:p w14:paraId="45D1C2BE" w14:textId="77777777" w:rsidR="002A757C" w:rsidRPr="003D4ED3" w:rsidRDefault="00816A0A" w:rsidP="00BE2A55">
            <w:pPr>
              <w:jc w:val="right"/>
            </w:pPr>
            <w:r w:rsidRPr="003D4ED3">
              <w:t>2677,8</w:t>
            </w:r>
          </w:p>
        </w:tc>
        <w:tc>
          <w:tcPr>
            <w:tcW w:w="966" w:type="dxa"/>
            <w:vAlign w:val="center"/>
          </w:tcPr>
          <w:p w14:paraId="1B28CD04" w14:textId="77777777" w:rsidR="002A757C" w:rsidRPr="003D4ED3" w:rsidRDefault="00816A0A" w:rsidP="00BE2A55">
            <w:pPr>
              <w:jc w:val="right"/>
            </w:pPr>
            <w:r w:rsidRPr="003D4ED3">
              <w:t>2677,8</w:t>
            </w:r>
          </w:p>
        </w:tc>
      </w:tr>
      <w:tr w:rsidR="002A757C" w:rsidRPr="003D4ED3" w14:paraId="5E20774A" w14:textId="77777777" w:rsidTr="003D4ED3">
        <w:tc>
          <w:tcPr>
            <w:tcW w:w="3640" w:type="dxa"/>
            <w:vAlign w:val="center"/>
          </w:tcPr>
          <w:p w14:paraId="4E8C632D" w14:textId="77777777" w:rsidR="002A757C" w:rsidRPr="003D4ED3" w:rsidRDefault="002A757C" w:rsidP="00BE2A55">
            <w:r w:rsidRPr="003D4ED3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noWrap/>
            <w:vAlign w:val="center"/>
          </w:tcPr>
          <w:p w14:paraId="7AC58452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067228DE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64966F7D" w14:textId="77777777" w:rsidR="002A757C" w:rsidRPr="003D4ED3" w:rsidRDefault="002A757C" w:rsidP="00BE2A55">
            <w:pPr>
              <w:jc w:val="center"/>
            </w:pPr>
            <w:r w:rsidRPr="003D4ED3">
              <w:t>31 Б 01 00100</w:t>
            </w:r>
          </w:p>
        </w:tc>
        <w:tc>
          <w:tcPr>
            <w:tcW w:w="518" w:type="dxa"/>
            <w:noWrap/>
            <w:vAlign w:val="center"/>
          </w:tcPr>
          <w:p w14:paraId="7A3FFA01" w14:textId="77777777" w:rsidR="002A757C" w:rsidRPr="003D4ED3" w:rsidRDefault="002A757C" w:rsidP="00BE2A55">
            <w:pPr>
              <w:jc w:val="center"/>
            </w:pPr>
            <w:r w:rsidRPr="003D4ED3">
              <w:t>100</w:t>
            </w:r>
          </w:p>
        </w:tc>
        <w:tc>
          <w:tcPr>
            <w:tcW w:w="966" w:type="dxa"/>
            <w:noWrap/>
            <w:vAlign w:val="center"/>
          </w:tcPr>
          <w:p w14:paraId="0366F247" w14:textId="77777777" w:rsidR="002A757C" w:rsidRPr="003D4ED3" w:rsidRDefault="00816A0A" w:rsidP="00BE2A55">
            <w:pPr>
              <w:jc w:val="right"/>
            </w:pPr>
            <w:r w:rsidRPr="003D4ED3">
              <w:t>2677,8</w:t>
            </w:r>
          </w:p>
        </w:tc>
        <w:tc>
          <w:tcPr>
            <w:tcW w:w="966" w:type="dxa"/>
            <w:vAlign w:val="center"/>
          </w:tcPr>
          <w:p w14:paraId="1F692F4A" w14:textId="77777777" w:rsidR="002A757C" w:rsidRPr="003D4ED3" w:rsidRDefault="00816A0A" w:rsidP="00BE2A55">
            <w:pPr>
              <w:jc w:val="right"/>
            </w:pPr>
            <w:r w:rsidRPr="003D4ED3">
              <w:t>2677,8</w:t>
            </w:r>
          </w:p>
        </w:tc>
        <w:tc>
          <w:tcPr>
            <w:tcW w:w="966" w:type="dxa"/>
            <w:vAlign w:val="center"/>
          </w:tcPr>
          <w:p w14:paraId="2147E4C7" w14:textId="77777777" w:rsidR="002A757C" w:rsidRPr="003D4ED3" w:rsidRDefault="00816A0A" w:rsidP="00BE2A55">
            <w:pPr>
              <w:jc w:val="right"/>
            </w:pPr>
            <w:r w:rsidRPr="003D4ED3">
              <w:t>2677,8</w:t>
            </w:r>
          </w:p>
        </w:tc>
      </w:tr>
      <w:tr w:rsidR="002A757C" w:rsidRPr="003D4ED3" w14:paraId="15B6D52F" w14:textId="77777777" w:rsidTr="003D4ED3">
        <w:tc>
          <w:tcPr>
            <w:tcW w:w="3640" w:type="dxa"/>
            <w:noWrap/>
            <w:vAlign w:val="center"/>
          </w:tcPr>
          <w:p w14:paraId="1E8D3949" w14:textId="77777777" w:rsidR="002A757C" w:rsidRPr="003D4ED3" w:rsidRDefault="002A757C" w:rsidP="00BE2A55">
            <w:r w:rsidRPr="003D4ED3">
              <w:rPr>
                <w:rStyle w:val="blk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0" w:type="dxa"/>
            <w:noWrap/>
            <w:vAlign w:val="center"/>
          </w:tcPr>
          <w:p w14:paraId="2ADB7279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3FC35457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438752EA" w14:textId="77777777" w:rsidR="002A757C" w:rsidRPr="003D4ED3" w:rsidRDefault="002A757C" w:rsidP="00BE2A55">
            <w:pPr>
              <w:jc w:val="center"/>
            </w:pPr>
            <w:r w:rsidRPr="003D4ED3">
              <w:t>31 Б 01 00100</w:t>
            </w:r>
          </w:p>
        </w:tc>
        <w:tc>
          <w:tcPr>
            <w:tcW w:w="518" w:type="dxa"/>
            <w:vAlign w:val="center"/>
          </w:tcPr>
          <w:p w14:paraId="3984B586" w14:textId="77777777" w:rsidR="002A757C" w:rsidRPr="003D4ED3" w:rsidRDefault="002A757C" w:rsidP="00BE2A55">
            <w:pPr>
              <w:jc w:val="center"/>
            </w:pPr>
            <w:r w:rsidRPr="003D4ED3">
              <w:t>120</w:t>
            </w:r>
          </w:p>
        </w:tc>
        <w:tc>
          <w:tcPr>
            <w:tcW w:w="966" w:type="dxa"/>
            <w:vAlign w:val="center"/>
          </w:tcPr>
          <w:p w14:paraId="33349957" w14:textId="77777777" w:rsidR="002A757C" w:rsidRPr="003D4ED3" w:rsidRDefault="00816A0A" w:rsidP="00BE2A55">
            <w:pPr>
              <w:jc w:val="right"/>
            </w:pPr>
            <w:r w:rsidRPr="003D4ED3">
              <w:t>2677,8</w:t>
            </w:r>
          </w:p>
        </w:tc>
        <w:tc>
          <w:tcPr>
            <w:tcW w:w="966" w:type="dxa"/>
            <w:vAlign w:val="center"/>
          </w:tcPr>
          <w:p w14:paraId="03EB7946" w14:textId="77777777" w:rsidR="002A757C" w:rsidRPr="003D4ED3" w:rsidRDefault="00816A0A" w:rsidP="00BE2A55">
            <w:pPr>
              <w:jc w:val="right"/>
            </w:pPr>
            <w:r w:rsidRPr="003D4ED3">
              <w:t>2677,8</w:t>
            </w:r>
          </w:p>
        </w:tc>
        <w:tc>
          <w:tcPr>
            <w:tcW w:w="966" w:type="dxa"/>
            <w:vAlign w:val="center"/>
          </w:tcPr>
          <w:p w14:paraId="7B981DA9" w14:textId="77777777" w:rsidR="002A757C" w:rsidRPr="003D4ED3" w:rsidRDefault="00816A0A" w:rsidP="00BE2A55">
            <w:pPr>
              <w:jc w:val="right"/>
            </w:pPr>
            <w:r w:rsidRPr="003D4ED3">
              <w:t>2677,8</w:t>
            </w:r>
          </w:p>
        </w:tc>
      </w:tr>
      <w:tr w:rsidR="002A757C" w:rsidRPr="003D4ED3" w14:paraId="7BB5D050" w14:textId="77777777" w:rsidTr="003D4ED3">
        <w:tc>
          <w:tcPr>
            <w:tcW w:w="3640" w:type="dxa"/>
            <w:noWrap/>
            <w:vAlign w:val="center"/>
          </w:tcPr>
          <w:p w14:paraId="221D180F" w14:textId="77777777" w:rsidR="002A757C" w:rsidRPr="003D4ED3" w:rsidRDefault="002A757C" w:rsidP="00BE2A55">
            <w:pPr>
              <w:rPr>
                <w:rStyle w:val="blk"/>
              </w:rPr>
            </w:pPr>
            <w:r w:rsidRPr="003D4ED3">
              <w:rPr>
                <w:rStyle w:val="blk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420" w:type="dxa"/>
            <w:noWrap/>
            <w:vAlign w:val="center"/>
          </w:tcPr>
          <w:p w14:paraId="5130C2D4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56AF0E83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14CCAD15" w14:textId="77777777" w:rsidR="002A757C" w:rsidRPr="003D4ED3" w:rsidRDefault="002A757C" w:rsidP="00BE2A55">
            <w:pPr>
              <w:jc w:val="center"/>
            </w:pPr>
            <w:r w:rsidRPr="003D4ED3">
              <w:t>31 Б 01 00500</w:t>
            </w:r>
          </w:p>
        </w:tc>
        <w:tc>
          <w:tcPr>
            <w:tcW w:w="518" w:type="dxa"/>
            <w:vAlign w:val="center"/>
          </w:tcPr>
          <w:p w14:paraId="0B18AAEA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66" w:type="dxa"/>
            <w:vAlign w:val="center"/>
          </w:tcPr>
          <w:p w14:paraId="4C6193E5" w14:textId="77777777" w:rsidR="002A757C" w:rsidRPr="003D4ED3" w:rsidRDefault="00990F50" w:rsidP="00BE2A55">
            <w:pPr>
              <w:jc w:val="right"/>
            </w:pPr>
            <w:r w:rsidRPr="003D4ED3">
              <w:t>13640,7</w:t>
            </w:r>
          </w:p>
        </w:tc>
        <w:tc>
          <w:tcPr>
            <w:tcW w:w="966" w:type="dxa"/>
            <w:vAlign w:val="center"/>
          </w:tcPr>
          <w:p w14:paraId="56739D91" w14:textId="77777777" w:rsidR="002A757C" w:rsidRPr="003D4ED3" w:rsidRDefault="00850483" w:rsidP="00BE2A55">
            <w:pPr>
              <w:jc w:val="right"/>
            </w:pPr>
            <w:r w:rsidRPr="003D4ED3">
              <w:t>13623,2</w:t>
            </w:r>
          </w:p>
        </w:tc>
        <w:tc>
          <w:tcPr>
            <w:tcW w:w="966" w:type="dxa"/>
            <w:vAlign w:val="center"/>
          </w:tcPr>
          <w:p w14:paraId="2C70BAAA" w14:textId="77777777" w:rsidR="002A757C" w:rsidRPr="003D4ED3" w:rsidRDefault="000842E5" w:rsidP="00BE2A55">
            <w:pPr>
              <w:jc w:val="right"/>
            </w:pPr>
            <w:r w:rsidRPr="003D4ED3">
              <w:t>13601,7</w:t>
            </w:r>
          </w:p>
        </w:tc>
      </w:tr>
      <w:tr w:rsidR="002A757C" w:rsidRPr="003D4ED3" w14:paraId="05DDCB37" w14:textId="77777777" w:rsidTr="003D4ED3">
        <w:tc>
          <w:tcPr>
            <w:tcW w:w="3640" w:type="dxa"/>
            <w:vAlign w:val="center"/>
          </w:tcPr>
          <w:p w14:paraId="090594FC" w14:textId="77777777" w:rsidR="002A757C" w:rsidRPr="003D4ED3" w:rsidRDefault="002A757C" w:rsidP="00BE2A55">
            <w:r w:rsidRPr="003D4ED3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noWrap/>
            <w:vAlign w:val="center"/>
          </w:tcPr>
          <w:p w14:paraId="36314E35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1C9205BF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28F33699" w14:textId="77777777" w:rsidR="002A757C" w:rsidRPr="003D4ED3" w:rsidRDefault="002A757C" w:rsidP="00BE2A55">
            <w:pPr>
              <w:jc w:val="center"/>
            </w:pPr>
            <w:r w:rsidRPr="003D4ED3">
              <w:t>31 Б 01 00500</w:t>
            </w:r>
          </w:p>
        </w:tc>
        <w:tc>
          <w:tcPr>
            <w:tcW w:w="518" w:type="dxa"/>
            <w:vAlign w:val="center"/>
          </w:tcPr>
          <w:p w14:paraId="158246A1" w14:textId="77777777" w:rsidR="002A757C" w:rsidRPr="003D4ED3" w:rsidRDefault="002A757C" w:rsidP="00BE2A55">
            <w:pPr>
              <w:jc w:val="center"/>
            </w:pPr>
            <w:r w:rsidRPr="003D4ED3">
              <w:t>100</w:t>
            </w:r>
          </w:p>
        </w:tc>
        <w:tc>
          <w:tcPr>
            <w:tcW w:w="966" w:type="dxa"/>
            <w:vAlign w:val="center"/>
          </w:tcPr>
          <w:p w14:paraId="41DC470F" w14:textId="77777777" w:rsidR="002A757C" w:rsidRPr="003D4ED3" w:rsidRDefault="001608CE" w:rsidP="00BE2A55">
            <w:pPr>
              <w:jc w:val="right"/>
            </w:pPr>
            <w:r w:rsidRPr="003D4ED3">
              <w:t>12519,2</w:t>
            </w:r>
          </w:p>
        </w:tc>
        <w:tc>
          <w:tcPr>
            <w:tcW w:w="966" w:type="dxa"/>
            <w:vAlign w:val="center"/>
          </w:tcPr>
          <w:p w14:paraId="3A9EE99C" w14:textId="77777777" w:rsidR="002A757C" w:rsidRPr="003D4ED3" w:rsidRDefault="001608CE" w:rsidP="00BE2A55">
            <w:pPr>
              <w:jc w:val="right"/>
            </w:pPr>
            <w:r w:rsidRPr="003D4ED3">
              <w:t>12519,2</w:t>
            </w:r>
          </w:p>
        </w:tc>
        <w:tc>
          <w:tcPr>
            <w:tcW w:w="966" w:type="dxa"/>
            <w:vAlign w:val="center"/>
          </w:tcPr>
          <w:p w14:paraId="7D74D35E" w14:textId="77777777" w:rsidR="002A757C" w:rsidRPr="003D4ED3" w:rsidRDefault="001608CE" w:rsidP="00BE2A55">
            <w:pPr>
              <w:jc w:val="right"/>
            </w:pPr>
            <w:r w:rsidRPr="003D4ED3">
              <w:t>12519,2</w:t>
            </w:r>
          </w:p>
        </w:tc>
      </w:tr>
      <w:tr w:rsidR="002A757C" w:rsidRPr="003D4ED3" w14:paraId="517875DE" w14:textId="77777777" w:rsidTr="003D4ED3">
        <w:tc>
          <w:tcPr>
            <w:tcW w:w="3640" w:type="dxa"/>
            <w:vAlign w:val="center"/>
          </w:tcPr>
          <w:p w14:paraId="28C9BF72" w14:textId="77777777" w:rsidR="002A757C" w:rsidRPr="003D4ED3" w:rsidRDefault="002A757C" w:rsidP="00BE2A55">
            <w:r w:rsidRPr="003D4ED3">
              <w:t>Расходы на выплату персоналу государственных (муниципальных) органов</w:t>
            </w:r>
          </w:p>
        </w:tc>
        <w:tc>
          <w:tcPr>
            <w:tcW w:w="420" w:type="dxa"/>
            <w:noWrap/>
            <w:vAlign w:val="center"/>
          </w:tcPr>
          <w:p w14:paraId="5EC2304F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5AC433DE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3406BE71" w14:textId="77777777" w:rsidR="002A757C" w:rsidRPr="003D4ED3" w:rsidRDefault="002A757C" w:rsidP="00BE2A55">
            <w:pPr>
              <w:jc w:val="center"/>
            </w:pPr>
            <w:r w:rsidRPr="003D4ED3">
              <w:t>31 Б 01 00500</w:t>
            </w:r>
          </w:p>
        </w:tc>
        <w:tc>
          <w:tcPr>
            <w:tcW w:w="518" w:type="dxa"/>
            <w:vAlign w:val="center"/>
          </w:tcPr>
          <w:p w14:paraId="01C4B305" w14:textId="77777777" w:rsidR="002A757C" w:rsidRPr="003D4ED3" w:rsidRDefault="002A757C" w:rsidP="00BE2A55">
            <w:pPr>
              <w:jc w:val="center"/>
            </w:pPr>
            <w:r w:rsidRPr="003D4ED3">
              <w:t>120</w:t>
            </w:r>
          </w:p>
        </w:tc>
        <w:tc>
          <w:tcPr>
            <w:tcW w:w="966" w:type="dxa"/>
            <w:vAlign w:val="center"/>
          </w:tcPr>
          <w:p w14:paraId="7214829B" w14:textId="77777777" w:rsidR="002A757C" w:rsidRPr="003D4ED3" w:rsidRDefault="001608CE" w:rsidP="00BE2A55">
            <w:pPr>
              <w:jc w:val="right"/>
            </w:pPr>
            <w:r w:rsidRPr="003D4ED3">
              <w:t>12519,2</w:t>
            </w:r>
          </w:p>
        </w:tc>
        <w:tc>
          <w:tcPr>
            <w:tcW w:w="966" w:type="dxa"/>
            <w:vAlign w:val="center"/>
          </w:tcPr>
          <w:p w14:paraId="17E37291" w14:textId="77777777" w:rsidR="002A757C" w:rsidRPr="003D4ED3" w:rsidRDefault="001608CE" w:rsidP="00BE2A55">
            <w:pPr>
              <w:jc w:val="right"/>
            </w:pPr>
            <w:r w:rsidRPr="003D4ED3">
              <w:t>12519,2</w:t>
            </w:r>
          </w:p>
        </w:tc>
        <w:tc>
          <w:tcPr>
            <w:tcW w:w="966" w:type="dxa"/>
            <w:vAlign w:val="center"/>
          </w:tcPr>
          <w:p w14:paraId="0BAEF1A1" w14:textId="77777777" w:rsidR="002A757C" w:rsidRPr="003D4ED3" w:rsidRDefault="001608CE" w:rsidP="00BE2A55">
            <w:pPr>
              <w:jc w:val="right"/>
            </w:pPr>
            <w:r w:rsidRPr="003D4ED3">
              <w:t>12519,2</w:t>
            </w:r>
          </w:p>
        </w:tc>
      </w:tr>
      <w:tr w:rsidR="002A757C" w:rsidRPr="003D4ED3" w14:paraId="66E12DEB" w14:textId="77777777" w:rsidTr="003D4ED3">
        <w:tc>
          <w:tcPr>
            <w:tcW w:w="3640" w:type="dxa"/>
            <w:vAlign w:val="center"/>
          </w:tcPr>
          <w:p w14:paraId="154EB153" w14:textId="77777777" w:rsidR="002A757C" w:rsidRPr="003D4ED3" w:rsidRDefault="002A757C" w:rsidP="00BE2A55">
            <w:r w:rsidRPr="003D4E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06F5714E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11088100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0E49914E" w14:textId="77777777" w:rsidR="002A757C" w:rsidRPr="003D4ED3" w:rsidRDefault="002A757C" w:rsidP="00BE2A55">
            <w:pPr>
              <w:jc w:val="center"/>
            </w:pPr>
            <w:r w:rsidRPr="003D4ED3">
              <w:t>31 Б 01 00500</w:t>
            </w:r>
          </w:p>
        </w:tc>
        <w:tc>
          <w:tcPr>
            <w:tcW w:w="518" w:type="dxa"/>
            <w:vAlign w:val="center"/>
          </w:tcPr>
          <w:p w14:paraId="37580892" w14:textId="77777777" w:rsidR="002A757C" w:rsidRPr="003D4ED3" w:rsidRDefault="002A757C" w:rsidP="00BE2A55">
            <w:pPr>
              <w:jc w:val="center"/>
            </w:pPr>
            <w:r w:rsidRPr="003D4ED3">
              <w:t>200</w:t>
            </w:r>
          </w:p>
        </w:tc>
        <w:tc>
          <w:tcPr>
            <w:tcW w:w="966" w:type="dxa"/>
            <w:vAlign w:val="center"/>
          </w:tcPr>
          <w:p w14:paraId="474D9B76" w14:textId="77777777" w:rsidR="002A757C" w:rsidRPr="003D4ED3" w:rsidRDefault="002A757C" w:rsidP="00BE2A55">
            <w:pPr>
              <w:jc w:val="right"/>
            </w:pPr>
            <w:r w:rsidRPr="003D4ED3">
              <w:t>1121,</w:t>
            </w:r>
            <w:r w:rsidR="00990F50" w:rsidRPr="003D4ED3">
              <w:t>5</w:t>
            </w:r>
          </w:p>
        </w:tc>
        <w:tc>
          <w:tcPr>
            <w:tcW w:w="966" w:type="dxa"/>
            <w:vAlign w:val="center"/>
          </w:tcPr>
          <w:p w14:paraId="0751D038" w14:textId="77777777" w:rsidR="002A757C" w:rsidRPr="003D4ED3" w:rsidRDefault="00850483" w:rsidP="00BE2A55">
            <w:pPr>
              <w:jc w:val="right"/>
            </w:pPr>
            <w:r w:rsidRPr="003D4ED3">
              <w:t>1104,0</w:t>
            </w:r>
          </w:p>
        </w:tc>
        <w:tc>
          <w:tcPr>
            <w:tcW w:w="966" w:type="dxa"/>
            <w:vAlign w:val="center"/>
          </w:tcPr>
          <w:p w14:paraId="68AD995B" w14:textId="77777777" w:rsidR="002A757C" w:rsidRPr="003D4ED3" w:rsidRDefault="000842E5" w:rsidP="00BE2A55">
            <w:pPr>
              <w:jc w:val="right"/>
            </w:pPr>
            <w:r w:rsidRPr="003D4ED3">
              <w:t>1082,5</w:t>
            </w:r>
          </w:p>
        </w:tc>
      </w:tr>
      <w:tr w:rsidR="002A757C" w:rsidRPr="003D4ED3" w14:paraId="57291B86" w14:textId="77777777" w:rsidTr="003D4ED3">
        <w:tc>
          <w:tcPr>
            <w:tcW w:w="3640" w:type="dxa"/>
            <w:vAlign w:val="center"/>
          </w:tcPr>
          <w:p w14:paraId="67AB85DB" w14:textId="77777777" w:rsidR="002A757C" w:rsidRPr="003D4ED3" w:rsidRDefault="002A757C" w:rsidP="00BE2A55">
            <w:r w:rsidRPr="003D4E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3A3B1B92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089D70EE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1B02197A" w14:textId="77777777" w:rsidR="002A757C" w:rsidRPr="003D4ED3" w:rsidRDefault="002A757C" w:rsidP="00BE2A55">
            <w:pPr>
              <w:jc w:val="center"/>
            </w:pPr>
            <w:r w:rsidRPr="003D4ED3">
              <w:t>31 Б 01 00500</w:t>
            </w:r>
          </w:p>
        </w:tc>
        <w:tc>
          <w:tcPr>
            <w:tcW w:w="518" w:type="dxa"/>
            <w:vAlign w:val="center"/>
          </w:tcPr>
          <w:p w14:paraId="3A982DF2" w14:textId="77777777" w:rsidR="002A757C" w:rsidRPr="003D4ED3" w:rsidRDefault="002A757C" w:rsidP="00BE2A55">
            <w:pPr>
              <w:jc w:val="center"/>
            </w:pPr>
            <w:r w:rsidRPr="003D4ED3">
              <w:t>240</w:t>
            </w:r>
          </w:p>
        </w:tc>
        <w:tc>
          <w:tcPr>
            <w:tcW w:w="966" w:type="dxa"/>
            <w:vAlign w:val="center"/>
          </w:tcPr>
          <w:p w14:paraId="7B276178" w14:textId="77777777" w:rsidR="002A757C" w:rsidRPr="003D4ED3" w:rsidRDefault="00990F50" w:rsidP="00BE2A55">
            <w:pPr>
              <w:jc w:val="right"/>
            </w:pPr>
            <w:r w:rsidRPr="003D4ED3">
              <w:t>1121,5</w:t>
            </w:r>
          </w:p>
        </w:tc>
        <w:tc>
          <w:tcPr>
            <w:tcW w:w="966" w:type="dxa"/>
            <w:vAlign w:val="center"/>
          </w:tcPr>
          <w:p w14:paraId="30D34084" w14:textId="77777777" w:rsidR="002A757C" w:rsidRPr="003D4ED3" w:rsidRDefault="00D54003" w:rsidP="00BE2A55">
            <w:pPr>
              <w:jc w:val="right"/>
            </w:pPr>
            <w:r w:rsidRPr="003D4ED3">
              <w:t>1104,0</w:t>
            </w:r>
          </w:p>
        </w:tc>
        <w:tc>
          <w:tcPr>
            <w:tcW w:w="966" w:type="dxa"/>
            <w:vAlign w:val="center"/>
          </w:tcPr>
          <w:p w14:paraId="335ECE9D" w14:textId="77777777" w:rsidR="002A757C" w:rsidRPr="003D4ED3" w:rsidRDefault="000842E5" w:rsidP="00BE2A55">
            <w:pPr>
              <w:jc w:val="right"/>
            </w:pPr>
            <w:r w:rsidRPr="003D4ED3">
              <w:t>1082,5</w:t>
            </w:r>
          </w:p>
        </w:tc>
      </w:tr>
      <w:tr w:rsidR="002A757C" w:rsidRPr="003D4ED3" w14:paraId="79109686" w14:textId="77777777" w:rsidTr="003D4ED3">
        <w:tc>
          <w:tcPr>
            <w:tcW w:w="3640" w:type="dxa"/>
            <w:vAlign w:val="center"/>
          </w:tcPr>
          <w:p w14:paraId="5F11D040" w14:textId="77777777" w:rsidR="002A757C" w:rsidRPr="003D4ED3" w:rsidRDefault="002A757C" w:rsidP="00BE2A55">
            <w:r w:rsidRPr="003D4ED3">
              <w:t>Прочие расходы в сфере здравоохранения</w:t>
            </w:r>
          </w:p>
        </w:tc>
        <w:tc>
          <w:tcPr>
            <w:tcW w:w="420" w:type="dxa"/>
            <w:noWrap/>
            <w:vAlign w:val="center"/>
          </w:tcPr>
          <w:p w14:paraId="496F08A8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43ABF3F7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36BB29E4" w14:textId="77777777" w:rsidR="002A757C" w:rsidRPr="003D4ED3" w:rsidRDefault="002A757C" w:rsidP="00BE2A55">
            <w:pPr>
              <w:jc w:val="center"/>
            </w:pPr>
            <w:r w:rsidRPr="003D4ED3">
              <w:t>35 Г 01 01100</w:t>
            </w:r>
          </w:p>
        </w:tc>
        <w:tc>
          <w:tcPr>
            <w:tcW w:w="518" w:type="dxa"/>
            <w:vAlign w:val="center"/>
          </w:tcPr>
          <w:p w14:paraId="4542DD87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66" w:type="dxa"/>
            <w:vAlign w:val="center"/>
          </w:tcPr>
          <w:p w14:paraId="31396BBF" w14:textId="77777777" w:rsidR="002A757C" w:rsidRPr="003D4ED3" w:rsidRDefault="002A757C" w:rsidP="00BE2A55">
            <w:pPr>
              <w:jc w:val="right"/>
            </w:pPr>
            <w:r w:rsidRPr="003D4ED3">
              <w:t>1055,6</w:t>
            </w:r>
          </w:p>
        </w:tc>
        <w:tc>
          <w:tcPr>
            <w:tcW w:w="966" w:type="dxa"/>
            <w:vAlign w:val="center"/>
          </w:tcPr>
          <w:p w14:paraId="02E740DA" w14:textId="77777777" w:rsidR="002A757C" w:rsidRPr="003D4ED3" w:rsidRDefault="002A757C" w:rsidP="00BE2A55">
            <w:pPr>
              <w:jc w:val="right"/>
            </w:pPr>
            <w:r w:rsidRPr="003D4ED3">
              <w:t>1055,6</w:t>
            </w:r>
          </w:p>
        </w:tc>
        <w:tc>
          <w:tcPr>
            <w:tcW w:w="966" w:type="dxa"/>
            <w:vAlign w:val="center"/>
          </w:tcPr>
          <w:p w14:paraId="7CAFA317" w14:textId="77777777" w:rsidR="002A757C" w:rsidRPr="003D4ED3" w:rsidRDefault="002A757C" w:rsidP="00BE2A55">
            <w:pPr>
              <w:jc w:val="right"/>
            </w:pPr>
            <w:r w:rsidRPr="003D4ED3">
              <w:t>1055,6</w:t>
            </w:r>
          </w:p>
        </w:tc>
      </w:tr>
      <w:tr w:rsidR="002A757C" w:rsidRPr="003D4ED3" w14:paraId="69B5679A" w14:textId="77777777" w:rsidTr="003D4ED3">
        <w:tc>
          <w:tcPr>
            <w:tcW w:w="3640" w:type="dxa"/>
            <w:vAlign w:val="center"/>
          </w:tcPr>
          <w:p w14:paraId="0C6B9C7A" w14:textId="77777777" w:rsidR="002A757C" w:rsidRPr="003D4ED3" w:rsidRDefault="002A757C" w:rsidP="00BE2A55">
            <w:r w:rsidRPr="003D4ED3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noWrap/>
            <w:vAlign w:val="center"/>
          </w:tcPr>
          <w:p w14:paraId="175EA94C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25918C32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5BBC2DDC" w14:textId="77777777" w:rsidR="002A757C" w:rsidRPr="003D4ED3" w:rsidRDefault="002A757C" w:rsidP="00BE2A55">
            <w:pPr>
              <w:jc w:val="center"/>
            </w:pPr>
            <w:r w:rsidRPr="003D4ED3">
              <w:t>35 Г 01 01100</w:t>
            </w:r>
          </w:p>
        </w:tc>
        <w:tc>
          <w:tcPr>
            <w:tcW w:w="518" w:type="dxa"/>
            <w:vAlign w:val="center"/>
          </w:tcPr>
          <w:p w14:paraId="5D3826A3" w14:textId="77777777" w:rsidR="002A757C" w:rsidRPr="003D4ED3" w:rsidRDefault="002A757C" w:rsidP="00BE2A55">
            <w:pPr>
              <w:jc w:val="center"/>
            </w:pPr>
            <w:r w:rsidRPr="003D4ED3">
              <w:t>100</w:t>
            </w:r>
          </w:p>
        </w:tc>
        <w:tc>
          <w:tcPr>
            <w:tcW w:w="966" w:type="dxa"/>
            <w:vAlign w:val="center"/>
          </w:tcPr>
          <w:p w14:paraId="4E2F33A0" w14:textId="77777777" w:rsidR="002A757C" w:rsidRPr="003D4ED3" w:rsidRDefault="002A757C" w:rsidP="00BE2A55">
            <w:pPr>
              <w:jc w:val="right"/>
            </w:pPr>
            <w:r w:rsidRPr="003D4ED3">
              <w:t>1055,6</w:t>
            </w:r>
          </w:p>
        </w:tc>
        <w:tc>
          <w:tcPr>
            <w:tcW w:w="966" w:type="dxa"/>
            <w:vAlign w:val="center"/>
          </w:tcPr>
          <w:p w14:paraId="03DC56FF" w14:textId="77777777" w:rsidR="002A757C" w:rsidRPr="003D4ED3" w:rsidRDefault="002A757C" w:rsidP="00BE2A55">
            <w:pPr>
              <w:jc w:val="right"/>
            </w:pPr>
            <w:r w:rsidRPr="003D4ED3">
              <w:t>1055,6</w:t>
            </w:r>
          </w:p>
        </w:tc>
        <w:tc>
          <w:tcPr>
            <w:tcW w:w="966" w:type="dxa"/>
            <w:vAlign w:val="center"/>
          </w:tcPr>
          <w:p w14:paraId="37022E42" w14:textId="77777777" w:rsidR="002A757C" w:rsidRPr="003D4ED3" w:rsidRDefault="002A757C" w:rsidP="00BE2A55">
            <w:pPr>
              <w:jc w:val="right"/>
            </w:pPr>
            <w:r w:rsidRPr="003D4ED3">
              <w:t>1055,6</w:t>
            </w:r>
          </w:p>
        </w:tc>
      </w:tr>
      <w:tr w:rsidR="002A757C" w:rsidRPr="003D4ED3" w14:paraId="096D488C" w14:textId="77777777" w:rsidTr="003D4ED3">
        <w:tc>
          <w:tcPr>
            <w:tcW w:w="3640" w:type="dxa"/>
            <w:vAlign w:val="center"/>
          </w:tcPr>
          <w:p w14:paraId="6F545FAD" w14:textId="77777777" w:rsidR="002A757C" w:rsidRPr="003D4ED3" w:rsidRDefault="002A757C" w:rsidP="00BE2A55">
            <w:r w:rsidRPr="003D4ED3">
              <w:t>Расходы на выплату персоналу государственных (муниципальных) органов</w:t>
            </w:r>
          </w:p>
        </w:tc>
        <w:tc>
          <w:tcPr>
            <w:tcW w:w="420" w:type="dxa"/>
            <w:noWrap/>
            <w:vAlign w:val="center"/>
          </w:tcPr>
          <w:p w14:paraId="12E75CCC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50DFB5C8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314D91EC" w14:textId="77777777" w:rsidR="002A757C" w:rsidRPr="003D4ED3" w:rsidRDefault="002A757C" w:rsidP="00BE2A55">
            <w:pPr>
              <w:jc w:val="center"/>
            </w:pPr>
            <w:r w:rsidRPr="003D4ED3">
              <w:t>35 Г 01 01100</w:t>
            </w:r>
          </w:p>
        </w:tc>
        <w:tc>
          <w:tcPr>
            <w:tcW w:w="518" w:type="dxa"/>
            <w:vAlign w:val="center"/>
          </w:tcPr>
          <w:p w14:paraId="07E3E387" w14:textId="77777777" w:rsidR="002A757C" w:rsidRPr="003D4ED3" w:rsidRDefault="002A757C" w:rsidP="00BE2A55">
            <w:pPr>
              <w:jc w:val="center"/>
            </w:pPr>
            <w:r w:rsidRPr="003D4ED3">
              <w:t>120</w:t>
            </w:r>
          </w:p>
        </w:tc>
        <w:tc>
          <w:tcPr>
            <w:tcW w:w="966" w:type="dxa"/>
            <w:vAlign w:val="center"/>
          </w:tcPr>
          <w:p w14:paraId="4C9C6EE2" w14:textId="77777777" w:rsidR="002A757C" w:rsidRPr="003D4ED3" w:rsidRDefault="002A757C" w:rsidP="00BE2A55">
            <w:pPr>
              <w:jc w:val="right"/>
            </w:pPr>
            <w:r w:rsidRPr="003D4ED3">
              <w:t>1055,6</w:t>
            </w:r>
          </w:p>
        </w:tc>
        <w:tc>
          <w:tcPr>
            <w:tcW w:w="966" w:type="dxa"/>
            <w:vAlign w:val="center"/>
          </w:tcPr>
          <w:p w14:paraId="2856C0D3" w14:textId="77777777" w:rsidR="002A757C" w:rsidRPr="003D4ED3" w:rsidRDefault="002A757C" w:rsidP="00BE2A55">
            <w:pPr>
              <w:jc w:val="right"/>
            </w:pPr>
            <w:r w:rsidRPr="003D4ED3">
              <w:t>1055,6</w:t>
            </w:r>
          </w:p>
        </w:tc>
        <w:tc>
          <w:tcPr>
            <w:tcW w:w="966" w:type="dxa"/>
            <w:vAlign w:val="center"/>
          </w:tcPr>
          <w:p w14:paraId="233027A2" w14:textId="77777777" w:rsidR="002A757C" w:rsidRPr="003D4ED3" w:rsidRDefault="002A757C" w:rsidP="00BE2A55">
            <w:pPr>
              <w:jc w:val="right"/>
            </w:pPr>
            <w:r w:rsidRPr="003D4ED3">
              <w:t>1055,6</w:t>
            </w:r>
          </w:p>
        </w:tc>
      </w:tr>
      <w:tr w:rsidR="002A757C" w:rsidRPr="003D4ED3" w14:paraId="39B8D623" w14:textId="77777777" w:rsidTr="003D4ED3">
        <w:tc>
          <w:tcPr>
            <w:tcW w:w="3640" w:type="dxa"/>
            <w:vAlign w:val="center"/>
          </w:tcPr>
          <w:p w14:paraId="4084DC68" w14:textId="77777777" w:rsidR="002A757C" w:rsidRPr="003D4ED3" w:rsidRDefault="002A757C" w:rsidP="00BE2A55">
            <w:pPr>
              <w:rPr>
                <w:b/>
              </w:rPr>
            </w:pPr>
            <w:r w:rsidRPr="003D4ED3">
              <w:rPr>
                <w:b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</w:t>
            </w:r>
            <w:r w:rsidRPr="003D4ED3">
              <w:rPr>
                <w:b/>
              </w:rPr>
              <w:lastRenderedPageBreak/>
              <w:t>организацию деятельности районных комиссий по делам несовершеннолетних и защите их прав,</w:t>
            </w:r>
            <w:r w:rsidRPr="003D4ED3">
              <w:rPr>
                <w:b/>
              </w:rPr>
              <w:br/>
              <w:t>из них:</w:t>
            </w:r>
          </w:p>
        </w:tc>
        <w:tc>
          <w:tcPr>
            <w:tcW w:w="420" w:type="dxa"/>
            <w:noWrap/>
            <w:vAlign w:val="center"/>
          </w:tcPr>
          <w:p w14:paraId="44084870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lastRenderedPageBreak/>
              <w:t>01</w:t>
            </w:r>
          </w:p>
        </w:tc>
        <w:tc>
          <w:tcPr>
            <w:tcW w:w="420" w:type="dxa"/>
            <w:vAlign w:val="center"/>
          </w:tcPr>
          <w:p w14:paraId="0CCFD58B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04</w:t>
            </w:r>
          </w:p>
        </w:tc>
        <w:tc>
          <w:tcPr>
            <w:tcW w:w="1427" w:type="dxa"/>
            <w:noWrap/>
            <w:vAlign w:val="center"/>
          </w:tcPr>
          <w:p w14:paraId="1C3FFBB5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33 А 01 03100</w:t>
            </w:r>
          </w:p>
        </w:tc>
        <w:tc>
          <w:tcPr>
            <w:tcW w:w="518" w:type="dxa"/>
            <w:noWrap/>
            <w:vAlign w:val="center"/>
          </w:tcPr>
          <w:p w14:paraId="5DA809CC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966" w:type="dxa"/>
            <w:noWrap/>
            <w:vAlign w:val="center"/>
          </w:tcPr>
          <w:p w14:paraId="128CB60C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2940,3</w:t>
            </w:r>
          </w:p>
        </w:tc>
        <w:tc>
          <w:tcPr>
            <w:tcW w:w="966" w:type="dxa"/>
            <w:vAlign w:val="center"/>
          </w:tcPr>
          <w:p w14:paraId="3B30A328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2940,3</w:t>
            </w:r>
          </w:p>
        </w:tc>
        <w:tc>
          <w:tcPr>
            <w:tcW w:w="966" w:type="dxa"/>
            <w:vAlign w:val="center"/>
          </w:tcPr>
          <w:p w14:paraId="53F0033B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2940,3</w:t>
            </w:r>
          </w:p>
        </w:tc>
      </w:tr>
      <w:tr w:rsidR="002A757C" w:rsidRPr="003D4ED3" w14:paraId="363CAF16" w14:textId="77777777" w:rsidTr="003D4ED3">
        <w:tc>
          <w:tcPr>
            <w:tcW w:w="3640" w:type="dxa"/>
            <w:vAlign w:val="center"/>
          </w:tcPr>
          <w:p w14:paraId="02FBBF2E" w14:textId="77777777" w:rsidR="002A757C" w:rsidRPr="003D4ED3" w:rsidRDefault="002A757C" w:rsidP="00BE2A55">
            <w:r w:rsidRPr="003D4ED3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noWrap/>
            <w:vAlign w:val="center"/>
          </w:tcPr>
          <w:p w14:paraId="0EE1FF9C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0F17CA7C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1EBFB41E" w14:textId="77777777" w:rsidR="002A757C" w:rsidRPr="003D4ED3" w:rsidRDefault="002A757C" w:rsidP="00BE2A55">
            <w:pPr>
              <w:jc w:val="center"/>
            </w:pPr>
            <w:r w:rsidRPr="003D4ED3">
              <w:t>33 А 01 03100</w:t>
            </w:r>
          </w:p>
        </w:tc>
        <w:tc>
          <w:tcPr>
            <w:tcW w:w="518" w:type="dxa"/>
            <w:vAlign w:val="center"/>
          </w:tcPr>
          <w:p w14:paraId="3B6D97CC" w14:textId="77777777" w:rsidR="002A757C" w:rsidRPr="003D4ED3" w:rsidRDefault="002A757C" w:rsidP="00BE2A55">
            <w:pPr>
              <w:jc w:val="center"/>
            </w:pPr>
            <w:r w:rsidRPr="003D4ED3">
              <w:t>100</w:t>
            </w:r>
          </w:p>
        </w:tc>
        <w:tc>
          <w:tcPr>
            <w:tcW w:w="966" w:type="dxa"/>
            <w:vAlign w:val="center"/>
          </w:tcPr>
          <w:p w14:paraId="76655016" w14:textId="77777777" w:rsidR="002A757C" w:rsidRPr="003D4ED3" w:rsidRDefault="002A757C" w:rsidP="00BE2A55">
            <w:pPr>
              <w:jc w:val="right"/>
            </w:pPr>
            <w:r w:rsidRPr="003D4ED3">
              <w:t>2714,9</w:t>
            </w:r>
          </w:p>
        </w:tc>
        <w:tc>
          <w:tcPr>
            <w:tcW w:w="966" w:type="dxa"/>
            <w:vAlign w:val="center"/>
          </w:tcPr>
          <w:p w14:paraId="27BE5A2C" w14:textId="77777777" w:rsidR="002A757C" w:rsidRPr="003D4ED3" w:rsidRDefault="002A757C" w:rsidP="00BE2A55">
            <w:pPr>
              <w:jc w:val="right"/>
            </w:pPr>
            <w:r w:rsidRPr="003D4ED3">
              <w:t>2714,9</w:t>
            </w:r>
          </w:p>
        </w:tc>
        <w:tc>
          <w:tcPr>
            <w:tcW w:w="966" w:type="dxa"/>
            <w:vAlign w:val="center"/>
          </w:tcPr>
          <w:p w14:paraId="4C961F54" w14:textId="77777777" w:rsidR="002A757C" w:rsidRPr="003D4ED3" w:rsidRDefault="002A757C" w:rsidP="00BE2A55">
            <w:pPr>
              <w:jc w:val="right"/>
            </w:pPr>
            <w:r w:rsidRPr="003D4ED3">
              <w:t>2714,9</w:t>
            </w:r>
          </w:p>
        </w:tc>
      </w:tr>
      <w:tr w:rsidR="002A757C" w:rsidRPr="003D4ED3" w14:paraId="37C4B937" w14:textId="77777777" w:rsidTr="003D4ED3">
        <w:tc>
          <w:tcPr>
            <w:tcW w:w="3640" w:type="dxa"/>
            <w:vAlign w:val="center"/>
          </w:tcPr>
          <w:p w14:paraId="5115A31A" w14:textId="77777777" w:rsidR="002A757C" w:rsidRPr="003D4ED3" w:rsidRDefault="002A757C" w:rsidP="00BE2A55">
            <w:r w:rsidRPr="003D4ED3">
              <w:t>Расходы на выплату персоналу государственных (муниципальных) органов</w:t>
            </w:r>
          </w:p>
        </w:tc>
        <w:tc>
          <w:tcPr>
            <w:tcW w:w="420" w:type="dxa"/>
            <w:noWrap/>
            <w:vAlign w:val="center"/>
          </w:tcPr>
          <w:p w14:paraId="461EFA8E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2D7EF8D2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7B1C64F4" w14:textId="77777777" w:rsidR="002A757C" w:rsidRPr="003D4ED3" w:rsidRDefault="002A757C" w:rsidP="00BE2A55">
            <w:pPr>
              <w:jc w:val="center"/>
            </w:pPr>
            <w:r w:rsidRPr="003D4ED3">
              <w:t>33 А 01 03100</w:t>
            </w:r>
          </w:p>
        </w:tc>
        <w:tc>
          <w:tcPr>
            <w:tcW w:w="518" w:type="dxa"/>
            <w:vAlign w:val="center"/>
          </w:tcPr>
          <w:p w14:paraId="0B59EE96" w14:textId="77777777" w:rsidR="002A757C" w:rsidRPr="003D4ED3" w:rsidRDefault="002A757C" w:rsidP="00BE2A55">
            <w:pPr>
              <w:jc w:val="center"/>
            </w:pPr>
            <w:r w:rsidRPr="003D4ED3">
              <w:t>120</w:t>
            </w:r>
          </w:p>
        </w:tc>
        <w:tc>
          <w:tcPr>
            <w:tcW w:w="966" w:type="dxa"/>
            <w:vAlign w:val="center"/>
          </w:tcPr>
          <w:p w14:paraId="1422B368" w14:textId="77777777" w:rsidR="002A757C" w:rsidRPr="003D4ED3" w:rsidRDefault="002A757C" w:rsidP="00BE2A55">
            <w:pPr>
              <w:jc w:val="right"/>
            </w:pPr>
            <w:r w:rsidRPr="003D4ED3">
              <w:t>2714,9</w:t>
            </w:r>
          </w:p>
        </w:tc>
        <w:tc>
          <w:tcPr>
            <w:tcW w:w="966" w:type="dxa"/>
            <w:vAlign w:val="center"/>
          </w:tcPr>
          <w:p w14:paraId="12495821" w14:textId="77777777" w:rsidR="002A757C" w:rsidRPr="003D4ED3" w:rsidRDefault="002A757C" w:rsidP="00BE2A55">
            <w:pPr>
              <w:jc w:val="right"/>
            </w:pPr>
            <w:r w:rsidRPr="003D4ED3">
              <w:t>2714,9</w:t>
            </w:r>
          </w:p>
        </w:tc>
        <w:tc>
          <w:tcPr>
            <w:tcW w:w="966" w:type="dxa"/>
            <w:vAlign w:val="center"/>
          </w:tcPr>
          <w:p w14:paraId="22C69812" w14:textId="77777777" w:rsidR="002A757C" w:rsidRPr="003D4ED3" w:rsidRDefault="002A757C" w:rsidP="00BE2A55">
            <w:pPr>
              <w:jc w:val="right"/>
            </w:pPr>
            <w:r w:rsidRPr="003D4ED3">
              <w:t>2714,9</w:t>
            </w:r>
          </w:p>
        </w:tc>
      </w:tr>
      <w:tr w:rsidR="002A757C" w:rsidRPr="003D4ED3" w14:paraId="30C8CD34" w14:textId="77777777" w:rsidTr="003D4ED3">
        <w:tc>
          <w:tcPr>
            <w:tcW w:w="3640" w:type="dxa"/>
            <w:vAlign w:val="center"/>
          </w:tcPr>
          <w:p w14:paraId="1102422F" w14:textId="77777777" w:rsidR="002A757C" w:rsidRPr="003D4ED3" w:rsidRDefault="002A757C" w:rsidP="00BE2A55">
            <w:r w:rsidRPr="003D4E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1EB1B854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22F92B49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4BFE4EE9" w14:textId="77777777" w:rsidR="002A757C" w:rsidRPr="003D4ED3" w:rsidRDefault="002A757C" w:rsidP="00BE2A55">
            <w:pPr>
              <w:jc w:val="center"/>
            </w:pPr>
            <w:r w:rsidRPr="003D4ED3">
              <w:t>33 А 01 03100</w:t>
            </w:r>
          </w:p>
        </w:tc>
        <w:tc>
          <w:tcPr>
            <w:tcW w:w="518" w:type="dxa"/>
            <w:vAlign w:val="center"/>
          </w:tcPr>
          <w:p w14:paraId="76260DBE" w14:textId="77777777" w:rsidR="002A757C" w:rsidRPr="003D4ED3" w:rsidRDefault="002A757C" w:rsidP="00BE2A55">
            <w:pPr>
              <w:jc w:val="center"/>
            </w:pPr>
            <w:r w:rsidRPr="003D4ED3">
              <w:t>200</w:t>
            </w:r>
          </w:p>
        </w:tc>
        <w:tc>
          <w:tcPr>
            <w:tcW w:w="966" w:type="dxa"/>
            <w:vAlign w:val="center"/>
          </w:tcPr>
          <w:p w14:paraId="2CEA2EB5" w14:textId="77777777" w:rsidR="002A757C" w:rsidRPr="003D4ED3" w:rsidRDefault="002A757C" w:rsidP="00BE2A55">
            <w:pPr>
              <w:jc w:val="right"/>
            </w:pPr>
            <w:r w:rsidRPr="003D4ED3">
              <w:t>225,4</w:t>
            </w:r>
          </w:p>
        </w:tc>
        <w:tc>
          <w:tcPr>
            <w:tcW w:w="966" w:type="dxa"/>
            <w:vAlign w:val="center"/>
          </w:tcPr>
          <w:p w14:paraId="2F0E92D2" w14:textId="77777777" w:rsidR="002A757C" w:rsidRPr="003D4ED3" w:rsidRDefault="002A757C" w:rsidP="00BE2A55">
            <w:pPr>
              <w:jc w:val="right"/>
            </w:pPr>
            <w:r w:rsidRPr="003D4ED3">
              <w:t>225,4</w:t>
            </w:r>
          </w:p>
        </w:tc>
        <w:tc>
          <w:tcPr>
            <w:tcW w:w="966" w:type="dxa"/>
            <w:vAlign w:val="center"/>
          </w:tcPr>
          <w:p w14:paraId="5D235D8D" w14:textId="77777777" w:rsidR="002A757C" w:rsidRPr="003D4ED3" w:rsidRDefault="002A757C" w:rsidP="00BE2A55">
            <w:pPr>
              <w:jc w:val="right"/>
            </w:pPr>
            <w:r w:rsidRPr="003D4ED3">
              <w:t>225,4</w:t>
            </w:r>
          </w:p>
        </w:tc>
      </w:tr>
      <w:tr w:rsidR="002A757C" w:rsidRPr="003D4ED3" w14:paraId="4A2D990C" w14:textId="77777777" w:rsidTr="003D4ED3">
        <w:tc>
          <w:tcPr>
            <w:tcW w:w="3640" w:type="dxa"/>
            <w:vAlign w:val="center"/>
          </w:tcPr>
          <w:p w14:paraId="22751BB5" w14:textId="77777777" w:rsidR="002A757C" w:rsidRPr="003D4ED3" w:rsidRDefault="002A757C" w:rsidP="00BE2A55">
            <w:r w:rsidRPr="003D4E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01B4C41A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0ED3C8A7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6DC572C7" w14:textId="77777777" w:rsidR="002A757C" w:rsidRPr="003D4ED3" w:rsidRDefault="002A757C" w:rsidP="00BE2A55">
            <w:pPr>
              <w:jc w:val="center"/>
            </w:pPr>
            <w:r w:rsidRPr="003D4ED3">
              <w:t>33 А 01 03100</w:t>
            </w:r>
          </w:p>
        </w:tc>
        <w:tc>
          <w:tcPr>
            <w:tcW w:w="518" w:type="dxa"/>
            <w:vAlign w:val="center"/>
          </w:tcPr>
          <w:p w14:paraId="4AD13168" w14:textId="77777777" w:rsidR="002A757C" w:rsidRPr="003D4ED3" w:rsidRDefault="002A757C" w:rsidP="00BE2A55">
            <w:pPr>
              <w:jc w:val="center"/>
            </w:pPr>
            <w:r w:rsidRPr="003D4ED3">
              <w:t>240</w:t>
            </w:r>
          </w:p>
        </w:tc>
        <w:tc>
          <w:tcPr>
            <w:tcW w:w="966" w:type="dxa"/>
            <w:vAlign w:val="center"/>
          </w:tcPr>
          <w:p w14:paraId="56613906" w14:textId="77777777" w:rsidR="002A757C" w:rsidRPr="003D4ED3" w:rsidRDefault="002A757C" w:rsidP="00BE2A55">
            <w:pPr>
              <w:jc w:val="right"/>
            </w:pPr>
            <w:r w:rsidRPr="003D4ED3">
              <w:t>225,4</w:t>
            </w:r>
          </w:p>
        </w:tc>
        <w:tc>
          <w:tcPr>
            <w:tcW w:w="966" w:type="dxa"/>
            <w:vAlign w:val="center"/>
          </w:tcPr>
          <w:p w14:paraId="6AD577A4" w14:textId="77777777" w:rsidR="002A757C" w:rsidRPr="003D4ED3" w:rsidRDefault="002A757C" w:rsidP="00BE2A55">
            <w:pPr>
              <w:jc w:val="right"/>
            </w:pPr>
            <w:r w:rsidRPr="003D4ED3">
              <w:t>225,4</w:t>
            </w:r>
          </w:p>
        </w:tc>
        <w:tc>
          <w:tcPr>
            <w:tcW w:w="966" w:type="dxa"/>
            <w:vAlign w:val="center"/>
          </w:tcPr>
          <w:p w14:paraId="1A5BADF7" w14:textId="77777777" w:rsidR="002A757C" w:rsidRPr="003D4ED3" w:rsidRDefault="002A757C" w:rsidP="00BE2A55">
            <w:pPr>
              <w:jc w:val="right"/>
            </w:pPr>
            <w:r w:rsidRPr="003D4ED3">
              <w:t>225,4</w:t>
            </w:r>
          </w:p>
        </w:tc>
      </w:tr>
      <w:tr w:rsidR="002A757C" w:rsidRPr="003D4ED3" w14:paraId="225476A8" w14:textId="77777777" w:rsidTr="003D4ED3">
        <w:tc>
          <w:tcPr>
            <w:tcW w:w="3640" w:type="dxa"/>
            <w:vAlign w:val="center"/>
          </w:tcPr>
          <w:p w14:paraId="525543AA" w14:textId="77777777" w:rsidR="002A757C" w:rsidRPr="003D4ED3" w:rsidRDefault="002A757C" w:rsidP="00BE2A55">
            <w:pPr>
              <w:rPr>
                <w:b/>
              </w:rPr>
            </w:pPr>
            <w:r w:rsidRPr="003D4ED3">
              <w:rPr>
                <w:b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жительства, из них:</w:t>
            </w:r>
          </w:p>
        </w:tc>
        <w:tc>
          <w:tcPr>
            <w:tcW w:w="420" w:type="dxa"/>
            <w:noWrap/>
            <w:vAlign w:val="center"/>
          </w:tcPr>
          <w:p w14:paraId="2C11B696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01</w:t>
            </w:r>
          </w:p>
        </w:tc>
        <w:tc>
          <w:tcPr>
            <w:tcW w:w="420" w:type="dxa"/>
            <w:vAlign w:val="center"/>
          </w:tcPr>
          <w:p w14:paraId="3E966C90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04</w:t>
            </w:r>
          </w:p>
        </w:tc>
        <w:tc>
          <w:tcPr>
            <w:tcW w:w="1427" w:type="dxa"/>
            <w:noWrap/>
            <w:vAlign w:val="center"/>
          </w:tcPr>
          <w:p w14:paraId="2BCFA283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33 А 01 03200</w:t>
            </w:r>
          </w:p>
        </w:tc>
        <w:tc>
          <w:tcPr>
            <w:tcW w:w="518" w:type="dxa"/>
            <w:noWrap/>
            <w:vAlign w:val="center"/>
          </w:tcPr>
          <w:p w14:paraId="579A3908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966" w:type="dxa"/>
            <w:noWrap/>
            <w:vAlign w:val="center"/>
          </w:tcPr>
          <w:p w14:paraId="528ABFA5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9824,2</w:t>
            </w:r>
          </w:p>
        </w:tc>
        <w:tc>
          <w:tcPr>
            <w:tcW w:w="966" w:type="dxa"/>
            <w:vAlign w:val="center"/>
          </w:tcPr>
          <w:p w14:paraId="2FE711AE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9824,2</w:t>
            </w:r>
          </w:p>
        </w:tc>
        <w:tc>
          <w:tcPr>
            <w:tcW w:w="966" w:type="dxa"/>
            <w:vAlign w:val="center"/>
          </w:tcPr>
          <w:p w14:paraId="4E9E19E6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9824,2</w:t>
            </w:r>
          </w:p>
        </w:tc>
      </w:tr>
      <w:tr w:rsidR="002A757C" w:rsidRPr="003D4ED3" w14:paraId="6AEDE20F" w14:textId="77777777" w:rsidTr="003D4ED3">
        <w:tc>
          <w:tcPr>
            <w:tcW w:w="3640" w:type="dxa"/>
            <w:vAlign w:val="center"/>
          </w:tcPr>
          <w:p w14:paraId="1D58C64D" w14:textId="77777777" w:rsidR="002A757C" w:rsidRPr="003D4ED3" w:rsidRDefault="002A757C" w:rsidP="00BE2A55">
            <w:r w:rsidRPr="003D4ED3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noWrap/>
            <w:vAlign w:val="center"/>
          </w:tcPr>
          <w:p w14:paraId="71BC4572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5EC11F92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31E5194E" w14:textId="77777777" w:rsidR="002A757C" w:rsidRPr="003D4ED3" w:rsidRDefault="002A757C" w:rsidP="00BE2A55">
            <w:pPr>
              <w:jc w:val="center"/>
            </w:pPr>
            <w:r w:rsidRPr="003D4ED3">
              <w:t>33 А 01 03200</w:t>
            </w:r>
          </w:p>
        </w:tc>
        <w:tc>
          <w:tcPr>
            <w:tcW w:w="518" w:type="dxa"/>
            <w:vAlign w:val="center"/>
          </w:tcPr>
          <w:p w14:paraId="3D088314" w14:textId="77777777" w:rsidR="002A757C" w:rsidRPr="003D4ED3" w:rsidRDefault="002A757C" w:rsidP="00BE2A55">
            <w:pPr>
              <w:jc w:val="center"/>
            </w:pPr>
            <w:r w:rsidRPr="003D4ED3">
              <w:t>100</w:t>
            </w:r>
          </w:p>
        </w:tc>
        <w:tc>
          <w:tcPr>
            <w:tcW w:w="966" w:type="dxa"/>
            <w:vAlign w:val="center"/>
          </w:tcPr>
          <w:p w14:paraId="0A996385" w14:textId="77777777" w:rsidR="002A757C" w:rsidRPr="003D4ED3" w:rsidRDefault="002A757C" w:rsidP="00BE2A55">
            <w:pPr>
              <w:jc w:val="right"/>
            </w:pPr>
            <w:r w:rsidRPr="003D4ED3">
              <w:t>9035,4</w:t>
            </w:r>
          </w:p>
        </w:tc>
        <w:tc>
          <w:tcPr>
            <w:tcW w:w="966" w:type="dxa"/>
            <w:vAlign w:val="center"/>
          </w:tcPr>
          <w:p w14:paraId="398BA335" w14:textId="77777777" w:rsidR="002A757C" w:rsidRPr="003D4ED3" w:rsidRDefault="002A757C" w:rsidP="00BE2A55">
            <w:pPr>
              <w:jc w:val="right"/>
            </w:pPr>
            <w:r w:rsidRPr="003D4ED3">
              <w:t>9035,4</w:t>
            </w:r>
          </w:p>
        </w:tc>
        <w:tc>
          <w:tcPr>
            <w:tcW w:w="966" w:type="dxa"/>
            <w:vAlign w:val="center"/>
          </w:tcPr>
          <w:p w14:paraId="3D010371" w14:textId="77777777" w:rsidR="002A757C" w:rsidRPr="003D4ED3" w:rsidRDefault="002A757C" w:rsidP="00BE2A55">
            <w:pPr>
              <w:jc w:val="right"/>
            </w:pPr>
            <w:r w:rsidRPr="003D4ED3">
              <w:t>9035,4</w:t>
            </w:r>
          </w:p>
        </w:tc>
      </w:tr>
      <w:tr w:rsidR="002A757C" w:rsidRPr="003D4ED3" w14:paraId="49F5DDB7" w14:textId="77777777" w:rsidTr="003D4ED3">
        <w:tc>
          <w:tcPr>
            <w:tcW w:w="3640" w:type="dxa"/>
            <w:vAlign w:val="center"/>
          </w:tcPr>
          <w:p w14:paraId="43065BC0" w14:textId="77777777" w:rsidR="002A757C" w:rsidRPr="003D4ED3" w:rsidRDefault="002A757C" w:rsidP="00BE2A55">
            <w:r w:rsidRPr="003D4ED3">
              <w:t>Расходы на выплату персоналу государственных (муниципальных) органов</w:t>
            </w:r>
          </w:p>
        </w:tc>
        <w:tc>
          <w:tcPr>
            <w:tcW w:w="420" w:type="dxa"/>
            <w:noWrap/>
            <w:vAlign w:val="center"/>
          </w:tcPr>
          <w:p w14:paraId="65FAA9CB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5C50B0CE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1E9BA36F" w14:textId="77777777" w:rsidR="002A757C" w:rsidRPr="003D4ED3" w:rsidRDefault="002A757C" w:rsidP="00BE2A55">
            <w:pPr>
              <w:jc w:val="center"/>
            </w:pPr>
            <w:r w:rsidRPr="003D4ED3">
              <w:t>33 А 01 03200</w:t>
            </w:r>
          </w:p>
        </w:tc>
        <w:tc>
          <w:tcPr>
            <w:tcW w:w="518" w:type="dxa"/>
            <w:vAlign w:val="center"/>
          </w:tcPr>
          <w:p w14:paraId="53D98F92" w14:textId="77777777" w:rsidR="002A757C" w:rsidRPr="003D4ED3" w:rsidRDefault="002A757C" w:rsidP="00BE2A55">
            <w:pPr>
              <w:jc w:val="center"/>
            </w:pPr>
            <w:r w:rsidRPr="003D4ED3">
              <w:t>120</w:t>
            </w:r>
          </w:p>
        </w:tc>
        <w:tc>
          <w:tcPr>
            <w:tcW w:w="966" w:type="dxa"/>
            <w:vAlign w:val="center"/>
          </w:tcPr>
          <w:p w14:paraId="5C65C15C" w14:textId="77777777" w:rsidR="002A757C" w:rsidRPr="003D4ED3" w:rsidRDefault="002A757C" w:rsidP="00BE2A55">
            <w:pPr>
              <w:jc w:val="right"/>
            </w:pPr>
            <w:r w:rsidRPr="003D4ED3">
              <w:t>9035,4</w:t>
            </w:r>
          </w:p>
        </w:tc>
        <w:tc>
          <w:tcPr>
            <w:tcW w:w="966" w:type="dxa"/>
            <w:vAlign w:val="center"/>
          </w:tcPr>
          <w:p w14:paraId="46B7C0C9" w14:textId="77777777" w:rsidR="002A757C" w:rsidRPr="003D4ED3" w:rsidRDefault="002A757C" w:rsidP="00BE2A55">
            <w:pPr>
              <w:jc w:val="right"/>
            </w:pPr>
            <w:r w:rsidRPr="003D4ED3">
              <w:t>9035,4</w:t>
            </w:r>
          </w:p>
        </w:tc>
        <w:tc>
          <w:tcPr>
            <w:tcW w:w="966" w:type="dxa"/>
            <w:vAlign w:val="center"/>
          </w:tcPr>
          <w:p w14:paraId="126BBB1C" w14:textId="77777777" w:rsidR="002A757C" w:rsidRPr="003D4ED3" w:rsidRDefault="002A757C" w:rsidP="00BE2A55">
            <w:pPr>
              <w:jc w:val="right"/>
            </w:pPr>
            <w:r w:rsidRPr="003D4ED3">
              <w:t>9035,4</w:t>
            </w:r>
          </w:p>
        </w:tc>
      </w:tr>
      <w:tr w:rsidR="002A757C" w:rsidRPr="003D4ED3" w14:paraId="0F1FF9D8" w14:textId="77777777" w:rsidTr="003D4ED3">
        <w:tc>
          <w:tcPr>
            <w:tcW w:w="3640" w:type="dxa"/>
            <w:vAlign w:val="center"/>
          </w:tcPr>
          <w:p w14:paraId="78478653" w14:textId="77777777" w:rsidR="002A757C" w:rsidRPr="003D4ED3" w:rsidRDefault="002A757C" w:rsidP="00BE2A55">
            <w:r w:rsidRPr="003D4E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6AF91DFA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71FFFB86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04613FB1" w14:textId="77777777" w:rsidR="002A757C" w:rsidRPr="003D4ED3" w:rsidRDefault="002A757C" w:rsidP="00BE2A55">
            <w:pPr>
              <w:jc w:val="center"/>
            </w:pPr>
            <w:r w:rsidRPr="003D4ED3">
              <w:t>33 А 01 03200</w:t>
            </w:r>
          </w:p>
        </w:tc>
        <w:tc>
          <w:tcPr>
            <w:tcW w:w="518" w:type="dxa"/>
            <w:vAlign w:val="center"/>
          </w:tcPr>
          <w:p w14:paraId="21D50E18" w14:textId="77777777" w:rsidR="002A757C" w:rsidRPr="003D4ED3" w:rsidRDefault="002A757C" w:rsidP="00BE2A55">
            <w:pPr>
              <w:jc w:val="center"/>
            </w:pPr>
            <w:r w:rsidRPr="003D4ED3">
              <w:t>200</w:t>
            </w:r>
          </w:p>
        </w:tc>
        <w:tc>
          <w:tcPr>
            <w:tcW w:w="966" w:type="dxa"/>
            <w:vAlign w:val="center"/>
          </w:tcPr>
          <w:p w14:paraId="058A6951" w14:textId="77777777" w:rsidR="002A757C" w:rsidRPr="003D4ED3" w:rsidRDefault="002A757C" w:rsidP="00BE2A55">
            <w:pPr>
              <w:jc w:val="right"/>
            </w:pPr>
            <w:r w:rsidRPr="003D4ED3">
              <w:t>788,8</w:t>
            </w:r>
          </w:p>
        </w:tc>
        <w:tc>
          <w:tcPr>
            <w:tcW w:w="966" w:type="dxa"/>
            <w:vAlign w:val="center"/>
          </w:tcPr>
          <w:p w14:paraId="29F6FD8D" w14:textId="77777777" w:rsidR="002A757C" w:rsidRPr="003D4ED3" w:rsidRDefault="002A757C" w:rsidP="00BE2A55">
            <w:pPr>
              <w:jc w:val="right"/>
            </w:pPr>
            <w:r w:rsidRPr="003D4ED3">
              <w:t>788,8</w:t>
            </w:r>
          </w:p>
        </w:tc>
        <w:tc>
          <w:tcPr>
            <w:tcW w:w="966" w:type="dxa"/>
            <w:vAlign w:val="center"/>
          </w:tcPr>
          <w:p w14:paraId="0369DBC0" w14:textId="77777777" w:rsidR="002A757C" w:rsidRPr="003D4ED3" w:rsidRDefault="002A757C" w:rsidP="00BE2A55">
            <w:pPr>
              <w:jc w:val="right"/>
            </w:pPr>
            <w:r w:rsidRPr="003D4ED3">
              <w:t>788,8</w:t>
            </w:r>
          </w:p>
        </w:tc>
      </w:tr>
      <w:tr w:rsidR="002A757C" w:rsidRPr="003D4ED3" w14:paraId="27620E20" w14:textId="77777777" w:rsidTr="003D4ED3">
        <w:tc>
          <w:tcPr>
            <w:tcW w:w="3640" w:type="dxa"/>
            <w:vAlign w:val="center"/>
          </w:tcPr>
          <w:p w14:paraId="58C08392" w14:textId="77777777" w:rsidR="002A757C" w:rsidRPr="003D4ED3" w:rsidRDefault="002A757C" w:rsidP="00BE2A55">
            <w:r w:rsidRPr="003D4E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6C846967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2ECC8DCE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7868D533" w14:textId="77777777" w:rsidR="002A757C" w:rsidRPr="003D4ED3" w:rsidRDefault="002A757C" w:rsidP="00BE2A55">
            <w:pPr>
              <w:jc w:val="center"/>
            </w:pPr>
            <w:r w:rsidRPr="003D4ED3">
              <w:t>33 А 01 03200</w:t>
            </w:r>
          </w:p>
        </w:tc>
        <w:tc>
          <w:tcPr>
            <w:tcW w:w="518" w:type="dxa"/>
            <w:vAlign w:val="center"/>
          </w:tcPr>
          <w:p w14:paraId="68C7FCA9" w14:textId="77777777" w:rsidR="002A757C" w:rsidRPr="003D4ED3" w:rsidRDefault="002A757C" w:rsidP="00BE2A55">
            <w:pPr>
              <w:jc w:val="center"/>
            </w:pPr>
            <w:r w:rsidRPr="003D4ED3">
              <w:t>240</w:t>
            </w:r>
          </w:p>
        </w:tc>
        <w:tc>
          <w:tcPr>
            <w:tcW w:w="966" w:type="dxa"/>
            <w:vAlign w:val="center"/>
          </w:tcPr>
          <w:p w14:paraId="5B34D867" w14:textId="77777777" w:rsidR="002A757C" w:rsidRPr="003D4ED3" w:rsidRDefault="002A757C" w:rsidP="00BE2A55">
            <w:pPr>
              <w:jc w:val="right"/>
            </w:pPr>
            <w:r w:rsidRPr="003D4ED3">
              <w:t>788,8</w:t>
            </w:r>
          </w:p>
        </w:tc>
        <w:tc>
          <w:tcPr>
            <w:tcW w:w="966" w:type="dxa"/>
            <w:vAlign w:val="center"/>
          </w:tcPr>
          <w:p w14:paraId="155ECEAC" w14:textId="77777777" w:rsidR="002A757C" w:rsidRPr="003D4ED3" w:rsidRDefault="002A757C" w:rsidP="00BE2A55">
            <w:pPr>
              <w:jc w:val="right"/>
            </w:pPr>
            <w:r w:rsidRPr="003D4ED3">
              <w:t>788,8</w:t>
            </w:r>
          </w:p>
        </w:tc>
        <w:tc>
          <w:tcPr>
            <w:tcW w:w="966" w:type="dxa"/>
            <w:vAlign w:val="center"/>
          </w:tcPr>
          <w:p w14:paraId="712B5B7F" w14:textId="77777777" w:rsidR="002A757C" w:rsidRPr="003D4ED3" w:rsidRDefault="002A757C" w:rsidP="00BE2A55">
            <w:pPr>
              <w:jc w:val="right"/>
            </w:pPr>
            <w:r w:rsidRPr="003D4ED3">
              <w:t>788,8</w:t>
            </w:r>
          </w:p>
        </w:tc>
      </w:tr>
      <w:tr w:rsidR="002A757C" w:rsidRPr="003D4ED3" w14:paraId="50AC52BA" w14:textId="77777777" w:rsidTr="003D4ED3">
        <w:tc>
          <w:tcPr>
            <w:tcW w:w="3640" w:type="dxa"/>
            <w:vAlign w:val="center"/>
          </w:tcPr>
          <w:p w14:paraId="77C4A62E" w14:textId="77777777" w:rsidR="002A757C" w:rsidRPr="003D4ED3" w:rsidRDefault="002A757C" w:rsidP="00BE2A55">
            <w:pPr>
              <w:rPr>
                <w:b/>
              </w:rPr>
            </w:pPr>
            <w:r w:rsidRPr="003D4ED3">
              <w:rPr>
                <w:b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патронажа, из них:</w:t>
            </w:r>
          </w:p>
        </w:tc>
        <w:tc>
          <w:tcPr>
            <w:tcW w:w="420" w:type="dxa"/>
            <w:noWrap/>
            <w:vAlign w:val="center"/>
          </w:tcPr>
          <w:p w14:paraId="4E283AA1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01</w:t>
            </w:r>
          </w:p>
        </w:tc>
        <w:tc>
          <w:tcPr>
            <w:tcW w:w="420" w:type="dxa"/>
            <w:vAlign w:val="center"/>
          </w:tcPr>
          <w:p w14:paraId="785E1F81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04</w:t>
            </w:r>
          </w:p>
        </w:tc>
        <w:tc>
          <w:tcPr>
            <w:tcW w:w="1427" w:type="dxa"/>
            <w:noWrap/>
            <w:vAlign w:val="center"/>
          </w:tcPr>
          <w:p w14:paraId="4DEBA314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33 А 01 03300</w:t>
            </w:r>
          </w:p>
        </w:tc>
        <w:tc>
          <w:tcPr>
            <w:tcW w:w="518" w:type="dxa"/>
            <w:vAlign w:val="center"/>
          </w:tcPr>
          <w:p w14:paraId="63DC22FC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966" w:type="dxa"/>
            <w:noWrap/>
            <w:vAlign w:val="center"/>
          </w:tcPr>
          <w:p w14:paraId="0F370CE5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20548,1</w:t>
            </w:r>
          </w:p>
        </w:tc>
        <w:tc>
          <w:tcPr>
            <w:tcW w:w="966" w:type="dxa"/>
            <w:vAlign w:val="center"/>
          </w:tcPr>
          <w:p w14:paraId="4DF65D85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20548,1</w:t>
            </w:r>
          </w:p>
        </w:tc>
        <w:tc>
          <w:tcPr>
            <w:tcW w:w="966" w:type="dxa"/>
            <w:vAlign w:val="center"/>
          </w:tcPr>
          <w:p w14:paraId="7F6E9739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20548,1</w:t>
            </w:r>
          </w:p>
        </w:tc>
      </w:tr>
      <w:tr w:rsidR="002A757C" w:rsidRPr="003D4ED3" w14:paraId="524E3BB8" w14:textId="77777777" w:rsidTr="003D4ED3">
        <w:tc>
          <w:tcPr>
            <w:tcW w:w="3640" w:type="dxa"/>
            <w:vAlign w:val="center"/>
          </w:tcPr>
          <w:p w14:paraId="7DEE8E7F" w14:textId="77777777" w:rsidR="002A757C" w:rsidRPr="003D4ED3" w:rsidRDefault="002A757C" w:rsidP="00BE2A55">
            <w:r w:rsidRPr="003D4ED3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noWrap/>
            <w:vAlign w:val="center"/>
          </w:tcPr>
          <w:p w14:paraId="43DD91AD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262A7749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462EF267" w14:textId="77777777" w:rsidR="002A757C" w:rsidRPr="003D4ED3" w:rsidRDefault="002A757C" w:rsidP="00BE2A55">
            <w:pPr>
              <w:jc w:val="center"/>
            </w:pPr>
            <w:r w:rsidRPr="003D4ED3">
              <w:t>33 А 01 03300</w:t>
            </w:r>
          </w:p>
        </w:tc>
        <w:tc>
          <w:tcPr>
            <w:tcW w:w="518" w:type="dxa"/>
            <w:vAlign w:val="center"/>
          </w:tcPr>
          <w:p w14:paraId="12162CD1" w14:textId="77777777" w:rsidR="002A757C" w:rsidRPr="003D4ED3" w:rsidRDefault="002A757C" w:rsidP="00BE2A55">
            <w:pPr>
              <w:jc w:val="center"/>
            </w:pPr>
            <w:r w:rsidRPr="003D4ED3">
              <w:t>100</w:t>
            </w:r>
          </w:p>
        </w:tc>
        <w:tc>
          <w:tcPr>
            <w:tcW w:w="966" w:type="dxa"/>
            <w:vAlign w:val="center"/>
          </w:tcPr>
          <w:p w14:paraId="77C207C4" w14:textId="77777777" w:rsidR="002A757C" w:rsidRPr="003D4ED3" w:rsidRDefault="002A757C" w:rsidP="00BE2A55">
            <w:pPr>
              <w:jc w:val="right"/>
            </w:pPr>
            <w:r w:rsidRPr="003D4ED3">
              <w:t>19083,3</w:t>
            </w:r>
          </w:p>
        </w:tc>
        <w:tc>
          <w:tcPr>
            <w:tcW w:w="966" w:type="dxa"/>
            <w:vAlign w:val="center"/>
          </w:tcPr>
          <w:p w14:paraId="69B0F318" w14:textId="77777777" w:rsidR="002A757C" w:rsidRPr="003D4ED3" w:rsidRDefault="002A757C" w:rsidP="00BE2A55">
            <w:pPr>
              <w:jc w:val="right"/>
            </w:pPr>
            <w:r w:rsidRPr="003D4ED3">
              <w:t>19083,3</w:t>
            </w:r>
          </w:p>
        </w:tc>
        <w:tc>
          <w:tcPr>
            <w:tcW w:w="966" w:type="dxa"/>
            <w:vAlign w:val="center"/>
          </w:tcPr>
          <w:p w14:paraId="446ADA87" w14:textId="77777777" w:rsidR="002A757C" w:rsidRPr="003D4ED3" w:rsidRDefault="002A757C" w:rsidP="00BE2A55">
            <w:pPr>
              <w:jc w:val="right"/>
            </w:pPr>
            <w:r w:rsidRPr="003D4ED3">
              <w:t>19083,3</w:t>
            </w:r>
          </w:p>
        </w:tc>
      </w:tr>
      <w:tr w:rsidR="002A757C" w:rsidRPr="003D4ED3" w14:paraId="7247D848" w14:textId="77777777" w:rsidTr="003D4ED3">
        <w:tc>
          <w:tcPr>
            <w:tcW w:w="3640" w:type="dxa"/>
            <w:vAlign w:val="center"/>
          </w:tcPr>
          <w:p w14:paraId="1E55D10C" w14:textId="77777777" w:rsidR="002A757C" w:rsidRPr="003D4ED3" w:rsidRDefault="002A757C" w:rsidP="00BE2A55">
            <w:r w:rsidRPr="003D4ED3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20" w:type="dxa"/>
            <w:noWrap/>
            <w:vAlign w:val="center"/>
          </w:tcPr>
          <w:p w14:paraId="5D416C9C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31F07FCE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7263C139" w14:textId="77777777" w:rsidR="002A757C" w:rsidRPr="003D4ED3" w:rsidRDefault="002A757C" w:rsidP="00BE2A55">
            <w:pPr>
              <w:jc w:val="center"/>
            </w:pPr>
            <w:r w:rsidRPr="003D4ED3">
              <w:t>33 А 01 03300</w:t>
            </w:r>
          </w:p>
        </w:tc>
        <w:tc>
          <w:tcPr>
            <w:tcW w:w="518" w:type="dxa"/>
            <w:vAlign w:val="center"/>
          </w:tcPr>
          <w:p w14:paraId="77F89B2B" w14:textId="77777777" w:rsidR="002A757C" w:rsidRPr="003D4ED3" w:rsidRDefault="002A757C" w:rsidP="00BE2A55">
            <w:pPr>
              <w:jc w:val="center"/>
            </w:pPr>
            <w:r w:rsidRPr="003D4ED3">
              <w:t>120</w:t>
            </w:r>
          </w:p>
        </w:tc>
        <w:tc>
          <w:tcPr>
            <w:tcW w:w="966" w:type="dxa"/>
            <w:vAlign w:val="center"/>
          </w:tcPr>
          <w:p w14:paraId="1765BD61" w14:textId="77777777" w:rsidR="002A757C" w:rsidRPr="003D4ED3" w:rsidRDefault="002A757C" w:rsidP="00BE2A55">
            <w:pPr>
              <w:jc w:val="right"/>
            </w:pPr>
            <w:r w:rsidRPr="003D4ED3">
              <w:t>19083,3</w:t>
            </w:r>
          </w:p>
        </w:tc>
        <w:tc>
          <w:tcPr>
            <w:tcW w:w="966" w:type="dxa"/>
            <w:vAlign w:val="center"/>
          </w:tcPr>
          <w:p w14:paraId="351EF659" w14:textId="77777777" w:rsidR="002A757C" w:rsidRPr="003D4ED3" w:rsidRDefault="002A757C" w:rsidP="00BE2A55">
            <w:pPr>
              <w:jc w:val="right"/>
            </w:pPr>
            <w:r w:rsidRPr="003D4ED3">
              <w:t>19083,3</w:t>
            </w:r>
          </w:p>
        </w:tc>
        <w:tc>
          <w:tcPr>
            <w:tcW w:w="966" w:type="dxa"/>
            <w:vAlign w:val="center"/>
          </w:tcPr>
          <w:p w14:paraId="7FDD9270" w14:textId="77777777" w:rsidR="002A757C" w:rsidRPr="003D4ED3" w:rsidRDefault="002A757C" w:rsidP="00BE2A55">
            <w:pPr>
              <w:jc w:val="right"/>
            </w:pPr>
            <w:r w:rsidRPr="003D4ED3">
              <w:t>19083,3</w:t>
            </w:r>
          </w:p>
        </w:tc>
      </w:tr>
      <w:tr w:rsidR="002A757C" w:rsidRPr="003D4ED3" w14:paraId="1871C2F5" w14:textId="77777777" w:rsidTr="003D4ED3">
        <w:tc>
          <w:tcPr>
            <w:tcW w:w="3640" w:type="dxa"/>
            <w:vAlign w:val="center"/>
          </w:tcPr>
          <w:p w14:paraId="49413D43" w14:textId="77777777" w:rsidR="002A757C" w:rsidRPr="003D4ED3" w:rsidRDefault="002A757C" w:rsidP="00BE2A55">
            <w:r w:rsidRPr="003D4E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66D81DF6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0C02526B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50208380" w14:textId="77777777" w:rsidR="002A757C" w:rsidRPr="003D4ED3" w:rsidRDefault="002A757C" w:rsidP="00BE2A55">
            <w:pPr>
              <w:jc w:val="center"/>
            </w:pPr>
            <w:r w:rsidRPr="003D4ED3">
              <w:t>33 А 01 03300</w:t>
            </w:r>
          </w:p>
        </w:tc>
        <w:tc>
          <w:tcPr>
            <w:tcW w:w="518" w:type="dxa"/>
            <w:vAlign w:val="center"/>
          </w:tcPr>
          <w:p w14:paraId="0A619AEC" w14:textId="77777777" w:rsidR="002A757C" w:rsidRPr="003D4ED3" w:rsidRDefault="002A757C" w:rsidP="00BE2A55">
            <w:pPr>
              <w:jc w:val="center"/>
            </w:pPr>
            <w:r w:rsidRPr="003D4ED3">
              <w:t>200</w:t>
            </w:r>
          </w:p>
        </w:tc>
        <w:tc>
          <w:tcPr>
            <w:tcW w:w="966" w:type="dxa"/>
            <w:vAlign w:val="center"/>
          </w:tcPr>
          <w:p w14:paraId="5D8105E8" w14:textId="77777777" w:rsidR="002A757C" w:rsidRPr="003D4ED3" w:rsidRDefault="002A757C" w:rsidP="00BE2A55">
            <w:pPr>
              <w:jc w:val="right"/>
            </w:pPr>
            <w:r w:rsidRPr="003D4ED3">
              <w:t>1464,8</w:t>
            </w:r>
          </w:p>
        </w:tc>
        <w:tc>
          <w:tcPr>
            <w:tcW w:w="966" w:type="dxa"/>
            <w:vAlign w:val="center"/>
          </w:tcPr>
          <w:p w14:paraId="39CC7BA2" w14:textId="77777777" w:rsidR="002A757C" w:rsidRPr="003D4ED3" w:rsidRDefault="002A757C" w:rsidP="00BE2A55">
            <w:pPr>
              <w:jc w:val="right"/>
            </w:pPr>
            <w:r w:rsidRPr="003D4ED3">
              <w:t>1464,8</w:t>
            </w:r>
          </w:p>
        </w:tc>
        <w:tc>
          <w:tcPr>
            <w:tcW w:w="966" w:type="dxa"/>
            <w:vAlign w:val="center"/>
          </w:tcPr>
          <w:p w14:paraId="74AFD455" w14:textId="77777777" w:rsidR="002A757C" w:rsidRPr="003D4ED3" w:rsidRDefault="002A757C" w:rsidP="00BE2A55">
            <w:pPr>
              <w:jc w:val="right"/>
            </w:pPr>
            <w:r w:rsidRPr="003D4ED3">
              <w:t>1464,8</w:t>
            </w:r>
          </w:p>
        </w:tc>
      </w:tr>
      <w:tr w:rsidR="002A757C" w:rsidRPr="003D4ED3" w14:paraId="716C0BD0" w14:textId="77777777" w:rsidTr="003D4ED3">
        <w:tc>
          <w:tcPr>
            <w:tcW w:w="3640" w:type="dxa"/>
            <w:vAlign w:val="center"/>
          </w:tcPr>
          <w:p w14:paraId="5F50F111" w14:textId="77777777" w:rsidR="002A757C" w:rsidRPr="003D4ED3" w:rsidRDefault="002A757C" w:rsidP="00BE2A55">
            <w:r w:rsidRPr="003D4E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3F3CFEA1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22013E15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24B76C12" w14:textId="77777777" w:rsidR="002A757C" w:rsidRPr="003D4ED3" w:rsidRDefault="002A757C" w:rsidP="00BE2A55">
            <w:pPr>
              <w:jc w:val="center"/>
            </w:pPr>
            <w:r w:rsidRPr="003D4ED3">
              <w:t>33 А 01 03300</w:t>
            </w:r>
          </w:p>
        </w:tc>
        <w:tc>
          <w:tcPr>
            <w:tcW w:w="518" w:type="dxa"/>
            <w:vAlign w:val="center"/>
          </w:tcPr>
          <w:p w14:paraId="2BB9AA1C" w14:textId="77777777" w:rsidR="002A757C" w:rsidRPr="003D4ED3" w:rsidRDefault="002A757C" w:rsidP="00BE2A55">
            <w:pPr>
              <w:jc w:val="center"/>
            </w:pPr>
            <w:r w:rsidRPr="003D4ED3">
              <w:t>240</w:t>
            </w:r>
          </w:p>
        </w:tc>
        <w:tc>
          <w:tcPr>
            <w:tcW w:w="966" w:type="dxa"/>
            <w:vAlign w:val="center"/>
          </w:tcPr>
          <w:p w14:paraId="0CBFB729" w14:textId="77777777" w:rsidR="002A757C" w:rsidRPr="003D4ED3" w:rsidRDefault="002A757C" w:rsidP="00BE2A55">
            <w:pPr>
              <w:jc w:val="right"/>
            </w:pPr>
            <w:r w:rsidRPr="003D4ED3">
              <w:t>1464,8</w:t>
            </w:r>
          </w:p>
        </w:tc>
        <w:tc>
          <w:tcPr>
            <w:tcW w:w="966" w:type="dxa"/>
            <w:vAlign w:val="center"/>
          </w:tcPr>
          <w:p w14:paraId="31E26235" w14:textId="77777777" w:rsidR="002A757C" w:rsidRPr="003D4ED3" w:rsidRDefault="002A757C" w:rsidP="00BE2A55">
            <w:pPr>
              <w:jc w:val="right"/>
            </w:pPr>
            <w:r w:rsidRPr="003D4ED3">
              <w:t>1464,8</w:t>
            </w:r>
          </w:p>
        </w:tc>
        <w:tc>
          <w:tcPr>
            <w:tcW w:w="966" w:type="dxa"/>
            <w:vAlign w:val="center"/>
          </w:tcPr>
          <w:p w14:paraId="54DE5B93" w14:textId="77777777" w:rsidR="002A757C" w:rsidRPr="003D4ED3" w:rsidRDefault="002A757C" w:rsidP="00BE2A55">
            <w:pPr>
              <w:jc w:val="right"/>
            </w:pPr>
            <w:r w:rsidRPr="003D4ED3">
              <w:t>1464,8</w:t>
            </w:r>
          </w:p>
        </w:tc>
      </w:tr>
      <w:tr w:rsidR="002A757C" w:rsidRPr="003D4ED3" w14:paraId="7FCC052A" w14:textId="77777777" w:rsidTr="003D4ED3">
        <w:tc>
          <w:tcPr>
            <w:tcW w:w="3640" w:type="dxa"/>
            <w:vAlign w:val="center"/>
          </w:tcPr>
          <w:p w14:paraId="590E1C9A" w14:textId="77777777" w:rsidR="002A757C" w:rsidRPr="003D4ED3" w:rsidRDefault="002A757C" w:rsidP="00BE2A55">
            <w:pPr>
              <w:rPr>
                <w:b/>
              </w:rPr>
            </w:pPr>
            <w:r w:rsidRPr="003D4ED3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420" w:type="dxa"/>
            <w:noWrap/>
            <w:vAlign w:val="center"/>
          </w:tcPr>
          <w:p w14:paraId="0D6C2B79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01</w:t>
            </w:r>
          </w:p>
        </w:tc>
        <w:tc>
          <w:tcPr>
            <w:tcW w:w="420" w:type="dxa"/>
            <w:vAlign w:val="center"/>
          </w:tcPr>
          <w:p w14:paraId="09CC672D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07</w:t>
            </w:r>
          </w:p>
        </w:tc>
        <w:tc>
          <w:tcPr>
            <w:tcW w:w="1427" w:type="dxa"/>
            <w:noWrap/>
            <w:vAlign w:val="center"/>
          </w:tcPr>
          <w:p w14:paraId="019ECEE4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518" w:type="dxa"/>
            <w:vAlign w:val="center"/>
          </w:tcPr>
          <w:p w14:paraId="4473B461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66" w:type="dxa"/>
            <w:vAlign w:val="center"/>
          </w:tcPr>
          <w:p w14:paraId="25DBC5E2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0,0</w:t>
            </w:r>
          </w:p>
        </w:tc>
        <w:tc>
          <w:tcPr>
            <w:tcW w:w="966" w:type="dxa"/>
            <w:vAlign w:val="center"/>
          </w:tcPr>
          <w:p w14:paraId="7B432978" w14:textId="77777777" w:rsidR="002A757C" w:rsidRPr="003D4ED3" w:rsidRDefault="00CF13CF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7325,0</w:t>
            </w:r>
          </w:p>
        </w:tc>
        <w:tc>
          <w:tcPr>
            <w:tcW w:w="966" w:type="dxa"/>
            <w:vAlign w:val="center"/>
          </w:tcPr>
          <w:p w14:paraId="5A9ACD8A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0,0</w:t>
            </w:r>
          </w:p>
        </w:tc>
      </w:tr>
      <w:tr w:rsidR="002A757C" w:rsidRPr="003D4ED3" w14:paraId="6AC2408A" w14:textId="77777777" w:rsidTr="003D4ED3">
        <w:tc>
          <w:tcPr>
            <w:tcW w:w="3640" w:type="dxa"/>
            <w:vAlign w:val="center"/>
          </w:tcPr>
          <w:p w14:paraId="50EF1AE3" w14:textId="77777777" w:rsidR="002A757C" w:rsidRPr="003D4ED3" w:rsidRDefault="002A757C" w:rsidP="00BE2A55">
            <w:r w:rsidRPr="003D4ED3">
              <w:t>Проведение выборов депутатов Совета депутатов муниципального округа Пресненский</w:t>
            </w:r>
          </w:p>
        </w:tc>
        <w:tc>
          <w:tcPr>
            <w:tcW w:w="420" w:type="dxa"/>
            <w:noWrap/>
            <w:vAlign w:val="center"/>
          </w:tcPr>
          <w:p w14:paraId="7FE74F67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67DE138F" w14:textId="77777777" w:rsidR="002A757C" w:rsidRPr="003D4ED3" w:rsidRDefault="002A757C" w:rsidP="00BE2A55">
            <w:pPr>
              <w:jc w:val="center"/>
            </w:pPr>
            <w:r w:rsidRPr="003D4ED3">
              <w:t>07</w:t>
            </w:r>
          </w:p>
        </w:tc>
        <w:tc>
          <w:tcPr>
            <w:tcW w:w="1427" w:type="dxa"/>
            <w:noWrap/>
            <w:vAlign w:val="center"/>
          </w:tcPr>
          <w:p w14:paraId="4DA13994" w14:textId="77777777" w:rsidR="002A757C" w:rsidRPr="003D4ED3" w:rsidRDefault="002A757C" w:rsidP="00BE2A55">
            <w:pPr>
              <w:jc w:val="center"/>
            </w:pPr>
            <w:r w:rsidRPr="003D4ED3">
              <w:t>35 А 01 00100</w:t>
            </w:r>
          </w:p>
        </w:tc>
        <w:tc>
          <w:tcPr>
            <w:tcW w:w="518" w:type="dxa"/>
            <w:vAlign w:val="center"/>
          </w:tcPr>
          <w:p w14:paraId="3D2ABA6F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66" w:type="dxa"/>
            <w:vAlign w:val="center"/>
          </w:tcPr>
          <w:p w14:paraId="2B3EFBBC" w14:textId="77777777" w:rsidR="002A757C" w:rsidRPr="003D4ED3" w:rsidRDefault="002A757C" w:rsidP="00BE2A55">
            <w:pPr>
              <w:jc w:val="right"/>
            </w:pPr>
            <w:r w:rsidRPr="003D4ED3">
              <w:t>0,0</w:t>
            </w:r>
          </w:p>
        </w:tc>
        <w:tc>
          <w:tcPr>
            <w:tcW w:w="966" w:type="dxa"/>
            <w:vAlign w:val="center"/>
          </w:tcPr>
          <w:p w14:paraId="2A4C12BF" w14:textId="77777777" w:rsidR="002A757C" w:rsidRPr="003D4ED3" w:rsidRDefault="00CF13CF" w:rsidP="00BE2A55">
            <w:pPr>
              <w:jc w:val="right"/>
            </w:pPr>
            <w:r w:rsidRPr="003D4ED3">
              <w:t>7325,0</w:t>
            </w:r>
          </w:p>
        </w:tc>
        <w:tc>
          <w:tcPr>
            <w:tcW w:w="966" w:type="dxa"/>
            <w:vAlign w:val="center"/>
          </w:tcPr>
          <w:p w14:paraId="4377ECBF" w14:textId="77777777" w:rsidR="002A757C" w:rsidRPr="003D4ED3" w:rsidRDefault="002A757C" w:rsidP="00BE2A55">
            <w:pPr>
              <w:jc w:val="right"/>
            </w:pPr>
            <w:r w:rsidRPr="003D4ED3">
              <w:t>0,0</w:t>
            </w:r>
          </w:p>
        </w:tc>
      </w:tr>
      <w:tr w:rsidR="002A757C" w:rsidRPr="003D4ED3" w14:paraId="1ADD0A95" w14:textId="77777777" w:rsidTr="003D4ED3">
        <w:tc>
          <w:tcPr>
            <w:tcW w:w="3640" w:type="dxa"/>
            <w:vAlign w:val="center"/>
          </w:tcPr>
          <w:p w14:paraId="3932D037" w14:textId="77777777" w:rsidR="002A757C" w:rsidRPr="003D4ED3" w:rsidRDefault="002A757C" w:rsidP="00BE2A55">
            <w:r w:rsidRPr="003D4ED3">
              <w:t>Специальные расходы</w:t>
            </w:r>
          </w:p>
        </w:tc>
        <w:tc>
          <w:tcPr>
            <w:tcW w:w="420" w:type="dxa"/>
            <w:noWrap/>
            <w:vAlign w:val="center"/>
          </w:tcPr>
          <w:p w14:paraId="6D6A9EE7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2E5EE45A" w14:textId="77777777" w:rsidR="002A757C" w:rsidRPr="003D4ED3" w:rsidRDefault="002A757C" w:rsidP="00BE2A55">
            <w:pPr>
              <w:jc w:val="center"/>
            </w:pPr>
            <w:r w:rsidRPr="003D4ED3">
              <w:t>07</w:t>
            </w:r>
          </w:p>
        </w:tc>
        <w:tc>
          <w:tcPr>
            <w:tcW w:w="1427" w:type="dxa"/>
            <w:noWrap/>
            <w:vAlign w:val="center"/>
          </w:tcPr>
          <w:p w14:paraId="096B21D9" w14:textId="77777777" w:rsidR="002A757C" w:rsidRPr="003D4ED3" w:rsidRDefault="002A757C" w:rsidP="00BE2A55">
            <w:pPr>
              <w:jc w:val="center"/>
            </w:pPr>
            <w:r w:rsidRPr="003D4ED3">
              <w:t>35 А 01 00100</w:t>
            </w:r>
          </w:p>
        </w:tc>
        <w:tc>
          <w:tcPr>
            <w:tcW w:w="518" w:type="dxa"/>
            <w:vAlign w:val="center"/>
          </w:tcPr>
          <w:p w14:paraId="6DFE2A71" w14:textId="77777777" w:rsidR="002A757C" w:rsidRPr="003D4ED3" w:rsidRDefault="002A757C" w:rsidP="00BE2A55">
            <w:pPr>
              <w:jc w:val="center"/>
            </w:pPr>
            <w:r w:rsidRPr="003D4ED3">
              <w:t>880</w:t>
            </w:r>
          </w:p>
        </w:tc>
        <w:tc>
          <w:tcPr>
            <w:tcW w:w="966" w:type="dxa"/>
            <w:vAlign w:val="center"/>
          </w:tcPr>
          <w:p w14:paraId="4AAF1C1F" w14:textId="77777777" w:rsidR="002A757C" w:rsidRPr="003D4ED3" w:rsidRDefault="002A757C" w:rsidP="00BE2A55">
            <w:pPr>
              <w:jc w:val="right"/>
            </w:pPr>
            <w:r w:rsidRPr="003D4ED3">
              <w:t>0,0</w:t>
            </w:r>
          </w:p>
        </w:tc>
        <w:tc>
          <w:tcPr>
            <w:tcW w:w="966" w:type="dxa"/>
            <w:vAlign w:val="center"/>
          </w:tcPr>
          <w:p w14:paraId="3AD6C0D5" w14:textId="77777777" w:rsidR="002A757C" w:rsidRPr="003D4ED3" w:rsidRDefault="00CF13CF" w:rsidP="00BE2A55">
            <w:pPr>
              <w:jc w:val="right"/>
            </w:pPr>
            <w:r w:rsidRPr="003D4ED3">
              <w:t>7325,0</w:t>
            </w:r>
          </w:p>
        </w:tc>
        <w:tc>
          <w:tcPr>
            <w:tcW w:w="966" w:type="dxa"/>
            <w:vAlign w:val="center"/>
          </w:tcPr>
          <w:p w14:paraId="5BB0709C" w14:textId="77777777" w:rsidR="002A757C" w:rsidRPr="003D4ED3" w:rsidRDefault="002A757C" w:rsidP="00BE2A55">
            <w:pPr>
              <w:jc w:val="right"/>
            </w:pPr>
            <w:r w:rsidRPr="003D4ED3">
              <w:t>0,0</w:t>
            </w:r>
          </w:p>
        </w:tc>
      </w:tr>
      <w:tr w:rsidR="002A757C" w:rsidRPr="003D4ED3" w14:paraId="0B957A32" w14:textId="77777777" w:rsidTr="003D4ED3">
        <w:tc>
          <w:tcPr>
            <w:tcW w:w="3640" w:type="dxa"/>
            <w:noWrap/>
            <w:vAlign w:val="center"/>
          </w:tcPr>
          <w:p w14:paraId="2CEBBDE9" w14:textId="77777777" w:rsidR="002A757C" w:rsidRPr="003D4ED3" w:rsidRDefault="002A757C" w:rsidP="00BE2A55">
            <w:pPr>
              <w:rPr>
                <w:b/>
                <w:bCs/>
              </w:rPr>
            </w:pPr>
            <w:r w:rsidRPr="003D4ED3">
              <w:rPr>
                <w:b/>
                <w:bCs/>
              </w:rPr>
              <w:t>Резервный фонд</w:t>
            </w:r>
          </w:p>
        </w:tc>
        <w:tc>
          <w:tcPr>
            <w:tcW w:w="420" w:type="dxa"/>
            <w:noWrap/>
            <w:vAlign w:val="center"/>
          </w:tcPr>
          <w:p w14:paraId="6AE16DEE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01</w:t>
            </w:r>
          </w:p>
        </w:tc>
        <w:tc>
          <w:tcPr>
            <w:tcW w:w="420" w:type="dxa"/>
            <w:vAlign w:val="center"/>
          </w:tcPr>
          <w:p w14:paraId="65433EF1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11</w:t>
            </w:r>
          </w:p>
        </w:tc>
        <w:tc>
          <w:tcPr>
            <w:tcW w:w="1427" w:type="dxa"/>
            <w:noWrap/>
            <w:vAlign w:val="center"/>
          </w:tcPr>
          <w:p w14:paraId="5FD28A93" w14:textId="77777777" w:rsidR="002A757C" w:rsidRPr="003D4ED3" w:rsidRDefault="002A757C" w:rsidP="00BE2A55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2B1B203D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66" w:type="dxa"/>
            <w:noWrap/>
            <w:vAlign w:val="center"/>
          </w:tcPr>
          <w:p w14:paraId="4AB0A125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650,0</w:t>
            </w:r>
          </w:p>
        </w:tc>
        <w:tc>
          <w:tcPr>
            <w:tcW w:w="966" w:type="dxa"/>
            <w:vAlign w:val="center"/>
          </w:tcPr>
          <w:p w14:paraId="7522F23D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650,0</w:t>
            </w:r>
          </w:p>
        </w:tc>
        <w:tc>
          <w:tcPr>
            <w:tcW w:w="966" w:type="dxa"/>
            <w:vAlign w:val="center"/>
          </w:tcPr>
          <w:p w14:paraId="58B3FA48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650,0</w:t>
            </w:r>
          </w:p>
        </w:tc>
      </w:tr>
      <w:tr w:rsidR="002A757C" w:rsidRPr="003D4ED3" w14:paraId="09901180" w14:textId="77777777" w:rsidTr="003D4ED3">
        <w:tc>
          <w:tcPr>
            <w:tcW w:w="3640" w:type="dxa"/>
            <w:noWrap/>
            <w:vAlign w:val="center"/>
          </w:tcPr>
          <w:p w14:paraId="007D8212" w14:textId="77777777" w:rsidR="002A757C" w:rsidRPr="003D4ED3" w:rsidRDefault="002A757C" w:rsidP="00BE2A55">
            <w:r w:rsidRPr="003D4ED3">
              <w:t>Резервный фонд администрации муниципального округа Пресненский</w:t>
            </w:r>
          </w:p>
        </w:tc>
        <w:tc>
          <w:tcPr>
            <w:tcW w:w="420" w:type="dxa"/>
            <w:noWrap/>
            <w:vAlign w:val="center"/>
          </w:tcPr>
          <w:p w14:paraId="69F39EF7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42264CF0" w14:textId="77777777" w:rsidR="002A757C" w:rsidRPr="003D4ED3" w:rsidRDefault="002A757C" w:rsidP="00BE2A55">
            <w:pPr>
              <w:jc w:val="center"/>
            </w:pPr>
            <w:r w:rsidRPr="003D4ED3">
              <w:t>11</w:t>
            </w:r>
          </w:p>
        </w:tc>
        <w:tc>
          <w:tcPr>
            <w:tcW w:w="1427" w:type="dxa"/>
            <w:noWrap/>
            <w:vAlign w:val="center"/>
          </w:tcPr>
          <w:p w14:paraId="52626502" w14:textId="77777777" w:rsidR="002A757C" w:rsidRPr="003D4ED3" w:rsidRDefault="002A757C" w:rsidP="00BE2A55">
            <w:pPr>
              <w:jc w:val="center"/>
            </w:pPr>
            <w:r w:rsidRPr="003D4ED3">
              <w:t>32 А 01 00000</w:t>
            </w:r>
          </w:p>
        </w:tc>
        <w:tc>
          <w:tcPr>
            <w:tcW w:w="518" w:type="dxa"/>
            <w:noWrap/>
            <w:vAlign w:val="center"/>
          </w:tcPr>
          <w:p w14:paraId="23C9E50E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66" w:type="dxa"/>
            <w:noWrap/>
            <w:vAlign w:val="center"/>
          </w:tcPr>
          <w:p w14:paraId="13651012" w14:textId="77777777" w:rsidR="002A757C" w:rsidRPr="003D4ED3" w:rsidRDefault="002A757C" w:rsidP="00BE2A55">
            <w:pPr>
              <w:jc w:val="right"/>
            </w:pPr>
            <w:r w:rsidRPr="003D4ED3">
              <w:t>650,0</w:t>
            </w:r>
          </w:p>
        </w:tc>
        <w:tc>
          <w:tcPr>
            <w:tcW w:w="966" w:type="dxa"/>
            <w:vAlign w:val="center"/>
          </w:tcPr>
          <w:p w14:paraId="27264F0B" w14:textId="77777777" w:rsidR="002A757C" w:rsidRPr="003D4ED3" w:rsidRDefault="002A757C" w:rsidP="00BE2A55">
            <w:pPr>
              <w:jc w:val="right"/>
            </w:pPr>
            <w:r w:rsidRPr="003D4ED3">
              <w:t>650,0</w:t>
            </w:r>
          </w:p>
        </w:tc>
        <w:tc>
          <w:tcPr>
            <w:tcW w:w="966" w:type="dxa"/>
            <w:vAlign w:val="center"/>
          </w:tcPr>
          <w:p w14:paraId="03B31DEF" w14:textId="77777777" w:rsidR="002A757C" w:rsidRPr="003D4ED3" w:rsidRDefault="002A757C" w:rsidP="00BE2A55">
            <w:pPr>
              <w:jc w:val="right"/>
            </w:pPr>
            <w:r w:rsidRPr="003D4ED3">
              <w:t>650,0</w:t>
            </w:r>
          </w:p>
        </w:tc>
      </w:tr>
      <w:tr w:rsidR="002A757C" w:rsidRPr="003D4ED3" w14:paraId="6593060D" w14:textId="77777777" w:rsidTr="003D4ED3">
        <w:tc>
          <w:tcPr>
            <w:tcW w:w="3640" w:type="dxa"/>
            <w:vAlign w:val="center"/>
          </w:tcPr>
          <w:p w14:paraId="76FC0D66" w14:textId="77777777" w:rsidR="002A757C" w:rsidRPr="003D4ED3" w:rsidRDefault="002A757C" w:rsidP="00BE2A55">
            <w:r w:rsidRPr="003D4ED3">
              <w:t>Резервные средства</w:t>
            </w:r>
          </w:p>
        </w:tc>
        <w:tc>
          <w:tcPr>
            <w:tcW w:w="420" w:type="dxa"/>
            <w:noWrap/>
            <w:vAlign w:val="center"/>
          </w:tcPr>
          <w:p w14:paraId="3E9B0135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5B8A3188" w14:textId="77777777" w:rsidR="002A757C" w:rsidRPr="003D4ED3" w:rsidRDefault="002A757C" w:rsidP="00BE2A55">
            <w:pPr>
              <w:jc w:val="center"/>
            </w:pPr>
            <w:r w:rsidRPr="003D4ED3">
              <w:t>11</w:t>
            </w:r>
          </w:p>
        </w:tc>
        <w:tc>
          <w:tcPr>
            <w:tcW w:w="1427" w:type="dxa"/>
            <w:noWrap/>
            <w:vAlign w:val="center"/>
          </w:tcPr>
          <w:p w14:paraId="5F9B2218" w14:textId="77777777" w:rsidR="002A757C" w:rsidRPr="003D4ED3" w:rsidRDefault="002A757C" w:rsidP="00BE2A55">
            <w:pPr>
              <w:jc w:val="center"/>
            </w:pPr>
            <w:r w:rsidRPr="003D4ED3">
              <w:t>32 А 01 00000</w:t>
            </w:r>
          </w:p>
        </w:tc>
        <w:tc>
          <w:tcPr>
            <w:tcW w:w="518" w:type="dxa"/>
            <w:noWrap/>
            <w:vAlign w:val="center"/>
          </w:tcPr>
          <w:p w14:paraId="5D77DDF1" w14:textId="77777777" w:rsidR="002A757C" w:rsidRPr="003D4ED3" w:rsidRDefault="002A757C" w:rsidP="00BE2A55">
            <w:pPr>
              <w:jc w:val="center"/>
            </w:pPr>
            <w:r w:rsidRPr="003D4ED3">
              <w:t>870</w:t>
            </w:r>
          </w:p>
        </w:tc>
        <w:tc>
          <w:tcPr>
            <w:tcW w:w="966" w:type="dxa"/>
            <w:noWrap/>
            <w:vAlign w:val="center"/>
          </w:tcPr>
          <w:p w14:paraId="5A8A3D9E" w14:textId="77777777" w:rsidR="002A757C" w:rsidRPr="003D4ED3" w:rsidRDefault="002A757C" w:rsidP="00BE2A55">
            <w:pPr>
              <w:jc w:val="right"/>
            </w:pPr>
            <w:r w:rsidRPr="003D4ED3">
              <w:t>650,0</w:t>
            </w:r>
          </w:p>
        </w:tc>
        <w:tc>
          <w:tcPr>
            <w:tcW w:w="966" w:type="dxa"/>
            <w:vAlign w:val="center"/>
          </w:tcPr>
          <w:p w14:paraId="046AB2CA" w14:textId="77777777" w:rsidR="002A757C" w:rsidRPr="003D4ED3" w:rsidRDefault="002A757C" w:rsidP="00BE2A55">
            <w:pPr>
              <w:jc w:val="right"/>
            </w:pPr>
            <w:r w:rsidRPr="003D4ED3">
              <w:t>650,0</w:t>
            </w:r>
          </w:p>
        </w:tc>
        <w:tc>
          <w:tcPr>
            <w:tcW w:w="966" w:type="dxa"/>
            <w:vAlign w:val="center"/>
          </w:tcPr>
          <w:p w14:paraId="0C59A170" w14:textId="77777777" w:rsidR="002A757C" w:rsidRPr="003D4ED3" w:rsidRDefault="002A757C" w:rsidP="00BE2A55">
            <w:pPr>
              <w:jc w:val="right"/>
            </w:pPr>
            <w:r w:rsidRPr="003D4ED3">
              <w:t>650,0</w:t>
            </w:r>
          </w:p>
        </w:tc>
      </w:tr>
      <w:tr w:rsidR="002A757C" w:rsidRPr="003D4ED3" w14:paraId="7F14B9D7" w14:textId="77777777" w:rsidTr="003D4ED3">
        <w:tc>
          <w:tcPr>
            <w:tcW w:w="3640" w:type="dxa"/>
            <w:vAlign w:val="center"/>
          </w:tcPr>
          <w:p w14:paraId="545BFBAF" w14:textId="77777777" w:rsidR="002A757C" w:rsidRPr="003D4ED3" w:rsidRDefault="002A757C" w:rsidP="00BE2A55">
            <w:pPr>
              <w:rPr>
                <w:b/>
              </w:rPr>
            </w:pPr>
            <w:r w:rsidRPr="003D4ED3">
              <w:rPr>
                <w:b/>
              </w:rPr>
              <w:t>Другие общегосударственные вопросы</w:t>
            </w:r>
          </w:p>
        </w:tc>
        <w:tc>
          <w:tcPr>
            <w:tcW w:w="420" w:type="dxa"/>
            <w:noWrap/>
            <w:vAlign w:val="center"/>
          </w:tcPr>
          <w:p w14:paraId="67D3560B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01</w:t>
            </w:r>
          </w:p>
        </w:tc>
        <w:tc>
          <w:tcPr>
            <w:tcW w:w="420" w:type="dxa"/>
            <w:vAlign w:val="center"/>
          </w:tcPr>
          <w:p w14:paraId="3198CC4C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13</w:t>
            </w:r>
          </w:p>
        </w:tc>
        <w:tc>
          <w:tcPr>
            <w:tcW w:w="1427" w:type="dxa"/>
            <w:noWrap/>
            <w:vAlign w:val="center"/>
          </w:tcPr>
          <w:p w14:paraId="4DE25374" w14:textId="77777777" w:rsidR="002A757C" w:rsidRPr="003D4ED3" w:rsidRDefault="002A757C" w:rsidP="00BE2A55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7EA86CCB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66" w:type="dxa"/>
            <w:noWrap/>
            <w:vAlign w:val="center"/>
          </w:tcPr>
          <w:p w14:paraId="1E6297EB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129,3</w:t>
            </w:r>
          </w:p>
        </w:tc>
        <w:tc>
          <w:tcPr>
            <w:tcW w:w="966" w:type="dxa"/>
            <w:vAlign w:val="center"/>
          </w:tcPr>
          <w:p w14:paraId="476AC2B3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129,3</w:t>
            </w:r>
          </w:p>
        </w:tc>
        <w:tc>
          <w:tcPr>
            <w:tcW w:w="966" w:type="dxa"/>
            <w:vAlign w:val="center"/>
          </w:tcPr>
          <w:p w14:paraId="65BC2CEF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129,3</w:t>
            </w:r>
          </w:p>
        </w:tc>
      </w:tr>
      <w:tr w:rsidR="002A757C" w:rsidRPr="003D4ED3" w14:paraId="72E2793B" w14:textId="77777777" w:rsidTr="003D4ED3">
        <w:tc>
          <w:tcPr>
            <w:tcW w:w="3640" w:type="dxa"/>
            <w:vAlign w:val="center"/>
          </w:tcPr>
          <w:p w14:paraId="592A7852" w14:textId="77777777" w:rsidR="002A757C" w:rsidRPr="003D4ED3" w:rsidRDefault="002A757C" w:rsidP="00BE2A55">
            <w:r w:rsidRPr="003D4ED3">
              <w:rPr>
                <w:rStyle w:val="blk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20" w:type="dxa"/>
            <w:noWrap/>
            <w:vAlign w:val="center"/>
          </w:tcPr>
          <w:p w14:paraId="4D56CE82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163D4093" w14:textId="77777777" w:rsidR="002A757C" w:rsidRPr="003D4ED3" w:rsidRDefault="002A757C" w:rsidP="00BE2A55">
            <w:pPr>
              <w:jc w:val="center"/>
            </w:pPr>
            <w:r w:rsidRPr="003D4ED3">
              <w:t>13</w:t>
            </w:r>
          </w:p>
        </w:tc>
        <w:tc>
          <w:tcPr>
            <w:tcW w:w="1427" w:type="dxa"/>
            <w:noWrap/>
            <w:vAlign w:val="center"/>
          </w:tcPr>
          <w:p w14:paraId="46E2F7BB" w14:textId="77777777" w:rsidR="002A757C" w:rsidRPr="003D4ED3" w:rsidRDefault="002A757C" w:rsidP="00BE2A55">
            <w:pPr>
              <w:jc w:val="center"/>
            </w:pPr>
            <w:r w:rsidRPr="003D4ED3">
              <w:t>31 Б 01 00400</w:t>
            </w:r>
          </w:p>
        </w:tc>
        <w:tc>
          <w:tcPr>
            <w:tcW w:w="518" w:type="dxa"/>
            <w:noWrap/>
            <w:vAlign w:val="center"/>
          </w:tcPr>
          <w:p w14:paraId="0C46A0D8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66" w:type="dxa"/>
            <w:noWrap/>
            <w:vAlign w:val="center"/>
          </w:tcPr>
          <w:p w14:paraId="0C954521" w14:textId="77777777" w:rsidR="002A757C" w:rsidRPr="003D4ED3" w:rsidRDefault="002A757C" w:rsidP="00BE2A55">
            <w:pPr>
              <w:jc w:val="right"/>
            </w:pPr>
            <w:r w:rsidRPr="003D4ED3">
              <w:t>129,3</w:t>
            </w:r>
          </w:p>
        </w:tc>
        <w:tc>
          <w:tcPr>
            <w:tcW w:w="966" w:type="dxa"/>
            <w:vAlign w:val="center"/>
          </w:tcPr>
          <w:p w14:paraId="5589C17A" w14:textId="77777777" w:rsidR="002A757C" w:rsidRPr="003D4ED3" w:rsidRDefault="002A757C" w:rsidP="00BE2A55">
            <w:pPr>
              <w:jc w:val="right"/>
            </w:pPr>
            <w:r w:rsidRPr="003D4ED3">
              <w:t>129,3</w:t>
            </w:r>
          </w:p>
        </w:tc>
        <w:tc>
          <w:tcPr>
            <w:tcW w:w="966" w:type="dxa"/>
            <w:vAlign w:val="center"/>
          </w:tcPr>
          <w:p w14:paraId="20D051E5" w14:textId="77777777" w:rsidR="002A757C" w:rsidRPr="003D4ED3" w:rsidRDefault="002A757C" w:rsidP="00BE2A55">
            <w:pPr>
              <w:jc w:val="right"/>
            </w:pPr>
            <w:r w:rsidRPr="003D4ED3">
              <w:t>129,3</w:t>
            </w:r>
          </w:p>
        </w:tc>
      </w:tr>
      <w:tr w:rsidR="002A757C" w:rsidRPr="003D4ED3" w14:paraId="68E42500" w14:textId="77777777" w:rsidTr="003D4ED3">
        <w:tc>
          <w:tcPr>
            <w:tcW w:w="3640" w:type="dxa"/>
            <w:vAlign w:val="center"/>
          </w:tcPr>
          <w:p w14:paraId="7551D1BA" w14:textId="77777777" w:rsidR="002A757C" w:rsidRPr="003D4ED3" w:rsidRDefault="002A757C" w:rsidP="00BE2A55">
            <w:r w:rsidRPr="003D4ED3">
              <w:rPr>
                <w:rStyle w:val="blk"/>
              </w:rPr>
              <w:t>Иные бюджетные ассигнования</w:t>
            </w:r>
          </w:p>
        </w:tc>
        <w:tc>
          <w:tcPr>
            <w:tcW w:w="420" w:type="dxa"/>
            <w:noWrap/>
            <w:vAlign w:val="center"/>
          </w:tcPr>
          <w:p w14:paraId="5EE7D22A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7E76905D" w14:textId="77777777" w:rsidR="002A757C" w:rsidRPr="003D4ED3" w:rsidRDefault="002A757C" w:rsidP="00BE2A55">
            <w:pPr>
              <w:jc w:val="center"/>
            </w:pPr>
            <w:r w:rsidRPr="003D4ED3">
              <w:t>13</w:t>
            </w:r>
          </w:p>
        </w:tc>
        <w:tc>
          <w:tcPr>
            <w:tcW w:w="1427" w:type="dxa"/>
            <w:noWrap/>
            <w:vAlign w:val="center"/>
          </w:tcPr>
          <w:p w14:paraId="258D2A56" w14:textId="77777777" w:rsidR="002A757C" w:rsidRPr="003D4ED3" w:rsidRDefault="002A757C" w:rsidP="00BE2A55">
            <w:pPr>
              <w:jc w:val="center"/>
            </w:pPr>
            <w:r w:rsidRPr="003D4ED3">
              <w:t>31 Б 01 00400</w:t>
            </w:r>
          </w:p>
        </w:tc>
        <w:tc>
          <w:tcPr>
            <w:tcW w:w="518" w:type="dxa"/>
            <w:noWrap/>
            <w:vAlign w:val="center"/>
          </w:tcPr>
          <w:p w14:paraId="339DE41C" w14:textId="77777777" w:rsidR="002A757C" w:rsidRPr="003D4ED3" w:rsidRDefault="002A757C" w:rsidP="00BE2A55"/>
        </w:tc>
        <w:tc>
          <w:tcPr>
            <w:tcW w:w="966" w:type="dxa"/>
            <w:noWrap/>
            <w:vAlign w:val="center"/>
          </w:tcPr>
          <w:p w14:paraId="4B44C8DC" w14:textId="77777777" w:rsidR="002A757C" w:rsidRPr="003D4ED3" w:rsidRDefault="002A757C" w:rsidP="00BE2A55">
            <w:pPr>
              <w:jc w:val="right"/>
            </w:pPr>
            <w:r w:rsidRPr="003D4ED3">
              <w:t>129,3</w:t>
            </w:r>
          </w:p>
        </w:tc>
        <w:tc>
          <w:tcPr>
            <w:tcW w:w="966" w:type="dxa"/>
            <w:vAlign w:val="center"/>
          </w:tcPr>
          <w:p w14:paraId="28DA6CBA" w14:textId="77777777" w:rsidR="002A757C" w:rsidRPr="003D4ED3" w:rsidRDefault="002A757C" w:rsidP="00BE2A55">
            <w:pPr>
              <w:jc w:val="right"/>
            </w:pPr>
            <w:r w:rsidRPr="003D4ED3">
              <w:t>129,3</w:t>
            </w:r>
          </w:p>
        </w:tc>
        <w:tc>
          <w:tcPr>
            <w:tcW w:w="966" w:type="dxa"/>
            <w:vAlign w:val="center"/>
          </w:tcPr>
          <w:p w14:paraId="5E89D603" w14:textId="77777777" w:rsidR="002A757C" w:rsidRPr="003D4ED3" w:rsidRDefault="002A757C" w:rsidP="00BE2A55">
            <w:pPr>
              <w:jc w:val="right"/>
            </w:pPr>
            <w:r w:rsidRPr="003D4ED3">
              <w:t>129,3</w:t>
            </w:r>
          </w:p>
        </w:tc>
      </w:tr>
      <w:tr w:rsidR="002A757C" w:rsidRPr="003D4ED3" w14:paraId="3378F068" w14:textId="77777777" w:rsidTr="003D4ED3">
        <w:tc>
          <w:tcPr>
            <w:tcW w:w="3640" w:type="dxa"/>
            <w:vAlign w:val="center"/>
          </w:tcPr>
          <w:p w14:paraId="136C7121" w14:textId="77777777" w:rsidR="002A757C" w:rsidRPr="003D4ED3" w:rsidRDefault="002A757C" w:rsidP="00BE2A55">
            <w:r w:rsidRPr="003D4ED3">
              <w:t>Уплата налогов, сборов и иных платежей</w:t>
            </w:r>
          </w:p>
        </w:tc>
        <w:tc>
          <w:tcPr>
            <w:tcW w:w="420" w:type="dxa"/>
            <w:noWrap/>
            <w:vAlign w:val="center"/>
          </w:tcPr>
          <w:p w14:paraId="423CC9B1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0" w:type="dxa"/>
            <w:vAlign w:val="center"/>
          </w:tcPr>
          <w:p w14:paraId="311268D0" w14:textId="77777777" w:rsidR="002A757C" w:rsidRPr="003D4ED3" w:rsidRDefault="002A757C" w:rsidP="00BE2A55">
            <w:pPr>
              <w:jc w:val="center"/>
            </w:pPr>
            <w:r w:rsidRPr="003D4ED3">
              <w:t>13</w:t>
            </w:r>
          </w:p>
        </w:tc>
        <w:tc>
          <w:tcPr>
            <w:tcW w:w="1427" w:type="dxa"/>
            <w:noWrap/>
            <w:vAlign w:val="center"/>
          </w:tcPr>
          <w:p w14:paraId="2A4BC16A" w14:textId="77777777" w:rsidR="002A757C" w:rsidRPr="003D4ED3" w:rsidRDefault="002A757C" w:rsidP="00BE2A55">
            <w:pPr>
              <w:jc w:val="center"/>
            </w:pPr>
            <w:r w:rsidRPr="003D4ED3">
              <w:t>31 Б 01 00400</w:t>
            </w:r>
          </w:p>
        </w:tc>
        <w:tc>
          <w:tcPr>
            <w:tcW w:w="518" w:type="dxa"/>
            <w:noWrap/>
            <w:vAlign w:val="center"/>
          </w:tcPr>
          <w:p w14:paraId="3747CEC8" w14:textId="77777777" w:rsidR="002A757C" w:rsidRPr="003D4ED3" w:rsidRDefault="002A757C" w:rsidP="00BE2A55">
            <w:pPr>
              <w:jc w:val="center"/>
            </w:pPr>
            <w:r w:rsidRPr="003D4ED3">
              <w:t>850</w:t>
            </w:r>
          </w:p>
        </w:tc>
        <w:tc>
          <w:tcPr>
            <w:tcW w:w="966" w:type="dxa"/>
            <w:noWrap/>
            <w:vAlign w:val="center"/>
          </w:tcPr>
          <w:p w14:paraId="58D4AF3D" w14:textId="77777777" w:rsidR="002A757C" w:rsidRPr="003D4ED3" w:rsidRDefault="002A757C" w:rsidP="00BE2A55">
            <w:pPr>
              <w:jc w:val="right"/>
            </w:pPr>
            <w:r w:rsidRPr="003D4ED3">
              <w:t>129,3</w:t>
            </w:r>
          </w:p>
        </w:tc>
        <w:tc>
          <w:tcPr>
            <w:tcW w:w="966" w:type="dxa"/>
            <w:vAlign w:val="center"/>
          </w:tcPr>
          <w:p w14:paraId="7253962B" w14:textId="77777777" w:rsidR="002A757C" w:rsidRPr="003D4ED3" w:rsidRDefault="002A757C" w:rsidP="00BE2A55">
            <w:pPr>
              <w:jc w:val="right"/>
            </w:pPr>
            <w:r w:rsidRPr="003D4ED3">
              <w:t>129,3</w:t>
            </w:r>
          </w:p>
        </w:tc>
        <w:tc>
          <w:tcPr>
            <w:tcW w:w="966" w:type="dxa"/>
            <w:vAlign w:val="center"/>
          </w:tcPr>
          <w:p w14:paraId="0BB4D5C0" w14:textId="77777777" w:rsidR="002A757C" w:rsidRPr="003D4ED3" w:rsidRDefault="002A757C" w:rsidP="00BE2A55">
            <w:pPr>
              <w:jc w:val="right"/>
            </w:pPr>
            <w:r w:rsidRPr="003D4ED3">
              <w:t>129,3</w:t>
            </w:r>
          </w:p>
        </w:tc>
      </w:tr>
      <w:tr w:rsidR="002A757C" w:rsidRPr="003D4ED3" w14:paraId="7DD5BFB7" w14:textId="77777777" w:rsidTr="003D4ED3">
        <w:tc>
          <w:tcPr>
            <w:tcW w:w="3640" w:type="dxa"/>
            <w:vAlign w:val="center"/>
          </w:tcPr>
          <w:p w14:paraId="41AB8E76" w14:textId="77777777" w:rsidR="002A757C" w:rsidRPr="003D4ED3" w:rsidRDefault="002A757C" w:rsidP="00BE2A55">
            <w:pPr>
              <w:rPr>
                <w:b/>
              </w:rPr>
            </w:pPr>
            <w:r w:rsidRPr="003D4ED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noWrap/>
            <w:vAlign w:val="center"/>
          </w:tcPr>
          <w:p w14:paraId="6D85260C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03</w:t>
            </w:r>
          </w:p>
        </w:tc>
        <w:tc>
          <w:tcPr>
            <w:tcW w:w="420" w:type="dxa"/>
            <w:vAlign w:val="center"/>
          </w:tcPr>
          <w:p w14:paraId="28118AC1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00</w:t>
            </w:r>
          </w:p>
        </w:tc>
        <w:tc>
          <w:tcPr>
            <w:tcW w:w="1427" w:type="dxa"/>
            <w:noWrap/>
            <w:vAlign w:val="center"/>
          </w:tcPr>
          <w:p w14:paraId="4404D346" w14:textId="77777777" w:rsidR="002A757C" w:rsidRPr="003D4ED3" w:rsidRDefault="002A757C" w:rsidP="00BE2A55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0829F103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66" w:type="dxa"/>
            <w:noWrap/>
            <w:vAlign w:val="center"/>
          </w:tcPr>
          <w:p w14:paraId="4C0FA5A1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170,0</w:t>
            </w:r>
          </w:p>
        </w:tc>
        <w:tc>
          <w:tcPr>
            <w:tcW w:w="966" w:type="dxa"/>
            <w:vAlign w:val="center"/>
          </w:tcPr>
          <w:p w14:paraId="0F51EB68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170,0</w:t>
            </w:r>
          </w:p>
        </w:tc>
        <w:tc>
          <w:tcPr>
            <w:tcW w:w="966" w:type="dxa"/>
            <w:vAlign w:val="center"/>
          </w:tcPr>
          <w:p w14:paraId="54C0A70F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170,0</w:t>
            </w:r>
          </w:p>
        </w:tc>
      </w:tr>
      <w:tr w:rsidR="002A757C" w:rsidRPr="003D4ED3" w14:paraId="6C6910BB" w14:textId="77777777" w:rsidTr="003D4ED3">
        <w:tc>
          <w:tcPr>
            <w:tcW w:w="3640" w:type="dxa"/>
            <w:vAlign w:val="center"/>
          </w:tcPr>
          <w:p w14:paraId="0C28C472" w14:textId="77777777" w:rsidR="002A757C" w:rsidRPr="003D4ED3" w:rsidRDefault="002A757C" w:rsidP="00BE2A55">
            <w:pPr>
              <w:rPr>
                <w:b/>
              </w:rPr>
            </w:pPr>
            <w:r w:rsidRPr="003D4ED3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0" w:type="dxa"/>
            <w:noWrap/>
            <w:vAlign w:val="center"/>
          </w:tcPr>
          <w:p w14:paraId="130511B9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03</w:t>
            </w:r>
          </w:p>
        </w:tc>
        <w:tc>
          <w:tcPr>
            <w:tcW w:w="420" w:type="dxa"/>
            <w:vAlign w:val="center"/>
          </w:tcPr>
          <w:p w14:paraId="4485A48C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14</w:t>
            </w:r>
          </w:p>
        </w:tc>
        <w:tc>
          <w:tcPr>
            <w:tcW w:w="1427" w:type="dxa"/>
            <w:noWrap/>
            <w:vAlign w:val="center"/>
          </w:tcPr>
          <w:p w14:paraId="56066D7E" w14:textId="77777777" w:rsidR="002A757C" w:rsidRPr="003D4ED3" w:rsidRDefault="002A757C" w:rsidP="00BE2A55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4FA3646C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66" w:type="dxa"/>
            <w:noWrap/>
            <w:vAlign w:val="center"/>
          </w:tcPr>
          <w:p w14:paraId="4A50616B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170,0</w:t>
            </w:r>
          </w:p>
        </w:tc>
        <w:tc>
          <w:tcPr>
            <w:tcW w:w="966" w:type="dxa"/>
            <w:vAlign w:val="center"/>
          </w:tcPr>
          <w:p w14:paraId="08B62C14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170,0</w:t>
            </w:r>
          </w:p>
        </w:tc>
        <w:tc>
          <w:tcPr>
            <w:tcW w:w="966" w:type="dxa"/>
            <w:vAlign w:val="center"/>
          </w:tcPr>
          <w:p w14:paraId="4FC5A573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170,0</w:t>
            </w:r>
          </w:p>
        </w:tc>
      </w:tr>
      <w:tr w:rsidR="002A757C" w:rsidRPr="003D4ED3" w14:paraId="1A96E0EE" w14:textId="77777777" w:rsidTr="003D4ED3">
        <w:tc>
          <w:tcPr>
            <w:tcW w:w="3640" w:type="dxa"/>
            <w:vAlign w:val="center"/>
          </w:tcPr>
          <w:p w14:paraId="15B3BB9D" w14:textId="77777777" w:rsidR="002A757C" w:rsidRPr="003D4ED3" w:rsidRDefault="002A757C" w:rsidP="00BE2A55">
            <w:pPr>
              <w:autoSpaceDE w:val="0"/>
              <w:autoSpaceDN w:val="0"/>
              <w:adjustRightInd w:val="0"/>
            </w:pPr>
            <w:r w:rsidRPr="003D4ED3">
              <w:t>Осуществление мероприятий по</w:t>
            </w:r>
            <w:r w:rsidRPr="003D4ED3">
              <w:rPr>
                <w:rFonts w:eastAsia="Calibri"/>
              </w:rPr>
              <w:t xml:space="preserve">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420" w:type="dxa"/>
            <w:noWrap/>
            <w:vAlign w:val="center"/>
          </w:tcPr>
          <w:p w14:paraId="2B313C3F" w14:textId="77777777" w:rsidR="002A757C" w:rsidRPr="003D4ED3" w:rsidRDefault="002A757C" w:rsidP="00BE2A55">
            <w:pPr>
              <w:jc w:val="center"/>
            </w:pPr>
            <w:r w:rsidRPr="003D4ED3">
              <w:t>03</w:t>
            </w:r>
          </w:p>
        </w:tc>
        <w:tc>
          <w:tcPr>
            <w:tcW w:w="420" w:type="dxa"/>
            <w:vAlign w:val="center"/>
          </w:tcPr>
          <w:p w14:paraId="1AE0F7EF" w14:textId="77777777" w:rsidR="002A757C" w:rsidRPr="003D4ED3" w:rsidRDefault="002A757C" w:rsidP="00BE2A55">
            <w:pPr>
              <w:jc w:val="center"/>
            </w:pPr>
            <w:r w:rsidRPr="003D4ED3">
              <w:t>14</w:t>
            </w:r>
          </w:p>
        </w:tc>
        <w:tc>
          <w:tcPr>
            <w:tcW w:w="1427" w:type="dxa"/>
            <w:noWrap/>
            <w:vAlign w:val="center"/>
          </w:tcPr>
          <w:p w14:paraId="43944465" w14:textId="77777777" w:rsidR="002A757C" w:rsidRPr="003D4ED3" w:rsidRDefault="002A757C" w:rsidP="00BE2A55">
            <w:pPr>
              <w:jc w:val="center"/>
            </w:pPr>
            <w:r w:rsidRPr="003D4ED3">
              <w:t>35 Е 01 01400</w:t>
            </w:r>
          </w:p>
        </w:tc>
        <w:tc>
          <w:tcPr>
            <w:tcW w:w="518" w:type="dxa"/>
            <w:noWrap/>
            <w:vAlign w:val="center"/>
          </w:tcPr>
          <w:p w14:paraId="2A10B5DA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66" w:type="dxa"/>
            <w:noWrap/>
            <w:vAlign w:val="center"/>
          </w:tcPr>
          <w:p w14:paraId="5E1D39E5" w14:textId="77777777" w:rsidR="002A757C" w:rsidRPr="003D4ED3" w:rsidRDefault="002A757C" w:rsidP="00BE2A55">
            <w:pPr>
              <w:jc w:val="right"/>
            </w:pPr>
            <w:r w:rsidRPr="003D4ED3">
              <w:t>170,0</w:t>
            </w:r>
          </w:p>
        </w:tc>
        <w:tc>
          <w:tcPr>
            <w:tcW w:w="966" w:type="dxa"/>
            <w:vAlign w:val="center"/>
          </w:tcPr>
          <w:p w14:paraId="2242EDE5" w14:textId="77777777" w:rsidR="002A757C" w:rsidRPr="003D4ED3" w:rsidRDefault="002A757C" w:rsidP="00BE2A55">
            <w:pPr>
              <w:jc w:val="right"/>
            </w:pPr>
            <w:r w:rsidRPr="003D4ED3">
              <w:t>170,0</w:t>
            </w:r>
          </w:p>
        </w:tc>
        <w:tc>
          <w:tcPr>
            <w:tcW w:w="966" w:type="dxa"/>
            <w:vAlign w:val="center"/>
          </w:tcPr>
          <w:p w14:paraId="7CAD2CA6" w14:textId="77777777" w:rsidR="002A757C" w:rsidRPr="003D4ED3" w:rsidRDefault="002A757C" w:rsidP="00BE2A55">
            <w:pPr>
              <w:jc w:val="right"/>
            </w:pPr>
            <w:r w:rsidRPr="003D4ED3">
              <w:t>170,0</w:t>
            </w:r>
          </w:p>
        </w:tc>
      </w:tr>
      <w:tr w:rsidR="002A757C" w:rsidRPr="003D4ED3" w14:paraId="7E2FFBBD" w14:textId="77777777" w:rsidTr="003D4ED3">
        <w:tc>
          <w:tcPr>
            <w:tcW w:w="3640" w:type="dxa"/>
            <w:vAlign w:val="center"/>
          </w:tcPr>
          <w:p w14:paraId="293FD16B" w14:textId="77777777" w:rsidR="002A757C" w:rsidRPr="003D4ED3" w:rsidRDefault="002A757C" w:rsidP="00BE2A55">
            <w:pPr>
              <w:autoSpaceDE w:val="0"/>
              <w:autoSpaceDN w:val="0"/>
              <w:adjustRightInd w:val="0"/>
            </w:pPr>
            <w:r w:rsidRPr="003D4E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1051D03D" w14:textId="77777777" w:rsidR="002A757C" w:rsidRPr="003D4ED3" w:rsidRDefault="002A757C" w:rsidP="00BE2A55">
            <w:pPr>
              <w:jc w:val="center"/>
            </w:pPr>
            <w:r w:rsidRPr="003D4ED3">
              <w:t>03</w:t>
            </w:r>
          </w:p>
        </w:tc>
        <w:tc>
          <w:tcPr>
            <w:tcW w:w="420" w:type="dxa"/>
            <w:vAlign w:val="center"/>
          </w:tcPr>
          <w:p w14:paraId="2DAE69E3" w14:textId="77777777" w:rsidR="002A757C" w:rsidRPr="003D4ED3" w:rsidRDefault="002A757C" w:rsidP="00BE2A55">
            <w:pPr>
              <w:jc w:val="center"/>
            </w:pPr>
            <w:r w:rsidRPr="003D4ED3">
              <w:t>14</w:t>
            </w:r>
          </w:p>
        </w:tc>
        <w:tc>
          <w:tcPr>
            <w:tcW w:w="1427" w:type="dxa"/>
            <w:noWrap/>
            <w:vAlign w:val="center"/>
          </w:tcPr>
          <w:p w14:paraId="1720E602" w14:textId="77777777" w:rsidR="002A757C" w:rsidRPr="003D4ED3" w:rsidRDefault="002A757C" w:rsidP="00BE2A55">
            <w:pPr>
              <w:jc w:val="center"/>
            </w:pPr>
            <w:r w:rsidRPr="003D4ED3">
              <w:t>35 Е 01 01400</w:t>
            </w:r>
          </w:p>
        </w:tc>
        <w:tc>
          <w:tcPr>
            <w:tcW w:w="518" w:type="dxa"/>
            <w:noWrap/>
            <w:vAlign w:val="center"/>
          </w:tcPr>
          <w:p w14:paraId="6424AB93" w14:textId="77777777" w:rsidR="002A757C" w:rsidRPr="003D4ED3" w:rsidRDefault="002A757C" w:rsidP="00BE2A55">
            <w:pPr>
              <w:jc w:val="center"/>
            </w:pPr>
            <w:r w:rsidRPr="003D4ED3">
              <w:t>200</w:t>
            </w:r>
          </w:p>
        </w:tc>
        <w:tc>
          <w:tcPr>
            <w:tcW w:w="966" w:type="dxa"/>
            <w:noWrap/>
            <w:vAlign w:val="center"/>
          </w:tcPr>
          <w:p w14:paraId="6DD6FFDD" w14:textId="77777777" w:rsidR="002A757C" w:rsidRPr="003D4ED3" w:rsidRDefault="002A757C" w:rsidP="00BE2A55">
            <w:pPr>
              <w:jc w:val="right"/>
            </w:pPr>
            <w:r w:rsidRPr="003D4ED3">
              <w:t>170,0</w:t>
            </w:r>
          </w:p>
        </w:tc>
        <w:tc>
          <w:tcPr>
            <w:tcW w:w="966" w:type="dxa"/>
            <w:vAlign w:val="center"/>
          </w:tcPr>
          <w:p w14:paraId="6C22BCD7" w14:textId="77777777" w:rsidR="002A757C" w:rsidRPr="003D4ED3" w:rsidRDefault="002A757C" w:rsidP="00BE2A55">
            <w:pPr>
              <w:jc w:val="right"/>
            </w:pPr>
            <w:r w:rsidRPr="003D4ED3">
              <w:t>170,0</w:t>
            </w:r>
          </w:p>
        </w:tc>
        <w:tc>
          <w:tcPr>
            <w:tcW w:w="966" w:type="dxa"/>
            <w:vAlign w:val="center"/>
          </w:tcPr>
          <w:p w14:paraId="0BB3722E" w14:textId="77777777" w:rsidR="002A757C" w:rsidRPr="003D4ED3" w:rsidRDefault="002A757C" w:rsidP="00BE2A55">
            <w:pPr>
              <w:jc w:val="right"/>
            </w:pPr>
            <w:r w:rsidRPr="003D4ED3">
              <w:t>170,0</w:t>
            </w:r>
          </w:p>
        </w:tc>
      </w:tr>
      <w:tr w:rsidR="002A757C" w:rsidRPr="003D4ED3" w14:paraId="2D15353B" w14:textId="77777777" w:rsidTr="003D4ED3">
        <w:tc>
          <w:tcPr>
            <w:tcW w:w="3640" w:type="dxa"/>
            <w:vAlign w:val="center"/>
          </w:tcPr>
          <w:p w14:paraId="11D9883C" w14:textId="77777777" w:rsidR="002A757C" w:rsidRPr="003D4ED3" w:rsidRDefault="002A757C" w:rsidP="00BE2A55">
            <w:pPr>
              <w:rPr>
                <w:color w:val="000000"/>
              </w:rPr>
            </w:pPr>
            <w:r w:rsidRPr="003D4E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614C21F6" w14:textId="77777777" w:rsidR="002A757C" w:rsidRPr="003D4ED3" w:rsidRDefault="002A757C" w:rsidP="00BE2A55">
            <w:pPr>
              <w:jc w:val="center"/>
            </w:pPr>
            <w:r w:rsidRPr="003D4ED3">
              <w:t>03</w:t>
            </w:r>
          </w:p>
        </w:tc>
        <w:tc>
          <w:tcPr>
            <w:tcW w:w="420" w:type="dxa"/>
            <w:vAlign w:val="center"/>
          </w:tcPr>
          <w:p w14:paraId="40BFD51A" w14:textId="77777777" w:rsidR="002A757C" w:rsidRPr="003D4ED3" w:rsidRDefault="002A757C" w:rsidP="00BE2A55">
            <w:pPr>
              <w:jc w:val="center"/>
            </w:pPr>
            <w:r w:rsidRPr="003D4ED3">
              <w:t>14</w:t>
            </w:r>
          </w:p>
        </w:tc>
        <w:tc>
          <w:tcPr>
            <w:tcW w:w="1427" w:type="dxa"/>
            <w:noWrap/>
            <w:vAlign w:val="center"/>
          </w:tcPr>
          <w:p w14:paraId="1A5F0E28" w14:textId="77777777" w:rsidR="002A757C" w:rsidRPr="003D4ED3" w:rsidRDefault="002A757C" w:rsidP="00BE2A55">
            <w:pPr>
              <w:jc w:val="center"/>
            </w:pPr>
            <w:r w:rsidRPr="003D4ED3">
              <w:t>35 Е 01 01400</w:t>
            </w:r>
          </w:p>
        </w:tc>
        <w:tc>
          <w:tcPr>
            <w:tcW w:w="518" w:type="dxa"/>
            <w:noWrap/>
            <w:vAlign w:val="center"/>
          </w:tcPr>
          <w:p w14:paraId="4BAEC17D" w14:textId="77777777" w:rsidR="002A757C" w:rsidRPr="003D4ED3" w:rsidRDefault="002A757C" w:rsidP="00BE2A55">
            <w:pPr>
              <w:jc w:val="center"/>
            </w:pPr>
            <w:r w:rsidRPr="003D4ED3">
              <w:t>240</w:t>
            </w:r>
          </w:p>
        </w:tc>
        <w:tc>
          <w:tcPr>
            <w:tcW w:w="966" w:type="dxa"/>
            <w:noWrap/>
            <w:vAlign w:val="center"/>
          </w:tcPr>
          <w:p w14:paraId="0A41B1A7" w14:textId="77777777" w:rsidR="002A757C" w:rsidRPr="003D4ED3" w:rsidRDefault="002A757C" w:rsidP="00BE2A55">
            <w:pPr>
              <w:jc w:val="right"/>
            </w:pPr>
            <w:r w:rsidRPr="003D4ED3">
              <w:t>170,0</w:t>
            </w:r>
          </w:p>
        </w:tc>
        <w:tc>
          <w:tcPr>
            <w:tcW w:w="966" w:type="dxa"/>
            <w:vAlign w:val="center"/>
          </w:tcPr>
          <w:p w14:paraId="154913F6" w14:textId="77777777" w:rsidR="002A757C" w:rsidRPr="003D4ED3" w:rsidRDefault="002A757C" w:rsidP="00BE2A55">
            <w:pPr>
              <w:jc w:val="right"/>
            </w:pPr>
            <w:r w:rsidRPr="003D4ED3">
              <w:t>170,0</w:t>
            </w:r>
          </w:p>
        </w:tc>
        <w:tc>
          <w:tcPr>
            <w:tcW w:w="966" w:type="dxa"/>
            <w:vAlign w:val="center"/>
          </w:tcPr>
          <w:p w14:paraId="2F8F7200" w14:textId="77777777" w:rsidR="002A757C" w:rsidRPr="003D4ED3" w:rsidRDefault="002A757C" w:rsidP="00BE2A55">
            <w:pPr>
              <w:jc w:val="right"/>
            </w:pPr>
            <w:r w:rsidRPr="003D4ED3">
              <w:t>170,0</w:t>
            </w:r>
          </w:p>
        </w:tc>
      </w:tr>
      <w:tr w:rsidR="002A757C" w:rsidRPr="003D4ED3" w14:paraId="2F24AC28" w14:textId="77777777" w:rsidTr="003D4ED3">
        <w:tc>
          <w:tcPr>
            <w:tcW w:w="3640" w:type="dxa"/>
            <w:vAlign w:val="center"/>
          </w:tcPr>
          <w:p w14:paraId="21A7D9FF" w14:textId="77777777" w:rsidR="002A757C" w:rsidRPr="003D4ED3" w:rsidRDefault="002A757C" w:rsidP="00BE2A55">
            <w:pPr>
              <w:rPr>
                <w:b/>
                <w:bCs/>
              </w:rPr>
            </w:pPr>
            <w:r w:rsidRPr="003D4ED3">
              <w:rPr>
                <w:b/>
                <w:bCs/>
              </w:rPr>
              <w:t>КУЛЬТУРА, КИНЕМАТОГРАФИЯ</w:t>
            </w:r>
          </w:p>
        </w:tc>
        <w:tc>
          <w:tcPr>
            <w:tcW w:w="420" w:type="dxa"/>
            <w:noWrap/>
            <w:vAlign w:val="center"/>
          </w:tcPr>
          <w:p w14:paraId="3F62E301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08</w:t>
            </w:r>
          </w:p>
        </w:tc>
        <w:tc>
          <w:tcPr>
            <w:tcW w:w="420" w:type="dxa"/>
            <w:vAlign w:val="center"/>
          </w:tcPr>
          <w:p w14:paraId="4FAB6F42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00</w:t>
            </w:r>
          </w:p>
        </w:tc>
        <w:tc>
          <w:tcPr>
            <w:tcW w:w="1427" w:type="dxa"/>
            <w:noWrap/>
            <w:vAlign w:val="center"/>
          </w:tcPr>
          <w:p w14:paraId="7ED82544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518" w:type="dxa"/>
            <w:noWrap/>
            <w:vAlign w:val="center"/>
          </w:tcPr>
          <w:p w14:paraId="451AB04B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966" w:type="dxa"/>
            <w:noWrap/>
            <w:vAlign w:val="center"/>
          </w:tcPr>
          <w:p w14:paraId="2BE9FA33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28762,9</w:t>
            </w:r>
          </w:p>
        </w:tc>
        <w:tc>
          <w:tcPr>
            <w:tcW w:w="966" w:type="dxa"/>
            <w:vAlign w:val="center"/>
          </w:tcPr>
          <w:p w14:paraId="4A303EE8" w14:textId="77777777" w:rsidR="002A757C" w:rsidRPr="003D4ED3" w:rsidRDefault="002E6385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27882,0</w:t>
            </w:r>
          </w:p>
        </w:tc>
        <w:tc>
          <w:tcPr>
            <w:tcW w:w="966" w:type="dxa"/>
            <w:vAlign w:val="center"/>
          </w:tcPr>
          <w:p w14:paraId="37EA35F4" w14:textId="77777777" w:rsidR="002A757C" w:rsidRPr="003D4ED3" w:rsidRDefault="00AC0EA0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27368,4</w:t>
            </w:r>
          </w:p>
        </w:tc>
      </w:tr>
      <w:tr w:rsidR="002A757C" w:rsidRPr="003D4ED3" w14:paraId="191A5667" w14:textId="77777777" w:rsidTr="003D4ED3">
        <w:tc>
          <w:tcPr>
            <w:tcW w:w="3640" w:type="dxa"/>
            <w:vAlign w:val="center"/>
          </w:tcPr>
          <w:p w14:paraId="2CED3E31" w14:textId="77777777" w:rsidR="002A757C" w:rsidRPr="003D4ED3" w:rsidRDefault="002A757C" w:rsidP="00BE2A55">
            <w:pPr>
              <w:rPr>
                <w:b/>
                <w:bCs/>
              </w:rPr>
            </w:pPr>
            <w:r w:rsidRPr="003D4ED3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420" w:type="dxa"/>
            <w:noWrap/>
            <w:vAlign w:val="center"/>
          </w:tcPr>
          <w:p w14:paraId="2477B877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08</w:t>
            </w:r>
          </w:p>
        </w:tc>
        <w:tc>
          <w:tcPr>
            <w:tcW w:w="420" w:type="dxa"/>
            <w:vAlign w:val="center"/>
          </w:tcPr>
          <w:p w14:paraId="1FEC7ED4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04</w:t>
            </w:r>
          </w:p>
        </w:tc>
        <w:tc>
          <w:tcPr>
            <w:tcW w:w="1427" w:type="dxa"/>
            <w:noWrap/>
            <w:vAlign w:val="center"/>
          </w:tcPr>
          <w:p w14:paraId="4ECA5D70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518" w:type="dxa"/>
            <w:noWrap/>
            <w:vAlign w:val="center"/>
          </w:tcPr>
          <w:p w14:paraId="446F6409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966" w:type="dxa"/>
            <w:noWrap/>
            <w:vAlign w:val="center"/>
          </w:tcPr>
          <w:p w14:paraId="005D78A7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28762,9</w:t>
            </w:r>
          </w:p>
        </w:tc>
        <w:tc>
          <w:tcPr>
            <w:tcW w:w="966" w:type="dxa"/>
            <w:vAlign w:val="center"/>
          </w:tcPr>
          <w:p w14:paraId="1CEA47CE" w14:textId="77777777" w:rsidR="002A757C" w:rsidRPr="003D4ED3" w:rsidRDefault="002E6385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27882,0</w:t>
            </w:r>
          </w:p>
        </w:tc>
        <w:tc>
          <w:tcPr>
            <w:tcW w:w="966" w:type="dxa"/>
            <w:vAlign w:val="center"/>
          </w:tcPr>
          <w:p w14:paraId="62D178F6" w14:textId="77777777" w:rsidR="002A757C" w:rsidRPr="003D4ED3" w:rsidRDefault="00AC0EA0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27368,4</w:t>
            </w:r>
          </w:p>
        </w:tc>
      </w:tr>
      <w:tr w:rsidR="002A757C" w:rsidRPr="003D4ED3" w14:paraId="1D722732" w14:textId="77777777" w:rsidTr="003D4ED3">
        <w:tc>
          <w:tcPr>
            <w:tcW w:w="3640" w:type="dxa"/>
            <w:vAlign w:val="center"/>
          </w:tcPr>
          <w:p w14:paraId="22716983" w14:textId="77777777" w:rsidR="002A757C" w:rsidRPr="003D4ED3" w:rsidRDefault="002A757C" w:rsidP="00BE2A55">
            <w:r w:rsidRPr="003D4ED3">
              <w:t xml:space="preserve"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 </w:t>
            </w:r>
          </w:p>
        </w:tc>
        <w:tc>
          <w:tcPr>
            <w:tcW w:w="420" w:type="dxa"/>
            <w:noWrap/>
            <w:vAlign w:val="center"/>
          </w:tcPr>
          <w:p w14:paraId="73E993FD" w14:textId="77777777" w:rsidR="002A757C" w:rsidRPr="003D4ED3" w:rsidRDefault="002A757C" w:rsidP="00BE2A55">
            <w:pPr>
              <w:jc w:val="center"/>
            </w:pPr>
            <w:r w:rsidRPr="003D4ED3">
              <w:t>08</w:t>
            </w:r>
          </w:p>
        </w:tc>
        <w:tc>
          <w:tcPr>
            <w:tcW w:w="420" w:type="dxa"/>
            <w:vAlign w:val="center"/>
          </w:tcPr>
          <w:p w14:paraId="62DF4319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2A1E0F65" w14:textId="77777777" w:rsidR="002A757C" w:rsidRPr="003D4ED3" w:rsidRDefault="002A757C" w:rsidP="00BE2A55">
            <w:pPr>
              <w:jc w:val="center"/>
            </w:pPr>
            <w:r w:rsidRPr="003D4ED3">
              <w:t>09 Г 07 00100</w:t>
            </w:r>
          </w:p>
        </w:tc>
        <w:tc>
          <w:tcPr>
            <w:tcW w:w="518" w:type="dxa"/>
            <w:noWrap/>
            <w:vAlign w:val="center"/>
          </w:tcPr>
          <w:p w14:paraId="5E414C16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66" w:type="dxa"/>
            <w:noWrap/>
            <w:vAlign w:val="center"/>
          </w:tcPr>
          <w:p w14:paraId="0A10E341" w14:textId="77777777" w:rsidR="002A757C" w:rsidRPr="003D4ED3" w:rsidRDefault="002A757C" w:rsidP="00BE2A55">
            <w:pPr>
              <w:jc w:val="right"/>
            </w:pPr>
            <w:r w:rsidRPr="003D4ED3">
              <w:t>27262,9</w:t>
            </w:r>
          </w:p>
        </w:tc>
        <w:tc>
          <w:tcPr>
            <w:tcW w:w="966" w:type="dxa"/>
            <w:vAlign w:val="center"/>
          </w:tcPr>
          <w:p w14:paraId="44EAE05F" w14:textId="77777777" w:rsidR="002A757C" w:rsidRPr="003D4ED3" w:rsidRDefault="002A757C" w:rsidP="00BE2A55">
            <w:pPr>
              <w:jc w:val="right"/>
            </w:pPr>
            <w:r w:rsidRPr="003D4ED3">
              <w:t>27262,9</w:t>
            </w:r>
          </w:p>
        </w:tc>
        <w:tc>
          <w:tcPr>
            <w:tcW w:w="966" w:type="dxa"/>
            <w:vAlign w:val="center"/>
          </w:tcPr>
          <w:p w14:paraId="01AE795A" w14:textId="77777777" w:rsidR="002A757C" w:rsidRPr="003D4ED3" w:rsidRDefault="002A757C" w:rsidP="00BE2A55">
            <w:pPr>
              <w:jc w:val="right"/>
            </w:pPr>
            <w:r w:rsidRPr="003D4ED3">
              <w:t>27262,9</w:t>
            </w:r>
          </w:p>
        </w:tc>
      </w:tr>
      <w:tr w:rsidR="002A757C" w:rsidRPr="003D4ED3" w14:paraId="65E15AF6" w14:textId="77777777" w:rsidTr="003D4ED3">
        <w:tc>
          <w:tcPr>
            <w:tcW w:w="3640" w:type="dxa"/>
            <w:vAlign w:val="center"/>
          </w:tcPr>
          <w:p w14:paraId="3F56772B" w14:textId="77777777" w:rsidR="002A757C" w:rsidRPr="003D4ED3" w:rsidRDefault="002A757C" w:rsidP="00BE2A55">
            <w:r w:rsidRPr="003D4E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73267A78" w14:textId="77777777" w:rsidR="002A757C" w:rsidRPr="003D4ED3" w:rsidRDefault="002A757C" w:rsidP="00BE2A55">
            <w:pPr>
              <w:jc w:val="center"/>
            </w:pPr>
            <w:r w:rsidRPr="003D4ED3">
              <w:t>08</w:t>
            </w:r>
          </w:p>
        </w:tc>
        <w:tc>
          <w:tcPr>
            <w:tcW w:w="420" w:type="dxa"/>
            <w:vAlign w:val="center"/>
          </w:tcPr>
          <w:p w14:paraId="2635433C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64610F2A" w14:textId="77777777" w:rsidR="002A757C" w:rsidRPr="003D4ED3" w:rsidRDefault="002A757C" w:rsidP="00BE2A55">
            <w:pPr>
              <w:jc w:val="center"/>
            </w:pPr>
            <w:r w:rsidRPr="003D4ED3">
              <w:t>09 Г 07 00100</w:t>
            </w:r>
          </w:p>
        </w:tc>
        <w:tc>
          <w:tcPr>
            <w:tcW w:w="518" w:type="dxa"/>
            <w:noWrap/>
            <w:vAlign w:val="center"/>
          </w:tcPr>
          <w:p w14:paraId="7A8FAB33" w14:textId="77777777" w:rsidR="002A757C" w:rsidRPr="003D4ED3" w:rsidRDefault="002A757C" w:rsidP="00BE2A55">
            <w:pPr>
              <w:jc w:val="center"/>
            </w:pPr>
            <w:r w:rsidRPr="003D4ED3">
              <w:t>200</w:t>
            </w:r>
          </w:p>
        </w:tc>
        <w:tc>
          <w:tcPr>
            <w:tcW w:w="966" w:type="dxa"/>
            <w:noWrap/>
            <w:vAlign w:val="center"/>
          </w:tcPr>
          <w:p w14:paraId="74A7C7C6" w14:textId="77777777" w:rsidR="002A757C" w:rsidRPr="003D4ED3" w:rsidRDefault="002A757C" w:rsidP="00BE2A55">
            <w:pPr>
              <w:jc w:val="right"/>
            </w:pPr>
            <w:r w:rsidRPr="003D4ED3">
              <w:t>14325,0</w:t>
            </w:r>
          </w:p>
        </w:tc>
        <w:tc>
          <w:tcPr>
            <w:tcW w:w="966" w:type="dxa"/>
            <w:vAlign w:val="center"/>
          </w:tcPr>
          <w:p w14:paraId="63A7E7B2" w14:textId="77777777" w:rsidR="002A757C" w:rsidRPr="003D4ED3" w:rsidRDefault="002A757C" w:rsidP="00BE2A55">
            <w:pPr>
              <w:jc w:val="right"/>
            </w:pPr>
            <w:r w:rsidRPr="003D4ED3">
              <w:t>14325,0</w:t>
            </w:r>
          </w:p>
        </w:tc>
        <w:tc>
          <w:tcPr>
            <w:tcW w:w="966" w:type="dxa"/>
            <w:vAlign w:val="center"/>
          </w:tcPr>
          <w:p w14:paraId="3B707FBD" w14:textId="77777777" w:rsidR="002A757C" w:rsidRPr="003D4ED3" w:rsidRDefault="002A757C" w:rsidP="00BE2A55">
            <w:pPr>
              <w:jc w:val="right"/>
            </w:pPr>
            <w:r w:rsidRPr="003D4ED3">
              <w:t>14325,0</w:t>
            </w:r>
          </w:p>
        </w:tc>
      </w:tr>
      <w:tr w:rsidR="002A757C" w:rsidRPr="003D4ED3" w14:paraId="09C02EB3" w14:textId="77777777" w:rsidTr="003D4ED3">
        <w:tc>
          <w:tcPr>
            <w:tcW w:w="3640" w:type="dxa"/>
            <w:vAlign w:val="center"/>
          </w:tcPr>
          <w:p w14:paraId="116B7F63" w14:textId="77777777" w:rsidR="002A757C" w:rsidRPr="003D4ED3" w:rsidRDefault="002A757C" w:rsidP="00BE2A55">
            <w:r w:rsidRPr="003D4E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6402C1A5" w14:textId="77777777" w:rsidR="002A757C" w:rsidRPr="003D4ED3" w:rsidRDefault="002A757C" w:rsidP="00BE2A55">
            <w:pPr>
              <w:jc w:val="center"/>
            </w:pPr>
            <w:r w:rsidRPr="003D4ED3">
              <w:t>08</w:t>
            </w:r>
          </w:p>
        </w:tc>
        <w:tc>
          <w:tcPr>
            <w:tcW w:w="420" w:type="dxa"/>
            <w:vAlign w:val="center"/>
          </w:tcPr>
          <w:p w14:paraId="58CBB81F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1A636DA8" w14:textId="77777777" w:rsidR="002A757C" w:rsidRPr="003D4ED3" w:rsidRDefault="002A757C" w:rsidP="00BE2A55">
            <w:pPr>
              <w:jc w:val="center"/>
            </w:pPr>
            <w:r w:rsidRPr="003D4ED3">
              <w:t>09 Г 07 00100</w:t>
            </w:r>
          </w:p>
        </w:tc>
        <w:tc>
          <w:tcPr>
            <w:tcW w:w="518" w:type="dxa"/>
            <w:noWrap/>
            <w:vAlign w:val="center"/>
          </w:tcPr>
          <w:p w14:paraId="73728B30" w14:textId="77777777" w:rsidR="002A757C" w:rsidRPr="003D4ED3" w:rsidRDefault="002A757C" w:rsidP="00BE2A55">
            <w:pPr>
              <w:jc w:val="center"/>
            </w:pPr>
            <w:r w:rsidRPr="003D4ED3">
              <w:t>240</w:t>
            </w:r>
          </w:p>
        </w:tc>
        <w:tc>
          <w:tcPr>
            <w:tcW w:w="966" w:type="dxa"/>
            <w:noWrap/>
            <w:vAlign w:val="center"/>
          </w:tcPr>
          <w:p w14:paraId="0C52A362" w14:textId="77777777" w:rsidR="002A757C" w:rsidRPr="003D4ED3" w:rsidRDefault="002A757C" w:rsidP="00BE2A55">
            <w:pPr>
              <w:jc w:val="right"/>
            </w:pPr>
            <w:r w:rsidRPr="003D4ED3">
              <w:t>14325,0</w:t>
            </w:r>
          </w:p>
        </w:tc>
        <w:tc>
          <w:tcPr>
            <w:tcW w:w="966" w:type="dxa"/>
            <w:vAlign w:val="center"/>
          </w:tcPr>
          <w:p w14:paraId="59528C4A" w14:textId="77777777" w:rsidR="002A757C" w:rsidRPr="003D4ED3" w:rsidRDefault="002A757C" w:rsidP="00BE2A55">
            <w:pPr>
              <w:jc w:val="right"/>
            </w:pPr>
            <w:r w:rsidRPr="003D4ED3">
              <w:t>14325,0</w:t>
            </w:r>
          </w:p>
        </w:tc>
        <w:tc>
          <w:tcPr>
            <w:tcW w:w="966" w:type="dxa"/>
            <w:vAlign w:val="center"/>
          </w:tcPr>
          <w:p w14:paraId="4EDCDABC" w14:textId="77777777" w:rsidR="002A757C" w:rsidRPr="003D4ED3" w:rsidRDefault="002A757C" w:rsidP="00BE2A55">
            <w:pPr>
              <w:jc w:val="right"/>
            </w:pPr>
            <w:r w:rsidRPr="003D4ED3">
              <w:t>14325,0</w:t>
            </w:r>
          </w:p>
        </w:tc>
      </w:tr>
      <w:tr w:rsidR="002A757C" w:rsidRPr="003D4ED3" w14:paraId="4181B93C" w14:textId="77777777" w:rsidTr="003D4ED3">
        <w:tc>
          <w:tcPr>
            <w:tcW w:w="3640" w:type="dxa"/>
            <w:vAlign w:val="center"/>
          </w:tcPr>
          <w:p w14:paraId="2CCC38AF" w14:textId="77777777" w:rsidR="002A757C" w:rsidRPr="003D4ED3" w:rsidRDefault="002A757C" w:rsidP="00BE2A55">
            <w:r w:rsidRPr="003D4ED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noWrap/>
            <w:vAlign w:val="center"/>
          </w:tcPr>
          <w:p w14:paraId="31A75922" w14:textId="77777777" w:rsidR="002A757C" w:rsidRPr="003D4ED3" w:rsidRDefault="002A757C" w:rsidP="00BE2A55">
            <w:pPr>
              <w:jc w:val="center"/>
            </w:pPr>
            <w:r w:rsidRPr="003D4ED3">
              <w:t>08</w:t>
            </w:r>
          </w:p>
        </w:tc>
        <w:tc>
          <w:tcPr>
            <w:tcW w:w="420" w:type="dxa"/>
            <w:vAlign w:val="center"/>
          </w:tcPr>
          <w:p w14:paraId="7C1332BB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078E37C8" w14:textId="77777777" w:rsidR="002A757C" w:rsidRPr="003D4ED3" w:rsidRDefault="002A757C" w:rsidP="00BE2A55">
            <w:pPr>
              <w:jc w:val="center"/>
            </w:pPr>
            <w:r w:rsidRPr="003D4ED3">
              <w:t>09 Г 07 00100</w:t>
            </w:r>
          </w:p>
        </w:tc>
        <w:tc>
          <w:tcPr>
            <w:tcW w:w="518" w:type="dxa"/>
            <w:noWrap/>
            <w:vAlign w:val="center"/>
          </w:tcPr>
          <w:p w14:paraId="75FEB344" w14:textId="77777777" w:rsidR="002A757C" w:rsidRPr="003D4ED3" w:rsidRDefault="002A757C" w:rsidP="00BE2A55">
            <w:pPr>
              <w:jc w:val="center"/>
            </w:pPr>
            <w:r w:rsidRPr="003D4ED3">
              <w:t>600</w:t>
            </w:r>
          </w:p>
        </w:tc>
        <w:tc>
          <w:tcPr>
            <w:tcW w:w="966" w:type="dxa"/>
            <w:noWrap/>
            <w:vAlign w:val="center"/>
          </w:tcPr>
          <w:p w14:paraId="47304013" w14:textId="77777777" w:rsidR="002A757C" w:rsidRPr="003D4ED3" w:rsidRDefault="002A757C" w:rsidP="00BE2A55">
            <w:pPr>
              <w:jc w:val="right"/>
            </w:pPr>
            <w:r w:rsidRPr="003D4ED3">
              <w:t>12937,9</w:t>
            </w:r>
          </w:p>
        </w:tc>
        <w:tc>
          <w:tcPr>
            <w:tcW w:w="966" w:type="dxa"/>
            <w:vAlign w:val="center"/>
          </w:tcPr>
          <w:p w14:paraId="2116E2DC" w14:textId="77777777" w:rsidR="002A757C" w:rsidRPr="003D4ED3" w:rsidRDefault="002A757C" w:rsidP="00BE2A55">
            <w:pPr>
              <w:jc w:val="right"/>
            </w:pPr>
            <w:r w:rsidRPr="003D4ED3">
              <w:t>12937,9</w:t>
            </w:r>
          </w:p>
        </w:tc>
        <w:tc>
          <w:tcPr>
            <w:tcW w:w="966" w:type="dxa"/>
            <w:vAlign w:val="center"/>
          </w:tcPr>
          <w:p w14:paraId="0609D01E" w14:textId="77777777" w:rsidR="002A757C" w:rsidRPr="003D4ED3" w:rsidRDefault="002A757C" w:rsidP="00BE2A55">
            <w:pPr>
              <w:jc w:val="right"/>
            </w:pPr>
            <w:r w:rsidRPr="003D4ED3">
              <w:t>12937,9</w:t>
            </w:r>
          </w:p>
        </w:tc>
      </w:tr>
      <w:tr w:rsidR="002A757C" w:rsidRPr="003D4ED3" w14:paraId="2143CB8E" w14:textId="77777777" w:rsidTr="003D4ED3">
        <w:tc>
          <w:tcPr>
            <w:tcW w:w="3640" w:type="dxa"/>
            <w:vAlign w:val="center"/>
          </w:tcPr>
          <w:p w14:paraId="28ABFE54" w14:textId="77777777" w:rsidR="002A757C" w:rsidRPr="003D4ED3" w:rsidRDefault="002A757C" w:rsidP="00BE2A55">
            <w:r w:rsidRPr="003D4ED3">
              <w:t xml:space="preserve">Субсидии бюджетным учреждениям </w:t>
            </w:r>
          </w:p>
        </w:tc>
        <w:tc>
          <w:tcPr>
            <w:tcW w:w="420" w:type="dxa"/>
            <w:noWrap/>
            <w:vAlign w:val="center"/>
          </w:tcPr>
          <w:p w14:paraId="69489396" w14:textId="77777777" w:rsidR="002A757C" w:rsidRPr="003D4ED3" w:rsidRDefault="002A757C" w:rsidP="00BE2A55">
            <w:pPr>
              <w:jc w:val="center"/>
            </w:pPr>
            <w:r w:rsidRPr="003D4ED3">
              <w:t>08</w:t>
            </w:r>
          </w:p>
        </w:tc>
        <w:tc>
          <w:tcPr>
            <w:tcW w:w="420" w:type="dxa"/>
            <w:vAlign w:val="center"/>
          </w:tcPr>
          <w:p w14:paraId="2052CEBD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23D1FC0F" w14:textId="77777777" w:rsidR="002A757C" w:rsidRPr="003D4ED3" w:rsidRDefault="002A757C" w:rsidP="00BE2A55">
            <w:pPr>
              <w:jc w:val="center"/>
            </w:pPr>
            <w:r w:rsidRPr="003D4ED3">
              <w:t>09 Г 07 00100</w:t>
            </w:r>
          </w:p>
        </w:tc>
        <w:tc>
          <w:tcPr>
            <w:tcW w:w="518" w:type="dxa"/>
            <w:noWrap/>
            <w:vAlign w:val="center"/>
          </w:tcPr>
          <w:p w14:paraId="49BF854B" w14:textId="77777777" w:rsidR="002A757C" w:rsidRPr="003D4ED3" w:rsidRDefault="002A757C" w:rsidP="00BE2A55">
            <w:pPr>
              <w:jc w:val="center"/>
            </w:pPr>
            <w:r w:rsidRPr="003D4ED3">
              <w:t>610</w:t>
            </w:r>
          </w:p>
        </w:tc>
        <w:tc>
          <w:tcPr>
            <w:tcW w:w="966" w:type="dxa"/>
            <w:noWrap/>
            <w:vAlign w:val="center"/>
          </w:tcPr>
          <w:p w14:paraId="536970C7" w14:textId="77777777" w:rsidR="002A757C" w:rsidRPr="003D4ED3" w:rsidRDefault="002A757C" w:rsidP="00BE2A55">
            <w:pPr>
              <w:jc w:val="right"/>
            </w:pPr>
            <w:r w:rsidRPr="003D4ED3">
              <w:t>12937,9</w:t>
            </w:r>
          </w:p>
        </w:tc>
        <w:tc>
          <w:tcPr>
            <w:tcW w:w="966" w:type="dxa"/>
            <w:vAlign w:val="center"/>
          </w:tcPr>
          <w:p w14:paraId="0F1856AA" w14:textId="77777777" w:rsidR="002A757C" w:rsidRPr="003D4ED3" w:rsidRDefault="002A757C" w:rsidP="00BE2A55">
            <w:pPr>
              <w:jc w:val="right"/>
            </w:pPr>
            <w:r w:rsidRPr="003D4ED3">
              <w:t>12937,9</w:t>
            </w:r>
          </w:p>
        </w:tc>
        <w:tc>
          <w:tcPr>
            <w:tcW w:w="966" w:type="dxa"/>
            <w:vAlign w:val="center"/>
          </w:tcPr>
          <w:p w14:paraId="33C17F77" w14:textId="77777777" w:rsidR="002A757C" w:rsidRPr="003D4ED3" w:rsidRDefault="002A757C" w:rsidP="00BE2A55">
            <w:pPr>
              <w:jc w:val="right"/>
            </w:pPr>
            <w:r w:rsidRPr="003D4ED3">
              <w:t>12937,9</w:t>
            </w:r>
          </w:p>
        </w:tc>
      </w:tr>
      <w:tr w:rsidR="002A757C" w:rsidRPr="003D4ED3" w14:paraId="178A1A1B" w14:textId="77777777" w:rsidTr="003D4ED3">
        <w:tc>
          <w:tcPr>
            <w:tcW w:w="3640" w:type="dxa"/>
            <w:vAlign w:val="center"/>
          </w:tcPr>
          <w:p w14:paraId="40E4B976" w14:textId="77777777" w:rsidR="002A757C" w:rsidRPr="003D4ED3" w:rsidRDefault="002A757C" w:rsidP="00BE2A55">
            <w:r w:rsidRPr="003D4ED3">
              <w:t>Праздничные и социально-значимые мероприятия для населения</w:t>
            </w:r>
          </w:p>
        </w:tc>
        <w:tc>
          <w:tcPr>
            <w:tcW w:w="420" w:type="dxa"/>
            <w:noWrap/>
            <w:vAlign w:val="center"/>
          </w:tcPr>
          <w:p w14:paraId="21ABCA85" w14:textId="77777777" w:rsidR="002A757C" w:rsidRPr="003D4ED3" w:rsidRDefault="002A757C" w:rsidP="00BE2A55">
            <w:pPr>
              <w:jc w:val="center"/>
            </w:pPr>
            <w:r w:rsidRPr="003D4ED3">
              <w:t>08</w:t>
            </w:r>
          </w:p>
        </w:tc>
        <w:tc>
          <w:tcPr>
            <w:tcW w:w="420" w:type="dxa"/>
            <w:vAlign w:val="center"/>
          </w:tcPr>
          <w:p w14:paraId="5685244F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4CCEDC4A" w14:textId="77777777" w:rsidR="002A757C" w:rsidRPr="003D4ED3" w:rsidRDefault="002A757C" w:rsidP="00BE2A55">
            <w:pPr>
              <w:jc w:val="center"/>
            </w:pPr>
            <w:r w:rsidRPr="003D4ED3">
              <w:t>35 Е 01 00500</w:t>
            </w:r>
          </w:p>
        </w:tc>
        <w:tc>
          <w:tcPr>
            <w:tcW w:w="518" w:type="dxa"/>
            <w:noWrap/>
            <w:vAlign w:val="center"/>
          </w:tcPr>
          <w:p w14:paraId="36E5EACF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66" w:type="dxa"/>
            <w:noWrap/>
            <w:vAlign w:val="center"/>
          </w:tcPr>
          <w:p w14:paraId="2D6DDE91" w14:textId="77777777" w:rsidR="002A757C" w:rsidRPr="003D4ED3" w:rsidRDefault="002A757C" w:rsidP="00BE2A55">
            <w:pPr>
              <w:jc w:val="right"/>
            </w:pPr>
            <w:r w:rsidRPr="003D4ED3">
              <w:t>1500,0</w:t>
            </w:r>
          </w:p>
        </w:tc>
        <w:tc>
          <w:tcPr>
            <w:tcW w:w="966" w:type="dxa"/>
            <w:vAlign w:val="center"/>
          </w:tcPr>
          <w:p w14:paraId="6B003292" w14:textId="77777777" w:rsidR="002A757C" w:rsidRPr="003D4ED3" w:rsidRDefault="001D73FC" w:rsidP="00BE2A55">
            <w:pPr>
              <w:jc w:val="right"/>
            </w:pPr>
            <w:r w:rsidRPr="003D4ED3">
              <w:t>619,1</w:t>
            </w:r>
          </w:p>
        </w:tc>
        <w:tc>
          <w:tcPr>
            <w:tcW w:w="966" w:type="dxa"/>
            <w:vAlign w:val="center"/>
          </w:tcPr>
          <w:p w14:paraId="01A0F956" w14:textId="77777777" w:rsidR="002A757C" w:rsidRPr="003D4ED3" w:rsidRDefault="001D73FC" w:rsidP="00BE2A55">
            <w:pPr>
              <w:jc w:val="right"/>
            </w:pPr>
            <w:r w:rsidRPr="003D4ED3">
              <w:t>105,5</w:t>
            </w:r>
          </w:p>
        </w:tc>
      </w:tr>
      <w:tr w:rsidR="002A757C" w:rsidRPr="003D4ED3" w14:paraId="68EFB70A" w14:textId="77777777" w:rsidTr="003D4ED3">
        <w:tc>
          <w:tcPr>
            <w:tcW w:w="3640" w:type="dxa"/>
            <w:vAlign w:val="center"/>
          </w:tcPr>
          <w:p w14:paraId="28184AB0" w14:textId="77777777" w:rsidR="002A757C" w:rsidRPr="003D4ED3" w:rsidRDefault="002A757C" w:rsidP="00BE2A55">
            <w:r w:rsidRPr="003D4E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46F60EDA" w14:textId="77777777" w:rsidR="002A757C" w:rsidRPr="003D4ED3" w:rsidRDefault="002A757C" w:rsidP="00BE2A55">
            <w:pPr>
              <w:jc w:val="center"/>
            </w:pPr>
            <w:r w:rsidRPr="003D4ED3">
              <w:t>08</w:t>
            </w:r>
          </w:p>
        </w:tc>
        <w:tc>
          <w:tcPr>
            <w:tcW w:w="420" w:type="dxa"/>
            <w:vAlign w:val="center"/>
          </w:tcPr>
          <w:p w14:paraId="68A49945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0D98ECF2" w14:textId="77777777" w:rsidR="002A757C" w:rsidRPr="003D4ED3" w:rsidRDefault="002A757C" w:rsidP="00BE2A55">
            <w:pPr>
              <w:jc w:val="center"/>
            </w:pPr>
            <w:r w:rsidRPr="003D4ED3">
              <w:t>35 Е 01 00500</w:t>
            </w:r>
          </w:p>
        </w:tc>
        <w:tc>
          <w:tcPr>
            <w:tcW w:w="518" w:type="dxa"/>
            <w:noWrap/>
            <w:vAlign w:val="center"/>
          </w:tcPr>
          <w:p w14:paraId="3EC6C393" w14:textId="77777777" w:rsidR="002A757C" w:rsidRPr="003D4ED3" w:rsidRDefault="002A757C" w:rsidP="00BE2A55">
            <w:pPr>
              <w:jc w:val="center"/>
            </w:pPr>
            <w:r w:rsidRPr="003D4ED3">
              <w:t>200</w:t>
            </w:r>
          </w:p>
        </w:tc>
        <w:tc>
          <w:tcPr>
            <w:tcW w:w="966" w:type="dxa"/>
            <w:noWrap/>
            <w:vAlign w:val="center"/>
          </w:tcPr>
          <w:p w14:paraId="6A49B910" w14:textId="77777777" w:rsidR="002A757C" w:rsidRPr="003D4ED3" w:rsidRDefault="002A757C" w:rsidP="00BE2A55">
            <w:pPr>
              <w:jc w:val="right"/>
            </w:pPr>
            <w:r w:rsidRPr="003D4ED3">
              <w:t>1500,0</w:t>
            </w:r>
          </w:p>
        </w:tc>
        <w:tc>
          <w:tcPr>
            <w:tcW w:w="966" w:type="dxa"/>
            <w:vAlign w:val="center"/>
          </w:tcPr>
          <w:p w14:paraId="294D92C6" w14:textId="77777777" w:rsidR="002A757C" w:rsidRPr="003D4ED3" w:rsidRDefault="001D73FC" w:rsidP="00BE2A55">
            <w:pPr>
              <w:jc w:val="right"/>
            </w:pPr>
            <w:r w:rsidRPr="003D4ED3">
              <w:t>619,1</w:t>
            </w:r>
          </w:p>
        </w:tc>
        <w:tc>
          <w:tcPr>
            <w:tcW w:w="966" w:type="dxa"/>
            <w:vAlign w:val="center"/>
          </w:tcPr>
          <w:p w14:paraId="2004885A" w14:textId="77777777" w:rsidR="002A757C" w:rsidRPr="003D4ED3" w:rsidRDefault="001D73FC" w:rsidP="00BE2A55">
            <w:pPr>
              <w:jc w:val="right"/>
            </w:pPr>
            <w:r w:rsidRPr="003D4ED3">
              <w:t>105,5</w:t>
            </w:r>
          </w:p>
        </w:tc>
      </w:tr>
      <w:tr w:rsidR="002A757C" w:rsidRPr="003D4ED3" w14:paraId="5A16D607" w14:textId="77777777" w:rsidTr="003D4ED3">
        <w:tc>
          <w:tcPr>
            <w:tcW w:w="3640" w:type="dxa"/>
            <w:vAlign w:val="center"/>
          </w:tcPr>
          <w:p w14:paraId="4F4DEC60" w14:textId="77777777" w:rsidR="002A757C" w:rsidRPr="003D4ED3" w:rsidRDefault="002A757C" w:rsidP="00BE2A55">
            <w:r w:rsidRPr="003D4E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7B71EE5F" w14:textId="77777777" w:rsidR="002A757C" w:rsidRPr="003D4ED3" w:rsidRDefault="002A757C" w:rsidP="00BE2A55">
            <w:pPr>
              <w:jc w:val="center"/>
            </w:pPr>
            <w:r w:rsidRPr="003D4ED3">
              <w:t>08</w:t>
            </w:r>
          </w:p>
        </w:tc>
        <w:tc>
          <w:tcPr>
            <w:tcW w:w="420" w:type="dxa"/>
            <w:vAlign w:val="center"/>
          </w:tcPr>
          <w:p w14:paraId="5CD2A7FF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1883DAA6" w14:textId="77777777" w:rsidR="002A757C" w:rsidRPr="003D4ED3" w:rsidRDefault="002A757C" w:rsidP="00BE2A55">
            <w:pPr>
              <w:jc w:val="center"/>
            </w:pPr>
            <w:r w:rsidRPr="003D4ED3">
              <w:t>35 Е 01 00500</w:t>
            </w:r>
          </w:p>
        </w:tc>
        <w:tc>
          <w:tcPr>
            <w:tcW w:w="518" w:type="dxa"/>
            <w:noWrap/>
            <w:vAlign w:val="center"/>
          </w:tcPr>
          <w:p w14:paraId="1567D332" w14:textId="77777777" w:rsidR="002A757C" w:rsidRPr="003D4ED3" w:rsidRDefault="002A757C" w:rsidP="00BE2A55">
            <w:pPr>
              <w:jc w:val="center"/>
            </w:pPr>
            <w:r w:rsidRPr="003D4ED3">
              <w:t>240</w:t>
            </w:r>
          </w:p>
        </w:tc>
        <w:tc>
          <w:tcPr>
            <w:tcW w:w="966" w:type="dxa"/>
            <w:noWrap/>
            <w:vAlign w:val="center"/>
          </w:tcPr>
          <w:p w14:paraId="4B1DE42E" w14:textId="77777777" w:rsidR="002A757C" w:rsidRPr="003D4ED3" w:rsidRDefault="002A757C" w:rsidP="00BE2A55">
            <w:pPr>
              <w:jc w:val="right"/>
            </w:pPr>
            <w:r w:rsidRPr="003D4ED3">
              <w:t>1500,0</w:t>
            </w:r>
          </w:p>
        </w:tc>
        <w:tc>
          <w:tcPr>
            <w:tcW w:w="966" w:type="dxa"/>
            <w:vAlign w:val="center"/>
          </w:tcPr>
          <w:p w14:paraId="54C78955" w14:textId="77777777" w:rsidR="002A757C" w:rsidRPr="003D4ED3" w:rsidRDefault="001D73FC" w:rsidP="00BE2A55">
            <w:pPr>
              <w:jc w:val="right"/>
            </w:pPr>
            <w:r w:rsidRPr="003D4ED3">
              <w:t>619,1</w:t>
            </w:r>
          </w:p>
        </w:tc>
        <w:tc>
          <w:tcPr>
            <w:tcW w:w="966" w:type="dxa"/>
            <w:vAlign w:val="center"/>
          </w:tcPr>
          <w:p w14:paraId="05EC6CCE" w14:textId="77777777" w:rsidR="002A757C" w:rsidRPr="003D4ED3" w:rsidRDefault="001D73FC" w:rsidP="00BE2A55">
            <w:pPr>
              <w:jc w:val="right"/>
            </w:pPr>
            <w:r w:rsidRPr="003D4ED3">
              <w:t>105,5</w:t>
            </w:r>
          </w:p>
        </w:tc>
      </w:tr>
      <w:tr w:rsidR="002A757C" w:rsidRPr="003D4ED3" w14:paraId="0FEC26FD" w14:textId="77777777" w:rsidTr="003D4ED3">
        <w:tc>
          <w:tcPr>
            <w:tcW w:w="3640" w:type="dxa"/>
            <w:vAlign w:val="center"/>
          </w:tcPr>
          <w:p w14:paraId="391DB76A" w14:textId="77777777" w:rsidR="002A757C" w:rsidRPr="003D4ED3" w:rsidRDefault="002A757C" w:rsidP="00BE2A55">
            <w:pPr>
              <w:rPr>
                <w:b/>
              </w:rPr>
            </w:pPr>
            <w:r w:rsidRPr="003D4ED3">
              <w:rPr>
                <w:b/>
              </w:rPr>
              <w:t>СОЦИАЛЬНАЯ ПОЛИТИКА</w:t>
            </w:r>
          </w:p>
        </w:tc>
        <w:tc>
          <w:tcPr>
            <w:tcW w:w="420" w:type="dxa"/>
            <w:noWrap/>
            <w:vAlign w:val="center"/>
          </w:tcPr>
          <w:p w14:paraId="4412346D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10</w:t>
            </w:r>
          </w:p>
        </w:tc>
        <w:tc>
          <w:tcPr>
            <w:tcW w:w="420" w:type="dxa"/>
            <w:vAlign w:val="center"/>
          </w:tcPr>
          <w:p w14:paraId="0972080D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00</w:t>
            </w:r>
          </w:p>
        </w:tc>
        <w:tc>
          <w:tcPr>
            <w:tcW w:w="1427" w:type="dxa"/>
            <w:noWrap/>
            <w:vAlign w:val="center"/>
          </w:tcPr>
          <w:p w14:paraId="76AB9504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518" w:type="dxa"/>
            <w:noWrap/>
            <w:vAlign w:val="center"/>
          </w:tcPr>
          <w:p w14:paraId="2F80A06F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966" w:type="dxa"/>
            <w:noWrap/>
            <w:vAlign w:val="center"/>
          </w:tcPr>
          <w:p w14:paraId="74977E0A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2665,8</w:t>
            </w:r>
          </w:p>
        </w:tc>
        <w:tc>
          <w:tcPr>
            <w:tcW w:w="966" w:type="dxa"/>
            <w:vAlign w:val="center"/>
          </w:tcPr>
          <w:p w14:paraId="72CB3CEA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2665,8</w:t>
            </w:r>
          </w:p>
        </w:tc>
        <w:tc>
          <w:tcPr>
            <w:tcW w:w="966" w:type="dxa"/>
            <w:vAlign w:val="center"/>
          </w:tcPr>
          <w:p w14:paraId="79ECE3CD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2665,8</w:t>
            </w:r>
          </w:p>
        </w:tc>
      </w:tr>
      <w:tr w:rsidR="002A757C" w:rsidRPr="003D4ED3" w14:paraId="35A7AB40" w14:textId="77777777" w:rsidTr="003D4ED3">
        <w:tc>
          <w:tcPr>
            <w:tcW w:w="3640" w:type="dxa"/>
            <w:vAlign w:val="center"/>
          </w:tcPr>
          <w:p w14:paraId="71A06098" w14:textId="77777777" w:rsidR="002A757C" w:rsidRPr="003D4ED3" w:rsidRDefault="002A757C" w:rsidP="00BE2A55">
            <w:pPr>
              <w:rPr>
                <w:b/>
              </w:rPr>
            </w:pPr>
            <w:r w:rsidRPr="003D4ED3">
              <w:rPr>
                <w:b/>
              </w:rPr>
              <w:t>Пенсионное обеспечение</w:t>
            </w:r>
          </w:p>
        </w:tc>
        <w:tc>
          <w:tcPr>
            <w:tcW w:w="420" w:type="dxa"/>
            <w:noWrap/>
            <w:vAlign w:val="center"/>
          </w:tcPr>
          <w:p w14:paraId="30A69943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10</w:t>
            </w:r>
          </w:p>
        </w:tc>
        <w:tc>
          <w:tcPr>
            <w:tcW w:w="420" w:type="dxa"/>
            <w:vAlign w:val="center"/>
          </w:tcPr>
          <w:p w14:paraId="02526481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01</w:t>
            </w:r>
          </w:p>
        </w:tc>
        <w:tc>
          <w:tcPr>
            <w:tcW w:w="1427" w:type="dxa"/>
            <w:noWrap/>
            <w:vAlign w:val="center"/>
          </w:tcPr>
          <w:p w14:paraId="2DE64F14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518" w:type="dxa"/>
            <w:noWrap/>
            <w:vAlign w:val="center"/>
          </w:tcPr>
          <w:p w14:paraId="77747E2B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966" w:type="dxa"/>
            <w:noWrap/>
            <w:vAlign w:val="center"/>
          </w:tcPr>
          <w:p w14:paraId="4B19288A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1563,0</w:t>
            </w:r>
          </w:p>
        </w:tc>
        <w:tc>
          <w:tcPr>
            <w:tcW w:w="966" w:type="dxa"/>
            <w:vAlign w:val="center"/>
          </w:tcPr>
          <w:p w14:paraId="1F3505C9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1563,0</w:t>
            </w:r>
          </w:p>
        </w:tc>
        <w:tc>
          <w:tcPr>
            <w:tcW w:w="966" w:type="dxa"/>
            <w:vAlign w:val="center"/>
          </w:tcPr>
          <w:p w14:paraId="502BA6B7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1563,0</w:t>
            </w:r>
          </w:p>
        </w:tc>
      </w:tr>
      <w:tr w:rsidR="002A757C" w:rsidRPr="003D4ED3" w14:paraId="17D79A5A" w14:textId="77777777" w:rsidTr="003D4ED3">
        <w:tc>
          <w:tcPr>
            <w:tcW w:w="3640" w:type="dxa"/>
            <w:vAlign w:val="center"/>
          </w:tcPr>
          <w:p w14:paraId="7C6177E2" w14:textId="77777777" w:rsidR="002A757C" w:rsidRPr="003D4ED3" w:rsidRDefault="002A757C" w:rsidP="00BE2A55">
            <w:r w:rsidRPr="003D4ED3">
              <w:t>Доплаты к пенсиям муниципальным служащим города Москвы</w:t>
            </w:r>
          </w:p>
        </w:tc>
        <w:tc>
          <w:tcPr>
            <w:tcW w:w="420" w:type="dxa"/>
            <w:noWrap/>
            <w:vAlign w:val="center"/>
          </w:tcPr>
          <w:p w14:paraId="42411DCD" w14:textId="77777777" w:rsidR="002A757C" w:rsidRPr="003D4ED3" w:rsidRDefault="002A757C" w:rsidP="00BE2A55">
            <w:pPr>
              <w:jc w:val="center"/>
            </w:pPr>
            <w:r w:rsidRPr="003D4ED3">
              <w:t>10</w:t>
            </w:r>
          </w:p>
        </w:tc>
        <w:tc>
          <w:tcPr>
            <w:tcW w:w="420" w:type="dxa"/>
            <w:vAlign w:val="center"/>
          </w:tcPr>
          <w:p w14:paraId="57210F52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1427" w:type="dxa"/>
            <w:noWrap/>
            <w:vAlign w:val="center"/>
          </w:tcPr>
          <w:p w14:paraId="2A55B26E" w14:textId="77777777" w:rsidR="002A757C" w:rsidRPr="003D4ED3" w:rsidRDefault="002A757C" w:rsidP="00BE2A55">
            <w:pPr>
              <w:jc w:val="center"/>
            </w:pPr>
            <w:r w:rsidRPr="003D4ED3">
              <w:t>35 П 01 01500</w:t>
            </w:r>
          </w:p>
        </w:tc>
        <w:tc>
          <w:tcPr>
            <w:tcW w:w="518" w:type="dxa"/>
            <w:noWrap/>
            <w:vAlign w:val="center"/>
          </w:tcPr>
          <w:p w14:paraId="34AAE02E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66" w:type="dxa"/>
            <w:noWrap/>
            <w:vAlign w:val="center"/>
          </w:tcPr>
          <w:p w14:paraId="1A6723B9" w14:textId="77777777" w:rsidR="002A757C" w:rsidRPr="003D4ED3" w:rsidRDefault="002A757C" w:rsidP="00BE2A55">
            <w:pPr>
              <w:jc w:val="right"/>
            </w:pPr>
            <w:r w:rsidRPr="003D4ED3">
              <w:t>1563,0</w:t>
            </w:r>
          </w:p>
        </w:tc>
        <w:tc>
          <w:tcPr>
            <w:tcW w:w="966" w:type="dxa"/>
            <w:vAlign w:val="center"/>
          </w:tcPr>
          <w:p w14:paraId="01D22FFA" w14:textId="77777777" w:rsidR="002A757C" w:rsidRPr="003D4ED3" w:rsidRDefault="002A757C" w:rsidP="00BE2A55">
            <w:pPr>
              <w:jc w:val="right"/>
            </w:pPr>
            <w:r w:rsidRPr="003D4ED3">
              <w:t>1563,0</w:t>
            </w:r>
          </w:p>
        </w:tc>
        <w:tc>
          <w:tcPr>
            <w:tcW w:w="966" w:type="dxa"/>
            <w:vAlign w:val="center"/>
          </w:tcPr>
          <w:p w14:paraId="77872D09" w14:textId="77777777" w:rsidR="002A757C" w:rsidRPr="003D4ED3" w:rsidRDefault="002A757C" w:rsidP="00BE2A55">
            <w:pPr>
              <w:jc w:val="right"/>
            </w:pPr>
            <w:r w:rsidRPr="003D4ED3">
              <w:t>1563,0</w:t>
            </w:r>
          </w:p>
        </w:tc>
      </w:tr>
      <w:tr w:rsidR="002A757C" w:rsidRPr="003D4ED3" w14:paraId="784BB49B" w14:textId="77777777" w:rsidTr="003D4ED3">
        <w:tc>
          <w:tcPr>
            <w:tcW w:w="3640" w:type="dxa"/>
            <w:vAlign w:val="center"/>
          </w:tcPr>
          <w:p w14:paraId="45491E46" w14:textId="77777777" w:rsidR="002A757C" w:rsidRPr="003D4ED3" w:rsidRDefault="002A757C" w:rsidP="00BE2A55">
            <w:r w:rsidRPr="003D4ED3">
              <w:t>Межбюджетные трансферты</w:t>
            </w:r>
          </w:p>
        </w:tc>
        <w:tc>
          <w:tcPr>
            <w:tcW w:w="420" w:type="dxa"/>
            <w:noWrap/>
            <w:vAlign w:val="center"/>
          </w:tcPr>
          <w:p w14:paraId="211B4A62" w14:textId="77777777" w:rsidR="002A757C" w:rsidRPr="003D4ED3" w:rsidRDefault="002A757C" w:rsidP="00BE2A55">
            <w:pPr>
              <w:jc w:val="center"/>
            </w:pPr>
            <w:r w:rsidRPr="003D4ED3">
              <w:t>10</w:t>
            </w:r>
          </w:p>
        </w:tc>
        <w:tc>
          <w:tcPr>
            <w:tcW w:w="420" w:type="dxa"/>
            <w:vAlign w:val="center"/>
          </w:tcPr>
          <w:p w14:paraId="2F015B1C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1427" w:type="dxa"/>
            <w:noWrap/>
            <w:vAlign w:val="center"/>
          </w:tcPr>
          <w:p w14:paraId="6210FBEA" w14:textId="77777777" w:rsidR="002A757C" w:rsidRPr="003D4ED3" w:rsidRDefault="002A757C" w:rsidP="00BE2A55">
            <w:pPr>
              <w:jc w:val="center"/>
            </w:pPr>
            <w:r w:rsidRPr="003D4ED3">
              <w:t>35 П 01 01500</w:t>
            </w:r>
          </w:p>
        </w:tc>
        <w:tc>
          <w:tcPr>
            <w:tcW w:w="518" w:type="dxa"/>
            <w:noWrap/>
            <w:vAlign w:val="center"/>
          </w:tcPr>
          <w:p w14:paraId="409D296F" w14:textId="77777777" w:rsidR="002A757C" w:rsidRPr="003D4ED3" w:rsidRDefault="002A757C" w:rsidP="00BE2A55">
            <w:pPr>
              <w:jc w:val="center"/>
            </w:pPr>
            <w:r w:rsidRPr="003D4ED3">
              <w:t>500</w:t>
            </w:r>
          </w:p>
        </w:tc>
        <w:tc>
          <w:tcPr>
            <w:tcW w:w="966" w:type="dxa"/>
            <w:noWrap/>
            <w:vAlign w:val="center"/>
          </w:tcPr>
          <w:p w14:paraId="684B509A" w14:textId="77777777" w:rsidR="002A757C" w:rsidRPr="003D4ED3" w:rsidRDefault="002A757C" w:rsidP="00BE2A55">
            <w:pPr>
              <w:jc w:val="right"/>
            </w:pPr>
            <w:r w:rsidRPr="003D4ED3">
              <w:t>1563,0</w:t>
            </w:r>
          </w:p>
        </w:tc>
        <w:tc>
          <w:tcPr>
            <w:tcW w:w="966" w:type="dxa"/>
            <w:vAlign w:val="center"/>
          </w:tcPr>
          <w:p w14:paraId="2C601683" w14:textId="77777777" w:rsidR="002A757C" w:rsidRPr="003D4ED3" w:rsidRDefault="002A757C" w:rsidP="00BE2A55">
            <w:pPr>
              <w:jc w:val="right"/>
            </w:pPr>
            <w:r w:rsidRPr="003D4ED3">
              <w:t>1563,0</w:t>
            </w:r>
          </w:p>
        </w:tc>
        <w:tc>
          <w:tcPr>
            <w:tcW w:w="966" w:type="dxa"/>
            <w:vAlign w:val="center"/>
          </w:tcPr>
          <w:p w14:paraId="7D4C6F03" w14:textId="77777777" w:rsidR="002A757C" w:rsidRPr="003D4ED3" w:rsidRDefault="002A757C" w:rsidP="00BE2A55">
            <w:pPr>
              <w:jc w:val="right"/>
            </w:pPr>
            <w:r w:rsidRPr="003D4ED3">
              <w:t>1563,0</w:t>
            </w:r>
          </w:p>
        </w:tc>
      </w:tr>
      <w:tr w:rsidR="002A757C" w:rsidRPr="003D4ED3" w14:paraId="2D359166" w14:textId="77777777" w:rsidTr="003D4ED3">
        <w:tc>
          <w:tcPr>
            <w:tcW w:w="3640" w:type="dxa"/>
            <w:vAlign w:val="center"/>
          </w:tcPr>
          <w:p w14:paraId="0B5C9B84" w14:textId="77777777" w:rsidR="002A757C" w:rsidRPr="003D4ED3" w:rsidRDefault="002A757C" w:rsidP="00BE2A55">
            <w:r w:rsidRPr="003D4ED3">
              <w:t>Иные межбюджетные трансферты</w:t>
            </w:r>
          </w:p>
        </w:tc>
        <w:tc>
          <w:tcPr>
            <w:tcW w:w="420" w:type="dxa"/>
            <w:noWrap/>
            <w:vAlign w:val="center"/>
          </w:tcPr>
          <w:p w14:paraId="7AC6DE82" w14:textId="77777777" w:rsidR="002A757C" w:rsidRPr="003D4ED3" w:rsidRDefault="002A757C" w:rsidP="00BE2A55">
            <w:pPr>
              <w:jc w:val="center"/>
            </w:pPr>
            <w:r w:rsidRPr="003D4ED3">
              <w:t>10</w:t>
            </w:r>
          </w:p>
        </w:tc>
        <w:tc>
          <w:tcPr>
            <w:tcW w:w="420" w:type="dxa"/>
            <w:vAlign w:val="center"/>
          </w:tcPr>
          <w:p w14:paraId="3A530CF9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1427" w:type="dxa"/>
            <w:noWrap/>
            <w:vAlign w:val="center"/>
          </w:tcPr>
          <w:p w14:paraId="1F258E17" w14:textId="77777777" w:rsidR="002A757C" w:rsidRPr="003D4ED3" w:rsidRDefault="002A757C" w:rsidP="00BE2A55">
            <w:pPr>
              <w:jc w:val="center"/>
            </w:pPr>
            <w:r w:rsidRPr="003D4ED3">
              <w:t>35 П 01 01500</w:t>
            </w:r>
          </w:p>
        </w:tc>
        <w:tc>
          <w:tcPr>
            <w:tcW w:w="518" w:type="dxa"/>
            <w:noWrap/>
            <w:vAlign w:val="center"/>
          </w:tcPr>
          <w:p w14:paraId="7EC8D5D4" w14:textId="77777777" w:rsidR="002A757C" w:rsidRPr="003D4ED3" w:rsidRDefault="002A757C" w:rsidP="00BE2A55">
            <w:pPr>
              <w:jc w:val="center"/>
            </w:pPr>
            <w:r w:rsidRPr="003D4ED3">
              <w:t>540</w:t>
            </w:r>
          </w:p>
        </w:tc>
        <w:tc>
          <w:tcPr>
            <w:tcW w:w="966" w:type="dxa"/>
            <w:noWrap/>
            <w:vAlign w:val="center"/>
          </w:tcPr>
          <w:p w14:paraId="79C01F2C" w14:textId="77777777" w:rsidR="002A757C" w:rsidRPr="003D4ED3" w:rsidRDefault="002A757C" w:rsidP="00BE2A55">
            <w:pPr>
              <w:jc w:val="right"/>
            </w:pPr>
            <w:r w:rsidRPr="003D4ED3">
              <w:t>1563,0</w:t>
            </w:r>
          </w:p>
        </w:tc>
        <w:tc>
          <w:tcPr>
            <w:tcW w:w="966" w:type="dxa"/>
            <w:vAlign w:val="center"/>
          </w:tcPr>
          <w:p w14:paraId="5A78D03F" w14:textId="77777777" w:rsidR="002A757C" w:rsidRPr="003D4ED3" w:rsidRDefault="002A757C" w:rsidP="00BE2A55">
            <w:pPr>
              <w:jc w:val="right"/>
            </w:pPr>
            <w:r w:rsidRPr="003D4ED3">
              <w:t>1563,0</w:t>
            </w:r>
          </w:p>
        </w:tc>
        <w:tc>
          <w:tcPr>
            <w:tcW w:w="966" w:type="dxa"/>
            <w:vAlign w:val="center"/>
          </w:tcPr>
          <w:p w14:paraId="67D9E510" w14:textId="77777777" w:rsidR="002A757C" w:rsidRPr="003D4ED3" w:rsidRDefault="002A757C" w:rsidP="00BE2A55">
            <w:pPr>
              <w:jc w:val="right"/>
            </w:pPr>
            <w:r w:rsidRPr="003D4ED3">
              <w:t>1563,0</w:t>
            </w:r>
          </w:p>
        </w:tc>
      </w:tr>
      <w:tr w:rsidR="002A757C" w:rsidRPr="003D4ED3" w14:paraId="2BE40A49" w14:textId="77777777" w:rsidTr="003D4ED3">
        <w:tc>
          <w:tcPr>
            <w:tcW w:w="3640" w:type="dxa"/>
            <w:vAlign w:val="center"/>
          </w:tcPr>
          <w:p w14:paraId="7B17AFD2" w14:textId="77777777" w:rsidR="002A757C" w:rsidRPr="003D4ED3" w:rsidRDefault="002A757C" w:rsidP="00BE2A55">
            <w:pPr>
              <w:rPr>
                <w:b/>
              </w:rPr>
            </w:pPr>
            <w:r w:rsidRPr="003D4ED3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420" w:type="dxa"/>
            <w:noWrap/>
            <w:vAlign w:val="center"/>
          </w:tcPr>
          <w:p w14:paraId="56C10D37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10</w:t>
            </w:r>
          </w:p>
        </w:tc>
        <w:tc>
          <w:tcPr>
            <w:tcW w:w="420" w:type="dxa"/>
            <w:vAlign w:val="center"/>
          </w:tcPr>
          <w:p w14:paraId="4724CF9F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06</w:t>
            </w:r>
          </w:p>
        </w:tc>
        <w:tc>
          <w:tcPr>
            <w:tcW w:w="1427" w:type="dxa"/>
            <w:noWrap/>
            <w:vAlign w:val="center"/>
          </w:tcPr>
          <w:p w14:paraId="6A3DDC07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518" w:type="dxa"/>
            <w:noWrap/>
            <w:vAlign w:val="center"/>
          </w:tcPr>
          <w:p w14:paraId="622EED81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966" w:type="dxa"/>
            <w:noWrap/>
            <w:vAlign w:val="center"/>
          </w:tcPr>
          <w:p w14:paraId="3D5A5C75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1102,8</w:t>
            </w:r>
          </w:p>
        </w:tc>
        <w:tc>
          <w:tcPr>
            <w:tcW w:w="966" w:type="dxa"/>
            <w:vAlign w:val="center"/>
          </w:tcPr>
          <w:p w14:paraId="4E99D23D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1102,8</w:t>
            </w:r>
          </w:p>
        </w:tc>
        <w:tc>
          <w:tcPr>
            <w:tcW w:w="966" w:type="dxa"/>
            <w:vAlign w:val="center"/>
          </w:tcPr>
          <w:p w14:paraId="7E2350EA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1102,8</w:t>
            </w:r>
          </w:p>
        </w:tc>
      </w:tr>
      <w:tr w:rsidR="002A757C" w:rsidRPr="003D4ED3" w14:paraId="27AF185E" w14:textId="77777777" w:rsidTr="003D4ED3">
        <w:tc>
          <w:tcPr>
            <w:tcW w:w="3640" w:type="dxa"/>
            <w:vAlign w:val="center"/>
          </w:tcPr>
          <w:p w14:paraId="666B4DF0" w14:textId="77777777" w:rsidR="002A757C" w:rsidRPr="003D4ED3" w:rsidRDefault="002A757C" w:rsidP="00BE2A55">
            <w:r w:rsidRPr="003D4ED3">
              <w:t>Социальные гарантии муниципальным служащим, вышедшим на пенсию</w:t>
            </w:r>
          </w:p>
        </w:tc>
        <w:tc>
          <w:tcPr>
            <w:tcW w:w="420" w:type="dxa"/>
            <w:noWrap/>
            <w:vAlign w:val="center"/>
          </w:tcPr>
          <w:p w14:paraId="3D99CB9A" w14:textId="77777777" w:rsidR="002A757C" w:rsidRPr="003D4ED3" w:rsidRDefault="002A757C" w:rsidP="00BE2A55">
            <w:pPr>
              <w:jc w:val="center"/>
            </w:pPr>
            <w:r w:rsidRPr="003D4ED3">
              <w:t>10</w:t>
            </w:r>
          </w:p>
        </w:tc>
        <w:tc>
          <w:tcPr>
            <w:tcW w:w="420" w:type="dxa"/>
            <w:vAlign w:val="center"/>
          </w:tcPr>
          <w:p w14:paraId="50249D80" w14:textId="77777777" w:rsidR="002A757C" w:rsidRPr="003D4ED3" w:rsidRDefault="002A757C" w:rsidP="00BE2A55">
            <w:pPr>
              <w:jc w:val="center"/>
            </w:pPr>
            <w:r w:rsidRPr="003D4ED3">
              <w:t>06</w:t>
            </w:r>
          </w:p>
        </w:tc>
        <w:tc>
          <w:tcPr>
            <w:tcW w:w="1427" w:type="dxa"/>
            <w:noWrap/>
            <w:vAlign w:val="center"/>
          </w:tcPr>
          <w:p w14:paraId="27BB0713" w14:textId="77777777" w:rsidR="002A757C" w:rsidRPr="003D4ED3" w:rsidRDefault="002A757C" w:rsidP="00BE2A55">
            <w:pPr>
              <w:jc w:val="center"/>
            </w:pPr>
            <w:r w:rsidRPr="003D4ED3">
              <w:t>35 П 01 01800</w:t>
            </w:r>
          </w:p>
        </w:tc>
        <w:tc>
          <w:tcPr>
            <w:tcW w:w="518" w:type="dxa"/>
            <w:noWrap/>
            <w:vAlign w:val="center"/>
          </w:tcPr>
          <w:p w14:paraId="4D0B39FF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66" w:type="dxa"/>
            <w:noWrap/>
            <w:vAlign w:val="center"/>
          </w:tcPr>
          <w:p w14:paraId="42BCBA29" w14:textId="77777777" w:rsidR="002A757C" w:rsidRPr="003D4ED3" w:rsidRDefault="002A757C" w:rsidP="00BE2A55">
            <w:pPr>
              <w:jc w:val="right"/>
            </w:pPr>
            <w:r w:rsidRPr="003D4ED3">
              <w:t>1102,8</w:t>
            </w:r>
          </w:p>
        </w:tc>
        <w:tc>
          <w:tcPr>
            <w:tcW w:w="966" w:type="dxa"/>
            <w:vAlign w:val="center"/>
          </w:tcPr>
          <w:p w14:paraId="5D3E9E85" w14:textId="77777777" w:rsidR="002A757C" w:rsidRPr="003D4ED3" w:rsidRDefault="002A757C" w:rsidP="00BE2A55">
            <w:pPr>
              <w:jc w:val="right"/>
            </w:pPr>
            <w:r w:rsidRPr="003D4ED3">
              <w:t>1102,8</w:t>
            </w:r>
          </w:p>
        </w:tc>
        <w:tc>
          <w:tcPr>
            <w:tcW w:w="966" w:type="dxa"/>
            <w:vAlign w:val="center"/>
          </w:tcPr>
          <w:p w14:paraId="4654362C" w14:textId="77777777" w:rsidR="002A757C" w:rsidRPr="003D4ED3" w:rsidRDefault="002A757C" w:rsidP="00BE2A55">
            <w:pPr>
              <w:jc w:val="right"/>
            </w:pPr>
            <w:r w:rsidRPr="003D4ED3">
              <w:t>1102,8</w:t>
            </w:r>
          </w:p>
        </w:tc>
      </w:tr>
      <w:tr w:rsidR="002A757C" w:rsidRPr="003D4ED3" w14:paraId="51D2A12D" w14:textId="77777777" w:rsidTr="003D4ED3">
        <w:tc>
          <w:tcPr>
            <w:tcW w:w="3640" w:type="dxa"/>
            <w:vAlign w:val="center"/>
          </w:tcPr>
          <w:p w14:paraId="03469496" w14:textId="77777777" w:rsidR="002A757C" w:rsidRPr="003D4ED3" w:rsidRDefault="002A757C" w:rsidP="00BE2A55">
            <w:r w:rsidRPr="003D4ED3">
              <w:t>Социальное обеспечение и иные выплаты населению</w:t>
            </w:r>
          </w:p>
        </w:tc>
        <w:tc>
          <w:tcPr>
            <w:tcW w:w="420" w:type="dxa"/>
            <w:noWrap/>
            <w:vAlign w:val="center"/>
          </w:tcPr>
          <w:p w14:paraId="45BEE814" w14:textId="77777777" w:rsidR="002A757C" w:rsidRPr="003D4ED3" w:rsidRDefault="002A757C" w:rsidP="00BE2A55">
            <w:pPr>
              <w:jc w:val="center"/>
            </w:pPr>
            <w:r w:rsidRPr="003D4ED3">
              <w:t>10</w:t>
            </w:r>
          </w:p>
        </w:tc>
        <w:tc>
          <w:tcPr>
            <w:tcW w:w="420" w:type="dxa"/>
            <w:vAlign w:val="center"/>
          </w:tcPr>
          <w:p w14:paraId="47DA19D7" w14:textId="77777777" w:rsidR="002A757C" w:rsidRPr="003D4ED3" w:rsidRDefault="002A757C" w:rsidP="00BE2A55">
            <w:pPr>
              <w:jc w:val="center"/>
            </w:pPr>
            <w:r w:rsidRPr="003D4ED3">
              <w:t>06</w:t>
            </w:r>
          </w:p>
        </w:tc>
        <w:tc>
          <w:tcPr>
            <w:tcW w:w="1427" w:type="dxa"/>
            <w:noWrap/>
            <w:vAlign w:val="center"/>
          </w:tcPr>
          <w:p w14:paraId="151E1E08" w14:textId="77777777" w:rsidR="002A757C" w:rsidRPr="003D4ED3" w:rsidRDefault="002A757C" w:rsidP="00BE2A55">
            <w:pPr>
              <w:jc w:val="center"/>
            </w:pPr>
            <w:r w:rsidRPr="003D4ED3">
              <w:t>35 П 01 01800</w:t>
            </w:r>
          </w:p>
        </w:tc>
        <w:tc>
          <w:tcPr>
            <w:tcW w:w="518" w:type="dxa"/>
            <w:noWrap/>
            <w:vAlign w:val="center"/>
          </w:tcPr>
          <w:p w14:paraId="3F72D2FA" w14:textId="77777777" w:rsidR="002A757C" w:rsidRPr="003D4ED3" w:rsidRDefault="002A757C" w:rsidP="00BE2A55">
            <w:pPr>
              <w:jc w:val="center"/>
            </w:pPr>
            <w:r w:rsidRPr="003D4ED3">
              <w:t>300</w:t>
            </w:r>
          </w:p>
        </w:tc>
        <w:tc>
          <w:tcPr>
            <w:tcW w:w="966" w:type="dxa"/>
            <w:noWrap/>
            <w:vAlign w:val="center"/>
          </w:tcPr>
          <w:p w14:paraId="331491E5" w14:textId="77777777" w:rsidR="002A757C" w:rsidRPr="003D4ED3" w:rsidRDefault="002A757C" w:rsidP="00BE2A55">
            <w:pPr>
              <w:jc w:val="right"/>
            </w:pPr>
            <w:r w:rsidRPr="003D4ED3">
              <w:t>1102,8</w:t>
            </w:r>
          </w:p>
        </w:tc>
        <w:tc>
          <w:tcPr>
            <w:tcW w:w="966" w:type="dxa"/>
            <w:vAlign w:val="center"/>
          </w:tcPr>
          <w:p w14:paraId="372DC633" w14:textId="77777777" w:rsidR="002A757C" w:rsidRPr="003D4ED3" w:rsidRDefault="002A757C" w:rsidP="00BE2A55">
            <w:pPr>
              <w:jc w:val="right"/>
            </w:pPr>
            <w:r w:rsidRPr="003D4ED3">
              <w:t>1102,8</w:t>
            </w:r>
          </w:p>
        </w:tc>
        <w:tc>
          <w:tcPr>
            <w:tcW w:w="966" w:type="dxa"/>
            <w:vAlign w:val="center"/>
          </w:tcPr>
          <w:p w14:paraId="72195B5B" w14:textId="77777777" w:rsidR="002A757C" w:rsidRPr="003D4ED3" w:rsidRDefault="002A757C" w:rsidP="00BE2A55">
            <w:pPr>
              <w:jc w:val="right"/>
            </w:pPr>
            <w:r w:rsidRPr="003D4ED3">
              <w:t>1102,8</w:t>
            </w:r>
          </w:p>
        </w:tc>
      </w:tr>
      <w:tr w:rsidR="002A757C" w:rsidRPr="003D4ED3" w14:paraId="49CB6F03" w14:textId="77777777" w:rsidTr="003D4ED3">
        <w:tc>
          <w:tcPr>
            <w:tcW w:w="3640" w:type="dxa"/>
            <w:vAlign w:val="center"/>
          </w:tcPr>
          <w:p w14:paraId="187E2393" w14:textId="77777777" w:rsidR="002A757C" w:rsidRPr="003D4ED3" w:rsidRDefault="002A757C" w:rsidP="00BE2A55">
            <w:r w:rsidRPr="003D4ED3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20" w:type="dxa"/>
            <w:noWrap/>
            <w:vAlign w:val="center"/>
          </w:tcPr>
          <w:p w14:paraId="3A278B48" w14:textId="77777777" w:rsidR="002A757C" w:rsidRPr="003D4ED3" w:rsidRDefault="002A757C" w:rsidP="00BE2A55">
            <w:pPr>
              <w:jc w:val="center"/>
            </w:pPr>
            <w:r w:rsidRPr="003D4ED3">
              <w:t>10</w:t>
            </w:r>
          </w:p>
        </w:tc>
        <w:tc>
          <w:tcPr>
            <w:tcW w:w="420" w:type="dxa"/>
            <w:vAlign w:val="center"/>
          </w:tcPr>
          <w:p w14:paraId="1A170A92" w14:textId="77777777" w:rsidR="002A757C" w:rsidRPr="003D4ED3" w:rsidRDefault="002A757C" w:rsidP="00BE2A55">
            <w:pPr>
              <w:jc w:val="center"/>
            </w:pPr>
            <w:r w:rsidRPr="003D4ED3">
              <w:t>06</w:t>
            </w:r>
          </w:p>
        </w:tc>
        <w:tc>
          <w:tcPr>
            <w:tcW w:w="1427" w:type="dxa"/>
            <w:noWrap/>
            <w:vAlign w:val="center"/>
          </w:tcPr>
          <w:p w14:paraId="00FD4C79" w14:textId="77777777" w:rsidR="002A757C" w:rsidRPr="003D4ED3" w:rsidRDefault="002A757C" w:rsidP="00BE2A55">
            <w:pPr>
              <w:jc w:val="center"/>
            </w:pPr>
            <w:r w:rsidRPr="003D4ED3">
              <w:t>35 П 01 01800</w:t>
            </w:r>
          </w:p>
        </w:tc>
        <w:tc>
          <w:tcPr>
            <w:tcW w:w="518" w:type="dxa"/>
            <w:noWrap/>
            <w:vAlign w:val="center"/>
          </w:tcPr>
          <w:p w14:paraId="106B71BC" w14:textId="77777777" w:rsidR="002A757C" w:rsidRPr="003D4ED3" w:rsidRDefault="002A757C" w:rsidP="00BE2A55">
            <w:pPr>
              <w:jc w:val="center"/>
            </w:pPr>
            <w:r w:rsidRPr="003D4ED3">
              <w:t>320</w:t>
            </w:r>
          </w:p>
        </w:tc>
        <w:tc>
          <w:tcPr>
            <w:tcW w:w="966" w:type="dxa"/>
            <w:noWrap/>
            <w:vAlign w:val="center"/>
          </w:tcPr>
          <w:p w14:paraId="04F7007C" w14:textId="77777777" w:rsidR="002A757C" w:rsidRPr="003D4ED3" w:rsidRDefault="002A757C" w:rsidP="00BE2A55">
            <w:pPr>
              <w:jc w:val="right"/>
            </w:pPr>
            <w:r w:rsidRPr="003D4ED3">
              <w:t>1102,8</w:t>
            </w:r>
          </w:p>
        </w:tc>
        <w:tc>
          <w:tcPr>
            <w:tcW w:w="966" w:type="dxa"/>
            <w:vAlign w:val="center"/>
          </w:tcPr>
          <w:p w14:paraId="12DA4318" w14:textId="77777777" w:rsidR="002A757C" w:rsidRPr="003D4ED3" w:rsidRDefault="002A757C" w:rsidP="00BE2A55">
            <w:pPr>
              <w:jc w:val="right"/>
            </w:pPr>
            <w:r w:rsidRPr="003D4ED3">
              <w:t>1102,8</w:t>
            </w:r>
          </w:p>
        </w:tc>
        <w:tc>
          <w:tcPr>
            <w:tcW w:w="966" w:type="dxa"/>
            <w:vAlign w:val="center"/>
          </w:tcPr>
          <w:p w14:paraId="5A4CA7BA" w14:textId="77777777" w:rsidR="002A757C" w:rsidRPr="003D4ED3" w:rsidRDefault="002A757C" w:rsidP="00BE2A55">
            <w:pPr>
              <w:jc w:val="right"/>
            </w:pPr>
            <w:r w:rsidRPr="003D4ED3">
              <w:t>1102,8</w:t>
            </w:r>
          </w:p>
        </w:tc>
      </w:tr>
      <w:tr w:rsidR="002A757C" w:rsidRPr="003D4ED3" w14:paraId="06C21602" w14:textId="77777777" w:rsidTr="003D4ED3">
        <w:tc>
          <w:tcPr>
            <w:tcW w:w="3640" w:type="dxa"/>
            <w:vAlign w:val="center"/>
          </w:tcPr>
          <w:p w14:paraId="1C6E9F8F" w14:textId="77777777" w:rsidR="002A757C" w:rsidRPr="003D4ED3" w:rsidRDefault="002A757C" w:rsidP="00BE2A55">
            <w:pPr>
              <w:rPr>
                <w:b/>
                <w:bCs/>
              </w:rPr>
            </w:pPr>
            <w:r w:rsidRPr="003D4ED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20" w:type="dxa"/>
            <w:noWrap/>
            <w:vAlign w:val="center"/>
          </w:tcPr>
          <w:p w14:paraId="5AEBDFC7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11</w:t>
            </w:r>
          </w:p>
        </w:tc>
        <w:tc>
          <w:tcPr>
            <w:tcW w:w="420" w:type="dxa"/>
            <w:vAlign w:val="center"/>
          </w:tcPr>
          <w:p w14:paraId="25F4C34A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00</w:t>
            </w:r>
          </w:p>
        </w:tc>
        <w:tc>
          <w:tcPr>
            <w:tcW w:w="1427" w:type="dxa"/>
            <w:noWrap/>
            <w:vAlign w:val="center"/>
          </w:tcPr>
          <w:p w14:paraId="39F4BA3C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518" w:type="dxa"/>
            <w:noWrap/>
            <w:vAlign w:val="center"/>
          </w:tcPr>
          <w:p w14:paraId="7C996D27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966" w:type="dxa"/>
            <w:noWrap/>
            <w:vAlign w:val="center"/>
          </w:tcPr>
          <w:p w14:paraId="24FD7DCF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14167,3</w:t>
            </w:r>
          </w:p>
        </w:tc>
        <w:tc>
          <w:tcPr>
            <w:tcW w:w="966" w:type="dxa"/>
            <w:vAlign w:val="center"/>
          </w:tcPr>
          <w:p w14:paraId="2BD045CB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14167,3</w:t>
            </w:r>
          </w:p>
        </w:tc>
        <w:tc>
          <w:tcPr>
            <w:tcW w:w="966" w:type="dxa"/>
            <w:vAlign w:val="center"/>
          </w:tcPr>
          <w:p w14:paraId="70123D2F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14167,3</w:t>
            </w:r>
          </w:p>
        </w:tc>
      </w:tr>
      <w:tr w:rsidR="002A757C" w:rsidRPr="003D4ED3" w14:paraId="0EC73914" w14:textId="77777777" w:rsidTr="003D4ED3">
        <w:tc>
          <w:tcPr>
            <w:tcW w:w="3640" w:type="dxa"/>
            <w:noWrap/>
            <w:vAlign w:val="center"/>
          </w:tcPr>
          <w:p w14:paraId="5ED30DC9" w14:textId="77777777" w:rsidR="002A757C" w:rsidRPr="003D4ED3" w:rsidRDefault="002A757C" w:rsidP="00BE2A55">
            <w:pPr>
              <w:rPr>
                <w:b/>
                <w:bCs/>
              </w:rPr>
            </w:pPr>
            <w:r w:rsidRPr="003D4ED3">
              <w:rPr>
                <w:b/>
                <w:bCs/>
              </w:rPr>
              <w:t>Массовый спорт</w:t>
            </w:r>
          </w:p>
        </w:tc>
        <w:tc>
          <w:tcPr>
            <w:tcW w:w="420" w:type="dxa"/>
            <w:noWrap/>
            <w:vAlign w:val="center"/>
          </w:tcPr>
          <w:p w14:paraId="61C4C7A9" w14:textId="77777777" w:rsidR="002A757C" w:rsidRPr="003D4ED3" w:rsidRDefault="002A757C" w:rsidP="00BE2A55">
            <w:pPr>
              <w:jc w:val="center"/>
            </w:pPr>
            <w:r w:rsidRPr="003D4ED3">
              <w:t>11</w:t>
            </w:r>
          </w:p>
        </w:tc>
        <w:tc>
          <w:tcPr>
            <w:tcW w:w="420" w:type="dxa"/>
            <w:vAlign w:val="center"/>
          </w:tcPr>
          <w:p w14:paraId="552C90F5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27" w:type="dxa"/>
            <w:noWrap/>
            <w:vAlign w:val="center"/>
          </w:tcPr>
          <w:p w14:paraId="29C1FCCB" w14:textId="77777777" w:rsidR="002A757C" w:rsidRPr="003D4ED3" w:rsidRDefault="002A757C" w:rsidP="00BE2A55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120BBFE8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66" w:type="dxa"/>
            <w:noWrap/>
            <w:vAlign w:val="center"/>
          </w:tcPr>
          <w:p w14:paraId="67CDD7AF" w14:textId="77777777" w:rsidR="002A757C" w:rsidRPr="003D4ED3" w:rsidRDefault="002A757C" w:rsidP="00BE2A55">
            <w:pPr>
              <w:jc w:val="right"/>
            </w:pPr>
            <w:r w:rsidRPr="003D4ED3">
              <w:t>14167,3</w:t>
            </w:r>
          </w:p>
        </w:tc>
        <w:tc>
          <w:tcPr>
            <w:tcW w:w="966" w:type="dxa"/>
            <w:vAlign w:val="center"/>
          </w:tcPr>
          <w:p w14:paraId="5ED83B73" w14:textId="77777777" w:rsidR="002A757C" w:rsidRPr="003D4ED3" w:rsidRDefault="002A757C" w:rsidP="00BE2A55">
            <w:pPr>
              <w:jc w:val="right"/>
            </w:pPr>
            <w:r w:rsidRPr="003D4ED3">
              <w:t>14167,3</w:t>
            </w:r>
          </w:p>
        </w:tc>
        <w:tc>
          <w:tcPr>
            <w:tcW w:w="966" w:type="dxa"/>
            <w:vAlign w:val="center"/>
          </w:tcPr>
          <w:p w14:paraId="286D93AE" w14:textId="77777777" w:rsidR="002A757C" w:rsidRPr="003D4ED3" w:rsidRDefault="002A757C" w:rsidP="00BE2A55">
            <w:pPr>
              <w:jc w:val="right"/>
            </w:pPr>
            <w:r w:rsidRPr="003D4ED3">
              <w:t>14167,3</w:t>
            </w:r>
          </w:p>
        </w:tc>
      </w:tr>
      <w:tr w:rsidR="002A757C" w:rsidRPr="003D4ED3" w14:paraId="5D91A2E1" w14:textId="77777777" w:rsidTr="003D4ED3">
        <w:tc>
          <w:tcPr>
            <w:tcW w:w="3640" w:type="dxa"/>
            <w:vAlign w:val="center"/>
          </w:tcPr>
          <w:p w14:paraId="0BE576F5" w14:textId="77777777" w:rsidR="002A757C" w:rsidRPr="003D4ED3" w:rsidRDefault="002A757C" w:rsidP="00BE2A55">
            <w:r w:rsidRPr="003D4ED3">
              <w:t>Субвенция бюджетам муниципальных округов для осуществления передаваемых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420" w:type="dxa"/>
            <w:noWrap/>
            <w:vAlign w:val="center"/>
          </w:tcPr>
          <w:p w14:paraId="7D113B70" w14:textId="77777777" w:rsidR="002A757C" w:rsidRPr="003D4ED3" w:rsidRDefault="002A757C" w:rsidP="00BE2A55">
            <w:pPr>
              <w:jc w:val="center"/>
            </w:pPr>
            <w:r w:rsidRPr="003D4ED3">
              <w:t>11</w:t>
            </w:r>
          </w:p>
        </w:tc>
        <w:tc>
          <w:tcPr>
            <w:tcW w:w="420" w:type="dxa"/>
            <w:vAlign w:val="center"/>
          </w:tcPr>
          <w:p w14:paraId="19223EDC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27" w:type="dxa"/>
            <w:noWrap/>
            <w:vAlign w:val="center"/>
          </w:tcPr>
          <w:p w14:paraId="51D24B79" w14:textId="77777777" w:rsidR="002A757C" w:rsidRPr="003D4ED3" w:rsidRDefault="002A757C" w:rsidP="00BE2A55">
            <w:pPr>
              <w:jc w:val="center"/>
            </w:pPr>
            <w:r w:rsidRPr="003D4ED3">
              <w:t>10 А 03 00100</w:t>
            </w:r>
          </w:p>
        </w:tc>
        <w:tc>
          <w:tcPr>
            <w:tcW w:w="518" w:type="dxa"/>
            <w:noWrap/>
            <w:vAlign w:val="center"/>
          </w:tcPr>
          <w:p w14:paraId="0BA63ABA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66" w:type="dxa"/>
            <w:noWrap/>
            <w:vAlign w:val="center"/>
          </w:tcPr>
          <w:p w14:paraId="032795EA" w14:textId="77777777" w:rsidR="002A757C" w:rsidRPr="003D4ED3" w:rsidRDefault="002A757C" w:rsidP="00BE2A55">
            <w:pPr>
              <w:jc w:val="right"/>
            </w:pPr>
            <w:r w:rsidRPr="003D4ED3">
              <w:t>14167,3</w:t>
            </w:r>
          </w:p>
        </w:tc>
        <w:tc>
          <w:tcPr>
            <w:tcW w:w="966" w:type="dxa"/>
            <w:vAlign w:val="center"/>
          </w:tcPr>
          <w:p w14:paraId="20AEE928" w14:textId="77777777" w:rsidR="002A757C" w:rsidRPr="003D4ED3" w:rsidRDefault="002A757C" w:rsidP="00BE2A55">
            <w:pPr>
              <w:jc w:val="right"/>
            </w:pPr>
            <w:r w:rsidRPr="003D4ED3">
              <w:t>14167,3</w:t>
            </w:r>
          </w:p>
        </w:tc>
        <w:tc>
          <w:tcPr>
            <w:tcW w:w="966" w:type="dxa"/>
            <w:vAlign w:val="center"/>
          </w:tcPr>
          <w:p w14:paraId="71337162" w14:textId="77777777" w:rsidR="002A757C" w:rsidRPr="003D4ED3" w:rsidRDefault="002A757C" w:rsidP="00BE2A55">
            <w:pPr>
              <w:jc w:val="right"/>
            </w:pPr>
            <w:r w:rsidRPr="003D4ED3">
              <w:t>14167,3</w:t>
            </w:r>
          </w:p>
        </w:tc>
      </w:tr>
      <w:tr w:rsidR="002A757C" w:rsidRPr="003D4ED3" w14:paraId="1D065EB8" w14:textId="77777777" w:rsidTr="003D4ED3">
        <w:tc>
          <w:tcPr>
            <w:tcW w:w="3640" w:type="dxa"/>
            <w:vAlign w:val="center"/>
          </w:tcPr>
          <w:p w14:paraId="37226955" w14:textId="77777777" w:rsidR="002A757C" w:rsidRPr="003D4ED3" w:rsidRDefault="002A757C" w:rsidP="00BE2A55">
            <w:r w:rsidRPr="003D4ED3">
              <w:t>Закупка товаров, работ и услуг для обеспечения государственных (муниципальных0 нужд</w:t>
            </w:r>
          </w:p>
        </w:tc>
        <w:tc>
          <w:tcPr>
            <w:tcW w:w="420" w:type="dxa"/>
            <w:noWrap/>
            <w:vAlign w:val="center"/>
          </w:tcPr>
          <w:p w14:paraId="3E2FA251" w14:textId="77777777" w:rsidR="002A757C" w:rsidRPr="003D4ED3" w:rsidRDefault="002A757C" w:rsidP="00BE2A55">
            <w:pPr>
              <w:jc w:val="center"/>
            </w:pPr>
            <w:r w:rsidRPr="003D4ED3">
              <w:t>11</w:t>
            </w:r>
          </w:p>
        </w:tc>
        <w:tc>
          <w:tcPr>
            <w:tcW w:w="420" w:type="dxa"/>
            <w:vAlign w:val="center"/>
          </w:tcPr>
          <w:p w14:paraId="4472DF5B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27" w:type="dxa"/>
            <w:noWrap/>
            <w:vAlign w:val="center"/>
          </w:tcPr>
          <w:p w14:paraId="05EF8F69" w14:textId="77777777" w:rsidR="002A757C" w:rsidRPr="003D4ED3" w:rsidRDefault="002A757C" w:rsidP="00BE2A55">
            <w:pPr>
              <w:jc w:val="center"/>
            </w:pPr>
            <w:r w:rsidRPr="003D4ED3">
              <w:t>10 А 03 00100</w:t>
            </w:r>
          </w:p>
        </w:tc>
        <w:tc>
          <w:tcPr>
            <w:tcW w:w="518" w:type="dxa"/>
            <w:noWrap/>
            <w:vAlign w:val="center"/>
          </w:tcPr>
          <w:p w14:paraId="525D7175" w14:textId="77777777" w:rsidR="002A757C" w:rsidRPr="003D4ED3" w:rsidRDefault="002A757C" w:rsidP="00BE2A55">
            <w:pPr>
              <w:jc w:val="center"/>
            </w:pPr>
            <w:r w:rsidRPr="003D4ED3">
              <w:t>200</w:t>
            </w:r>
          </w:p>
        </w:tc>
        <w:tc>
          <w:tcPr>
            <w:tcW w:w="966" w:type="dxa"/>
            <w:noWrap/>
            <w:vAlign w:val="center"/>
          </w:tcPr>
          <w:p w14:paraId="65D665D3" w14:textId="77777777" w:rsidR="002A757C" w:rsidRPr="003D4ED3" w:rsidRDefault="002A757C" w:rsidP="00BE2A55">
            <w:pPr>
              <w:jc w:val="right"/>
            </w:pPr>
            <w:r w:rsidRPr="003D4ED3">
              <w:t>7871,9</w:t>
            </w:r>
          </w:p>
        </w:tc>
        <w:tc>
          <w:tcPr>
            <w:tcW w:w="966" w:type="dxa"/>
            <w:vAlign w:val="center"/>
          </w:tcPr>
          <w:p w14:paraId="6D0D4510" w14:textId="77777777" w:rsidR="002A757C" w:rsidRPr="003D4ED3" w:rsidRDefault="002A757C" w:rsidP="00BE2A55">
            <w:pPr>
              <w:jc w:val="right"/>
            </w:pPr>
            <w:r w:rsidRPr="003D4ED3">
              <w:t>7871,9</w:t>
            </w:r>
          </w:p>
        </w:tc>
        <w:tc>
          <w:tcPr>
            <w:tcW w:w="966" w:type="dxa"/>
            <w:vAlign w:val="center"/>
          </w:tcPr>
          <w:p w14:paraId="311F68DB" w14:textId="77777777" w:rsidR="002A757C" w:rsidRPr="003D4ED3" w:rsidRDefault="002A757C" w:rsidP="00BE2A55">
            <w:pPr>
              <w:jc w:val="right"/>
            </w:pPr>
            <w:r w:rsidRPr="003D4ED3">
              <w:t>7871,9</w:t>
            </w:r>
          </w:p>
        </w:tc>
      </w:tr>
      <w:tr w:rsidR="002A757C" w:rsidRPr="003D4ED3" w14:paraId="444B6AAC" w14:textId="77777777" w:rsidTr="003D4ED3">
        <w:tc>
          <w:tcPr>
            <w:tcW w:w="3640" w:type="dxa"/>
            <w:vAlign w:val="center"/>
          </w:tcPr>
          <w:p w14:paraId="186C856C" w14:textId="77777777" w:rsidR="002A757C" w:rsidRPr="003D4ED3" w:rsidRDefault="002A757C" w:rsidP="00BE2A55">
            <w:r w:rsidRPr="003D4ED3">
              <w:t>Иные закупки товаров, работ и услуг для обеспечения государственных (муниципальных нужд</w:t>
            </w:r>
          </w:p>
        </w:tc>
        <w:tc>
          <w:tcPr>
            <w:tcW w:w="420" w:type="dxa"/>
            <w:noWrap/>
            <w:vAlign w:val="center"/>
          </w:tcPr>
          <w:p w14:paraId="16474C24" w14:textId="77777777" w:rsidR="002A757C" w:rsidRPr="003D4ED3" w:rsidRDefault="002A757C" w:rsidP="00BE2A55">
            <w:pPr>
              <w:jc w:val="center"/>
            </w:pPr>
            <w:r w:rsidRPr="003D4ED3">
              <w:t>11</w:t>
            </w:r>
          </w:p>
        </w:tc>
        <w:tc>
          <w:tcPr>
            <w:tcW w:w="420" w:type="dxa"/>
            <w:vAlign w:val="center"/>
          </w:tcPr>
          <w:p w14:paraId="4840B4A1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27" w:type="dxa"/>
            <w:noWrap/>
            <w:vAlign w:val="center"/>
          </w:tcPr>
          <w:p w14:paraId="755E5D20" w14:textId="77777777" w:rsidR="002A757C" w:rsidRPr="003D4ED3" w:rsidRDefault="002A757C" w:rsidP="00BE2A55">
            <w:pPr>
              <w:jc w:val="center"/>
            </w:pPr>
            <w:r w:rsidRPr="003D4ED3">
              <w:t>10 А 03 00100</w:t>
            </w:r>
          </w:p>
        </w:tc>
        <w:tc>
          <w:tcPr>
            <w:tcW w:w="518" w:type="dxa"/>
            <w:noWrap/>
            <w:vAlign w:val="center"/>
          </w:tcPr>
          <w:p w14:paraId="40279042" w14:textId="77777777" w:rsidR="002A757C" w:rsidRPr="003D4ED3" w:rsidRDefault="002A757C" w:rsidP="00BE2A55">
            <w:pPr>
              <w:jc w:val="center"/>
            </w:pPr>
            <w:r w:rsidRPr="003D4ED3">
              <w:t>240</w:t>
            </w:r>
          </w:p>
        </w:tc>
        <w:tc>
          <w:tcPr>
            <w:tcW w:w="966" w:type="dxa"/>
            <w:noWrap/>
            <w:vAlign w:val="center"/>
          </w:tcPr>
          <w:p w14:paraId="48D602BA" w14:textId="77777777" w:rsidR="002A757C" w:rsidRPr="003D4ED3" w:rsidRDefault="002A757C" w:rsidP="00BE2A55">
            <w:pPr>
              <w:jc w:val="right"/>
            </w:pPr>
            <w:r w:rsidRPr="003D4ED3">
              <w:t>7871,9</w:t>
            </w:r>
          </w:p>
        </w:tc>
        <w:tc>
          <w:tcPr>
            <w:tcW w:w="966" w:type="dxa"/>
            <w:vAlign w:val="center"/>
          </w:tcPr>
          <w:p w14:paraId="55336FBD" w14:textId="77777777" w:rsidR="002A757C" w:rsidRPr="003D4ED3" w:rsidRDefault="002A757C" w:rsidP="00BE2A55">
            <w:pPr>
              <w:jc w:val="right"/>
            </w:pPr>
            <w:r w:rsidRPr="003D4ED3">
              <w:t>7871,9</w:t>
            </w:r>
          </w:p>
        </w:tc>
        <w:tc>
          <w:tcPr>
            <w:tcW w:w="966" w:type="dxa"/>
            <w:vAlign w:val="center"/>
          </w:tcPr>
          <w:p w14:paraId="31527B28" w14:textId="77777777" w:rsidR="002A757C" w:rsidRPr="003D4ED3" w:rsidRDefault="002A757C" w:rsidP="00BE2A55">
            <w:pPr>
              <w:jc w:val="right"/>
            </w:pPr>
            <w:r w:rsidRPr="003D4ED3">
              <w:t>7871,9</w:t>
            </w:r>
          </w:p>
        </w:tc>
      </w:tr>
      <w:tr w:rsidR="002A757C" w:rsidRPr="003D4ED3" w14:paraId="38DDEBFB" w14:textId="77777777" w:rsidTr="003D4ED3">
        <w:tc>
          <w:tcPr>
            <w:tcW w:w="3640" w:type="dxa"/>
            <w:vAlign w:val="center"/>
          </w:tcPr>
          <w:p w14:paraId="1C482AB8" w14:textId="77777777" w:rsidR="002A757C" w:rsidRPr="003D4ED3" w:rsidRDefault="002A757C" w:rsidP="00BE2A55">
            <w:r w:rsidRPr="003D4E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noWrap/>
            <w:vAlign w:val="center"/>
          </w:tcPr>
          <w:p w14:paraId="179B8D58" w14:textId="77777777" w:rsidR="002A757C" w:rsidRPr="003D4ED3" w:rsidRDefault="002A757C" w:rsidP="00BE2A55">
            <w:pPr>
              <w:jc w:val="center"/>
            </w:pPr>
            <w:r w:rsidRPr="003D4ED3">
              <w:t>11</w:t>
            </w:r>
          </w:p>
        </w:tc>
        <w:tc>
          <w:tcPr>
            <w:tcW w:w="420" w:type="dxa"/>
            <w:vAlign w:val="center"/>
          </w:tcPr>
          <w:p w14:paraId="458A1ACC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27" w:type="dxa"/>
            <w:noWrap/>
            <w:vAlign w:val="center"/>
          </w:tcPr>
          <w:p w14:paraId="5E32D5EE" w14:textId="77777777" w:rsidR="002A757C" w:rsidRPr="003D4ED3" w:rsidRDefault="002A757C" w:rsidP="00BE2A55">
            <w:pPr>
              <w:jc w:val="center"/>
            </w:pPr>
            <w:r w:rsidRPr="003D4ED3">
              <w:t>10 А 03 00100</w:t>
            </w:r>
          </w:p>
        </w:tc>
        <w:tc>
          <w:tcPr>
            <w:tcW w:w="518" w:type="dxa"/>
            <w:noWrap/>
            <w:vAlign w:val="center"/>
          </w:tcPr>
          <w:p w14:paraId="5F45F2C9" w14:textId="77777777" w:rsidR="002A757C" w:rsidRPr="003D4ED3" w:rsidRDefault="002A757C" w:rsidP="00BE2A55">
            <w:pPr>
              <w:jc w:val="center"/>
            </w:pPr>
            <w:r w:rsidRPr="003D4ED3">
              <w:t>600</w:t>
            </w:r>
          </w:p>
        </w:tc>
        <w:tc>
          <w:tcPr>
            <w:tcW w:w="966" w:type="dxa"/>
            <w:noWrap/>
            <w:vAlign w:val="center"/>
          </w:tcPr>
          <w:p w14:paraId="197FF55E" w14:textId="77777777" w:rsidR="002A757C" w:rsidRPr="003D4ED3" w:rsidRDefault="002A757C" w:rsidP="00BE2A55">
            <w:pPr>
              <w:jc w:val="right"/>
            </w:pPr>
            <w:r w:rsidRPr="003D4ED3">
              <w:t>6295,4</w:t>
            </w:r>
          </w:p>
        </w:tc>
        <w:tc>
          <w:tcPr>
            <w:tcW w:w="966" w:type="dxa"/>
            <w:vAlign w:val="center"/>
          </w:tcPr>
          <w:p w14:paraId="5CF4E3A6" w14:textId="77777777" w:rsidR="002A757C" w:rsidRPr="003D4ED3" w:rsidRDefault="002A757C" w:rsidP="00BE2A55">
            <w:pPr>
              <w:jc w:val="right"/>
            </w:pPr>
            <w:r w:rsidRPr="003D4ED3">
              <w:t>6295,4</w:t>
            </w:r>
          </w:p>
        </w:tc>
        <w:tc>
          <w:tcPr>
            <w:tcW w:w="966" w:type="dxa"/>
            <w:vAlign w:val="center"/>
          </w:tcPr>
          <w:p w14:paraId="39CE429A" w14:textId="77777777" w:rsidR="002A757C" w:rsidRPr="003D4ED3" w:rsidRDefault="002A757C" w:rsidP="00BE2A55">
            <w:pPr>
              <w:jc w:val="right"/>
            </w:pPr>
            <w:r w:rsidRPr="003D4ED3">
              <w:t>6295,4</w:t>
            </w:r>
          </w:p>
        </w:tc>
      </w:tr>
      <w:tr w:rsidR="002A757C" w:rsidRPr="003D4ED3" w14:paraId="237CBC18" w14:textId="77777777" w:rsidTr="003D4ED3">
        <w:tc>
          <w:tcPr>
            <w:tcW w:w="3640" w:type="dxa"/>
            <w:vAlign w:val="center"/>
          </w:tcPr>
          <w:p w14:paraId="34B2D473" w14:textId="77777777" w:rsidR="002A757C" w:rsidRPr="003D4ED3" w:rsidRDefault="002A757C" w:rsidP="00BE2A55">
            <w:r w:rsidRPr="003D4ED3">
              <w:t xml:space="preserve">Субсидии бюджетным учреждениям </w:t>
            </w:r>
          </w:p>
        </w:tc>
        <w:tc>
          <w:tcPr>
            <w:tcW w:w="420" w:type="dxa"/>
            <w:noWrap/>
            <w:vAlign w:val="center"/>
          </w:tcPr>
          <w:p w14:paraId="4B8D1891" w14:textId="77777777" w:rsidR="002A757C" w:rsidRPr="003D4ED3" w:rsidRDefault="002A757C" w:rsidP="00BE2A55">
            <w:pPr>
              <w:jc w:val="center"/>
            </w:pPr>
            <w:r w:rsidRPr="003D4ED3">
              <w:t>11</w:t>
            </w:r>
          </w:p>
        </w:tc>
        <w:tc>
          <w:tcPr>
            <w:tcW w:w="420" w:type="dxa"/>
            <w:vAlign w:val="center"/>
          </w:tcPr>
          <w:p w14:paraId="7EF455E1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27" w:type="dxa"/>
            <w:noWrap/>
            <w:vAlign w:val="center"/>
          </w:tcPr>
          <w:p w14:paraId="7E8F8575" w14:textId="77777777" w:rsidR="002A757C" w:rsidRPr="003D4ED3" w:rsidRDefault="002A757C" w:rsidP="00BE2A55">
            <w:pPr>
              <w:jc w:val="center"/>
            </w:pPr>
            <w:r w:rsidRPr="003D4ED3">
              <w:t>10 А 03 00100</w:t>
            </w:r>
          </w:p>
        </w:tc>
        <w:tc>
          <w:tcPr>
            <w:tcW w:w="518" w:type="dxa"/>
            <w:noWrap/>
            <w:vAlign w:val="center"/>
          </w:tcPr>
          <w:p w14:paraId="62FFC8EC" w14:textId="77777777" w:rsidR="002A757C" w:rsidRPr="003D4ED3" w:rsidRDefault="002A757C" w:rsidP="00BE2A55">
            <w:pPr>
              <w:jc w:val="center"/>
            </w:pPr>
            <w:r w:rsidRPr="003D4ED3">
              <w:t>610</w:t>
            </w:r>
          </w:p>
        </w:tc>
        <w:tc>
          <w:tcPr>
            <w:tcW w:w="966" w:type="dxa"/>
            <w:noWrap/>
            <w:vAlign w:val="center"/>
          </w:tcPr>
          <w:p w14:paraId="09CBE379" w14:textId="77777777" w:rsidR="002A757C" w:rsidRPr="003D4ED3" w:rsidRDefault="002A757C" w:rsidP="00BE2A55">
            <w:pPr>
              <w:jc w:val="right"/>
            </w:pPr>
            <w:r w:rsidRPr="003D4ED3">
              <w:t>6295,4</w:t>
            </w:r>
          </w:p>
        </w:tc>
        <w:tc>
          <w:tcPr>
            <w:tcW w:w="966" w:type="dxa"/>
            <w:vAlign w:val="center"/>
          </w:tcPr>
          <w:p w14:paraId="6DE25559" w14:textId="77777777" w:rsidR="002A757C" w:rsidRPr="003D4ED3" w:rsidRDefault="002A757C" w:rsidP="00BE2A55">
            <w:pPr>
              <w:jc w:val="right"/>
            </w:pPr>
            <w:r w:rsidRPr="003D4ED3">
              <w:t>6295,4</w:t>
            </w:r>
          </w:p>
        </w:tc>
        <w:tc>
          <w:tcPr>
            <w:tcW w:w="966" w:type="dxa"/>
            <w:vAlign w:val="center"/>
          </w:tcPr>
          <w:p w14:paraId="1EF1209C" w14:textId="77777777" w:rsidR="002A757C" w:rsidRPr="003D4ED3" w:rsidRDefault="002A757C" w:rsidP="00BE2A55">
            <w:pPr>
              <w:jc w:val="right"/>
            </w:pPr>
            <w:r w:rsidRPr="003D4ED3">
              <w:t>6295,4</w:t>
            </w:r>
          </w:p>
        </w:tc>
      </w:tr>
      <w:tr w:rsidR="002A757C" w:rsidRPr="003D4ED3" w14:paraId="08BFC1E8" w14:textId="77777777" w:rsidTr="003D4ED3">
        <w:tc>
          <w:tcPr>
            <w:tcW w:w="3640" w:type="dxa"/>
            <w:vAlign w:val="center"/>
          </w:tcPr>
          <w:p w14:paraId="034899C6" w14:textId="77777777" w:rsidR="002A757C" w:rsidRPr="003D4ED3" w:rsidRDefault="002A757C" w:rsidP="00BE2A55">
            <w:pPr>
              <w:rPr>
                <w:b/>
                <w:bCs/>
              </w:rPr>
            </w:pPr>
            <w:r w:rsidRPr="003D4ED3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20" w:type="dxa"/>
            <w:noWrap/>
            <w:vAlign w:val="center"/>
          </w:tcPr>
          <w:p w14:paraId="133FE520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12</w:t>
            </w:r>
          </w:p>
        </w:tc>
        <w:tc>
          <w:tcPr>
            <w:tcW w:w="420" w:type="dxa"/>
            <w:vAlign w:val="center"/>
          </w:tcPr>
          <w:p w14:paraId="1545A5D7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00</w:t>
            </w:r>
          </w:p>
        </w:tc>
        <w:tc>
          <w:tcPr>
            <w:tcW w:w="1427" w:type="dxa"/>
            <w:noWrap/>
            <w:vAlign w:val="center"/>
          </w:tcPr>
          <w:p w14:paraId="2BF7EFD7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518" w:type="dxa"/>
            <w:noWrap/>
            <w:vAlign w:val="center"/>
          </w:tcPr>
          <w:p w14:paraId="61B8D090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966" w:type="dxa"/>
            <w:noWrap/>
            <w:vAlign w:val="center"/>
          </w:tcPr>
          <w:p w14:paraId="0A260CC4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2298,3</w:t>
            </w:r>
          </w:p>
        </w:tc>
        <w:tc>
          <w:tcPr>
            <w:tcW w:w="966" w:type="dxa"/>
            <w:vAlign w:val="center"/>
          </w:tcPr>
          <w:p w14:paraId="70C4769E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2298,3</w:t>
            </w:r>
          </w:p>
        </w:tc>
        <w:tc>
          <w:tcPr>
            <w:tcW w:w="966" w:type="dxa"/>
            <w:vAlign w:val="center"/>
          </w:tcPr>
          <w:p w14:paraId="3C078D2D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2298,3</w:t>
            </w:r>
          </w:p>
        </w:tc>
      </w:tr>
      <w:tr w:rsidR="002A757C" w:rsidRPr="003D4ED3" w14:paraId="5957806D" w14:textId="77777777" w:rsidTr="003D4ED3">
        <w:tc>
          <w:tcPr>
            <w:tcW w:w="3640" w:type="dxa"/>
            <w:vAlign w:val="center"/>
          </w:tcPr>
          <w:p w14:paraId="3F7E8A7E" w14:textId="77777777" w:rsidR="002A757C" w:rsidRPr="003D4ED3" w:rsidRDefault="002A757C" w:rsidP="00BE2A55">
            <w:pPr>
              <w:rPr>
                <w:b/>
              </w:rPr>
            </w:pPr>
            <w:r w:rsidRPr="003D4ED3">
              <w:rPr>
                <w:b/>
              </w:rPr>
              <w:t>Периодическая печать и издательства</w:t>
            </w:r>
          </w:p>
        </w:tc>
        <w:tc>
          <w:tcPr>
            <w:tcW w:w="420" w:type="dxa"/>
            <w:noWrap/>
            <w:vAlign w:val="center"/>
          </w:tcPr>
          <w:p w14:paraId="7493D9DD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12</w:t>
            </w:r>
          </w:p>
        </w:tc>
        <w:tc>
          <w:tcPr>
            <w:tcW w:w="420" w:type="dxa"/>
            <w:vAlign w:val="center"/>
          </w:tcPr>
          <w:p w14:paraId="6719E82C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02</w:t>
            </w:r>
          </w:p>
        </w:tc>
        <w:tc>
          <w:tcPr>
            <w:tcW w:w="1427" w:type="dxa"/>
            <w:noWrap/>
            <w:vAlign w:val="center"/>
          </w:tcPr>
          <w:p w14:paraId="67ECC79C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518" w:type="dxa"/>
            <w:noWrap/>
            <w:vAlign w:val="center"/>
          </w:tcPr>
          <w:p w14:paraId="01B28D88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966" w:type="dxa"/>
            <w:noWrap/>
            <w:vAlign w:val="center"/>
          </w:tcPr>
          <w:p w14:paraId="39EC566D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1540,0</w:t>
            </w:r>
          </w:p>
        </w:tc>
        <w:tc>
          <w:tcPr>
            <w:tcW w:w="966" w:type="dxa"/>
            <w:vAlign w:val="center"/>
          </w:tcPr>
          <w:p w14:paraId="3ABC5A09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1540,0</w:t>
            </w:r>
          </w:p>
        </w:tc>
        <w:tc>
          <w:tcPr>
            <w:tcW w:w="966" w:type="dxa"/>
            <w:vAlign w:val="center"/>
          </w:tcPr>
          <w:p w14:paraId="66D6CBDB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1540,0</w:t>
            </w:r>
          </w:p>
        </w:tc>
      </w:tr>
      <w:tr w:rsidR="002A757C" w:rsidRPr="003D4ED3" w14:paraId="7848AC40" w14:textId="77777777" w:rsidTr="003D4ED3">
        <w:tc>
          <w:tcPr>
            <w:tcW w:w="3640" w:type="dxa"/>
            <w:vAlign w:val="center"/>
          </w:tcPr>
          <w:p w14:paraId="0CE6B6B5" w14:textId="77777777" w:rsidR="002A757C" w:rsidRPr="003D4ED3" w:rsidRDefault="002A757C" w:rsidP="00BE2A55">
            <w:r w:rsidRPr="003D4ED3">
              <w:t>Информирование жителей муниципального округа Пресненский</w:t>
            </w:r>
          </w:p>
        </w:tc>
        <w:tc>
          <w:tcPr>
            <w:tcW w:w="420" w:type="dxa"/>
            <w:noWrap/>
            <w:vAlign w:val="center"/>
          </w:tcPr>
          <w:p w14:paraId="09FC00D1" w14:textId="77777777" w:rsidR="002A757C" w:rsidRPr="003D4ED3" w:rsidRDefault="002A757C" w:rsidP="00BE2A55">
            <w:pPr>
              <w:jc w:val="center"/>
            </w:pPr>
            <w:r w:rsidRPr="003D4ED3">
              <w:t>12</w:t>
            </w:r>
          </w:p>
        </w:tc>
        <w:tc>
          <w:tcPr>
            <w:tcW w:w="420" w:type="dxa"/>
            <w:vAlign w:val="center"/>
          </w:tcPr>
          <w:p w14:paraId="23B81B35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27" w:type="dxa"/>
            <w:noWrap/>
            <w:vAlign w:val="center"/>
          </w:tcPr>
          <w:p w14:paraId="68F88C74" w14:textId="77777777" w:rsidR="002A757C" w:rsidRPr="003D4ED3" w:rsidRDefault="002A757C" w:rsidP="00BE2A55">
            <w:pPr>
              <w:jc w:val="center"/>
            </w:pPr>
            <w:r w:rsidRPr="003D4ED3">
              <w:t>35 Е 01 00300</w:t>
            </w:r>
          </w:p>
        </w:tc>
        <w:tc>
          <w:tcPr>
            <w:tcW w:w="518" w:type="dxa"/>
            <w:noWrap/>
            <w:vAlign w:val="center"/>
          </w:tcPr>
          <w:p w14:paraId="223133EE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66" w:type="dxa"/>
            <w:noWrap/>
            <w:vAlign w:val="center"/>
          </w:tcPr>
          <w:p w14:paraId="54A1F99E" w14:textId="77777777" w:rsidR="002A757C" w:rsidRPr="003D4ED3" w:rsidRDefault="002A757C" w:rsidP="00BE2A55">
            <w:pPr>
              <w:jc w:val="right"/>
            </w:pPr>
            <w:r w:rsidRPr="003D4ED3">
              <w:t>1540,0</w:t>
            </w:r>
          </w:p>
        </w:tc>
        <w:tc>
          <w:tcPr>
            <w:tcW w:w="966" w:type="dxa"/>
            <w:vAlign w:val="center"/>
          </w:tcPr>
          <w:p w14:paraId="64F1F92A" w14:textId="77777777" w:rsidR="002A757C" w:rsidRPr="003D4ED3" w:rsidRDefault="002A757C" w:rsidP="00BE2A55">
            <w:pPr>
              <w:jc w:val="right"/>
            </w:pPr>
            <w:r w:rsidRPr="003D4ED3">
              <w:t>1540,0</w:t>
            </w:r>
          </w:p>
        </w:tc>
        <w:tc>
          <w:tcPr>
            <w:tcW w:w="966" w:type="dxa"/>
            <w:vAlign w:val="center"/>
          </w:tcPr>
          <w:p w14:paraId="31F0A723" w14:textId="77777777" w:rsidR="002A757C" w:rsidRPr="003D4ED3" w:rsidRDefault="002A757C" w:rsidP="00BE2A55">
            <w:pPr>
              <w:jc w:val="right"/>
            </w:pPr>
            <w:r w:rsidRPr="003D4ED3">
              <w:t>1540,0</w:t>
            </w:r>
          </w:p>
        </w:tc>
      </w:tr>
      <w:tr w:rsidR="002A757C" w:rsidRPr="003D4ED3" w14:paraId="08666616" w14:textId="77777777" w:rsidTr="003D4ED3">
        <w:tc>
          <w:tcPr>
            <w:tcW w:w="3640" w:type="dxa"/>
            <w:vAlign w:val="center"/>
          </w:tcPr>
          <w:p w14:paraId="1704F87B" w14:textId="77777777" w:rsidR="002A757C" w:rsidRPr="003D4ED3" w:rsidRDefault="002A757C" w:rsidP="00BE2A55">
            <w:r w:rsidRPr="003D4E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34BD4972" w14:textId="77777777" w:rsidR="002A757C" w:rsidRPr="003D4ED3" w:rsidRDefault="002A757C" w:rsidP="00BE2A55">
            <w:pPr>
              <w:jc w:val="center"/>
            </w:pPr>
            <w:r w:rsidRPr="003D4ED3">
              <w:t>12</w:t>
            </w:r>
          </w:p>
        </w:tc>
        <w:tc>
          <w:tcPr>
            <w:tcW w:w="420" w:type="dxa"/>
            <w:vAlign w:val="center"/>
          </w:tcPr>
          <w:p w14:paraId="5CB76E2F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27" w:type="dxa"/>
            <w:noWrap/>
            <w:vAlign w:val="center"/>
          </w:tcPr>
          <w:p w14:paraId="040ADDC4" w14:textId="77777777" w:rsidR="002A757C" w:rsidRPr="003D4ED3" w:rsidRDefault="002A757C" w:rsidP="00BE2A55">
            <w:pPr>
              <w:jc w:val="center"/>
            </w:pPr>
            <w:r w:rsidRPr="003D4ED3">
              <w:t>35 Е 01 00300</w:t>
            </w:r>
          </w:p>
        </w:tc>
        <w:tc>
          <w:tcPr>
            <w:tcW w:w="518" w:type="dxa"/>
            <w:noWrap/>
            <w:vAlign w:val="center"/>
          </w:tcPr>
          <w:p w14:paraId="2FEA4FC4" w14:textId="77777777" w:rsidR="002A757C" w:rsidRPr="003D4ED3" w:rsidRDefault="002A757C" w:rsidP="00BE2A55">
            <w:pPr>
              <w:jc w:val="center"/>
            </w:pPr>
            <w:r w:rsidRPr="003D4ED3">
              <w:t>200</w:t>
            </w:r>
          </w:p>
        </w:tc>
        <w:tc>
          <w:tcPr>
            <w:tcW w:w="966" w:type="dxa"/>
            <w:noWrap/>
            <w:vAlign w:val="center"/>
          </w:tcPr>
          <w:p w14:paraId="4B02E872" w14:textId="77777777" w:rsidR="002A757C" w:rsidRPr="003D4ED3" w:rsidRDefault="002A757C" w:rsidP="00BE2A55">
            <w:pPr>
              <w:jc w:val="right"/>
            </w:pPr>
            <w:r w:rsidRPr="003D4ED3">
              <w:t>1500,0</w:t>
            </w:r>
          </w:p>
        </w:tc>
        <w:tc>
          <w:tcPr>
            <w:tcW w:w="966" w:type="dxa"/>
            <w:vAlign w:val="center"/>
          </w:tcPr>
          <w:p w14:paraId="499C39E0" w14:textId="77777777" w:rsidR="002A757C" w:rsidRPr="003D4ED3" w:rsidRDefault="002A757C" w:rsidP="00BE2A55">
            <w:pPr>
              <w:jc w:val="right"/>
            </w:pPr>
            <w:r w:rsidRPr="003D4ED3">
              <w:t>1500,0</w:t>
            </w:r>
          </w:p>
        </w:tc>
        <w:tc>
          <w:tcPr>
            <w:tcW w:w="966" w:type="dxa"/>
            <w:vAlign w:val="center"/>
          </w:tcPr>
          <w:p w14:paraId="096525C3" w14:textId="77777777" w:rsidR="002A757C" w:rsidRPr="003D4ED3" w:rsidRDefault="002A757C" w:rsidP="00BE2A55">
            <w:pPr>
              <w:jc w:val="right"/>
            </w:pPr>
            <w:r w:rsidRPr="003D4ED3">
              <w:t>1500,0</w:t>
            </w:r>
          </w:p>
        </w:tc>
      </w:tr>
      <w:tr w:rsidR="002A757C" w:rsidRPr="003D4ED3" w14:paraId="7B3450B8" w14:textId="77777777" w:rsidTr="003D4ED3">
        <w:tc>
          <w:tcPr>
            <w:tcW w:w="3640" w:type="dxa"/>
            <w:vAlign w:val="center"/>
          </w:tcPr>
          <w:p w14:paraId="5B670EF7" w14:textId="77777777" w:rsidR="002A757C" w:rsidRPr="003D4ED3" w:rsidRDefault="002A757C" w:rsidP="00BE2A55">
            <w:r w:rsidRPr="003D4E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1BB603AE" w14:textId="77777777" w:rsidR="002A757C" w:rsidRPr="003D4ED3" w:rsidRDefault="002A757C" w:rsidP="00BE2A55">
            <w:pPr>
              <w:jc w:val="center"/>
            </w:pPr>
            <w:r w:rsidRPr="003D4ED3">
              <w:t>12</w:t>
            </w:r>
          </w:p>
        </w:tc>
        <w:tc>
          <w:tcPr>
            <w:tcW w:w="420" w:type="dxa"/>
            <w:vAlign w:val="center"/>
          </w:tcPr>
          <w:p w14:paraId="30B7FDE8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27" w:type="dxa"/>
            <w:noWrap/>
            <w:vAlign w:val="center"/>
          </w:tcPr>
          <w:p w14:paraId="1D948300" w14:textId="77777777" w:rsidR="002A757C" w:rsidRPr="003D4ED3" w:rsidRDefault="002A757C" w:rsidP="00BE2A55">
            <w:pPr>
              <w:jc w:val="center"/>
            </w:pPr>
            <w:r w:rsidRPr="003D4ED3">
              <w:t>35 Е 01 00300</w:t>
            </w:r>
          </w:p>
        </w:tc>
        <w:tc>
          <w:tcPr>
            <w:tcW w:w="518" w:type="dxa"/>
            <w:noWrap/>
            <w:vAlign w:val="center"/>
          </w:tcPr>
          <w:p w14:paraId="6572690B" w14:textId="77777777" w:rsidR="002A757C" w:rsidRPr="003D4ED3" w:rsidRDefault="002A757C" w:rsidP="00BE2A55">
            <w:pPr>
              <w:jc w:val="center"/>
            </w:pPr>
            <w:r w:rsidRPr="003D4ED3">
              <w:t>240</w:t>
            </w:r>
          </w:p>
        </w:tc>
        <w:tc>
          <w:tcPr>
            <w:tcW w:w="966" w:type="dxa"/>
            <w:noWrap/>
            <w:vAlign w:val="center"/>
          </w:tcPr>
          <w:p w14:paraId="7134C739" w14:textId="77777777" w:rsidR="002A757C" w:rsidRPr="003D4ED3" w:rsidRDefault="002A757C" w:rsidP="00BE2A55">
            <w:pPr>
              <w:jc w:val="right"/>
            </w:pPr>
            <w:r w:rsidRPr="003D4ED3">
              <w:t>1500,0</w:t>
            </w:r>
          </w:p>
        </w:tc>
        <w:tc>
          <w:tcPr>
            <w:tcW w:w="966" w:type="dxa"/>
            <w:vAlign w:val="center"/>
          </w:tcPr>
          <w:p w14:paraId="10CBDC0F" w14:textId="77777777" w:rsidR="002A757C" w:rsidRPr="003D4ED3" w:rsidRDefault="002A757C" w:rsidP="00BE2A55">
            <w:pPr>
              <w:jc w:val="right"/>
            </w:pPr>
            <w:r w:rsidRPr="003D4ED3">
              <w:t>1500,0</w:t>
            </w:r>
          </w:p>
        </w:tc>
        <w:tc>
          <w:tcPr>
            <w:tcW w:w="966" w:type="dxa"/>
            <w:vAlign w:val="center"/>
          </w:tcPr>
          <w:p w14:paraId="77C5D2C9" w14:textId="77777777" w:rsidR="002A757C" w:rsidRPr="003D4ED3" w:rsidRDefault="002A757C" w:rsidP="00BE2A55">
            <w:pPr>
              <w:jc w:val="right"/>
            </w:pPr>
            <w:r w:rsidRPr="003D4ED3">
              <w:t>1500,0</w:t>
            </w:r>
          </w:p>
        </w:tc>
      </w:tr>
      <w:tr w:rsidR="002A757C" w:rsidRPr="003D4ED3" w14:paraId="01F674DE" w14:textId="77777777" w:rsidTr="003D4ED3">
        <w:tc>
          <w:tcPr>
            <w:tcW w:w="3640" w:type="dxa"/>
            <w:vAlign w:val="center"/>
          </w:tcPr>
          <w:p w14:paraId="21098BAC" w14:textId="77777777" w:rsidR="002A757C" w:rsidRPr="003D4ED3" w:rsidRDefault="002A757C" w:rsidP="00BE2A55">
            <w:r w:rsidRPr="003D4ED3">
              <w:t>Иные бюджетные ассигнования</w:t>
            </w:r>
          </w:p>
        </w:tc>
        <w:tc>
          <w:tcPr>
            <w:tcW w:w="420" w:type="dxa"/>
            <w:noWrap/>
            <w:vAlign w:val="center"/>
          </w:tcPr>
          <w:p w14:paraId="063FFD76" w14:textId="77777777" w:rsidR="002A757C" w:rsidRPr="003D4ED3" w:rsidRDefault="002A757C" w:rsidP="00BE2A55">
            <w:pPr>
              <w:jc w:val="center"/>
            </w:pPr>
            <w:r w:rsidRPr="003D4ED3">
              <w:t>12</w:t>
            </w:r>
          </w:p>
        </w:tc>
        <w:tc>
          <w:tcPr>
            <w:tcW w:w="420" w:type="dxa"/>
            <w:vAlign w:val="center"/>
          </w:tcPr>
          <w:p w14:paraId="5FEB3F47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27" w:type="dxa"/>
            <w:noWrap/>
            <w:vAlign w:val="center"/>
          </w:tcPr>
          <w:p w14:paraId="5EE77576" w14:textId="77777777" w:rsidR="002A757C" w:rsidRPr="003D4ED3" w:rsidRDefault="002A757C" w:rsidP="00BE2A55">
            <w:pPr>
              <w:jc w:val="center"/>
            </w:pPr>
            <w:r w:rsidRPr="003D4ED3">
              <w:t>35 Е 01 00300</w:t>
            </w:r>
          </w:p>
        </w:tc>
        <w:tc>
          <w:tcPr>
            <w:tcW w:w="518" w:type="dxa"/>
            <w:noWrap/>
            <w:vAlign w:val="center"/>
          </w:tcPr>
          <w:p w14:paraId="70921491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66" w:type="dxa"/>
            <w:noWrap/>
            <w:vAlign w:val="center"/>
          </w:tcPr>
          <w:p w14:paraId="2F2C03AD" w14:textId="77777777" w:rsidR="002A757C" w:rsidRPr="003D4ED3" w:rsidRDefault="002A757C" w:rsidP="00BE2A55">
            <w:pPr>
              <w:jc w:val="right"/>
            </w:pPr>
            <w:r w:rsidRPr="003D4ED3">
              <w:t>40,0</w:t>
            </w:r>
          </w:p>
        </w:tc>
        <w:tc>
          <w:tcPr>
            <w:tcW w:w="966" w:type="dxa"/>
            <w:vAlign w:val="center"/>
          </w:tcPr>
          <w:p w14:paraId="4695C735" w14:textId="77777777" w:rsidR="002A757C" w:rsidRPr="003D4ED3" w:rsidRDefault="002A757C" w:rsidP="00BE2A55">
            <w:pPr>
              <w:jc w:val="right"/>
            </w:pPr>
            <w:r w:rsidRPr="003D4ED3">
              <w:t>40,0</w:t>
            </w:r>
          </w:p>
        </w:tc>
        <w:tc>
          <w:tcPr>
            <w:tcW w:w="966" w:type="dxa"/>
            <w:vAlign w:val="center"/>
          </w:tcPr>
          <w:p w14:paraId="7B082167" w14:textId="77777777" w:rsidR="002A757C" w:rsidRPr="003D4ED3" w:rsidRDefault="002A757C" w:rsidP="00BE2A55">
            <w:pPr>
              <w:jc w:val="right"/>
            </w:pPr>
            <w:r w:rsidRPr="003D4ED3">
              <w:t>40,0</w:t>
            </w:r>
          </w:p>
        </w:tc>
      </w:tr>
      <w:tr w:rsidR="002A757C" w:rsidRPr="003D4ED3" w14:paraId="17B5F7D4" w14:textId="77777777" w:rsidTr="003D4ED3">
        <w:tc>
          <w:tcPr>
            <w:tcW w:w="3640" w:type="dxa"/>
            <w:vAlign w:val="center"/>
          </w:tcPr>
          <w:p w14:paraId="66EE1348" w14:textId="77777777" w:rsidR="002A757C" w:rsidRPr="003D4ED3" w:rsidRDefault="002A757C" w:rsidP="00BE2A55">
            <w:r w:rsidRPr="003D4ED3">
              <w:t>Уплата налогов, сборов и иных платежей</w:t>
            </w:r>
          </w:p>
        </w:tc>
        <w:tc>
          <w:tcPr>
            <w:tcW w:w="420" w:type="dxa"/>
            <w:noWrap/>
            <w:vAlign w:val="center"/>
          </w:tcPr>
          <w:p w14:paraId="5666988F" w14:textId="77777777" w:rsidR="002A757C" w:rsidRPr="003D4ED3" w:rsidRDefault="002A757C" w:rsidP="00BE2A55">
            <w:pPr>
              <w:jc w:val="center"/>
            </w:pPr>
            <w:r w:rsidRPr="003D4ED3">
              <w:t>12</w:t>
            </w:r>
          </w:p>
        </w:tc>
        <w:tc>
          <w:tcPr>
            <w:tcW w:w="420" w:type="dxa"/>
            <w:vAlign w:val="center"/>
          </w:tcPr>
          <w:p w14:paraId="38F789E8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27" w:type="dxa"/>
            <w:noWrap/>
            <w:vAlign w:val="center"/>
          </w:tcPr>
          <w:p w14:paraId="0B724899" w14:textId="77777777" w:rsidR="002A757C" w:rsidRPr="003D4ED3" w:rsidRDefault="002A757C" w:rsidP="00BE2A55">
            <w:pPr>
              <w:jc w:val="center"/>
            </w:pPr>
            <w:r w:rsidRPr="003D4ED3">
              <w:t>35 Е 01 00300</w:t>
            </w:r>
          </w:p>
        </w:tc>
        <w:tc>
          <w:tcPr>
            <w:tcW w:w="518" w:type="dxa"/>
            <w:noWrap/>
            <w:vAlign w:val="center"/>
          </w:tcPr>
          <w:p w14:paraId="3A57DBB7" w14:textId="77777777" w:rsidR="002A757C" w:rsidRPr="003D4ED3" w:rsidRDefault="002A757C" w:rsidP="00BE2A55">
            <w:pPr>
              <w:jc w:val="center"/>
            </w:pPr>
            <w:r w:rsidRPr="003D4ED3">
              <w:t>850</w:t>
            </w:r>
          </w:p>
        </w:tc>
        <w:tc>
          <w:tcPr>
            <w:tcW w:w="966" w:type="dxa"/>
            <w:noWrap/>
            <w:vAlign w:val="center"/>
          </w:tcPr>
          <w:p w14:paraId="5794D5EB" w14:textId="77777777" w:rsidR="002A757C" w:rsidRPr="003D4ED3" w:rsidRDefault="002A757C" w:rsidP="00BE2A55">
            <w:pPr>
              <w:jc w:val="right"/>
            </w:pPr>
            <w:r w:rsidRPr="003D4ED3">
              <w:t>40,0</w:t>
            </w:r>
          </w:p>
        </w:tc>
        <w:tc>
          <w:tcPr>
            <w:tcW w:w="966" w:type="dxa"/>
            <w:vAlign w:val="center"/>
          </w:tcPr>
          <w:p w14:paraId="03DF7B6E" w14:textId="77777777" w:rsidR="002A757C" w:rsidRPr="003D4ED3" w:rsidRDefault="002A757C" w:rsidP="00BE2A55">
            <w:pPr>
              <w:jc w:val="right"/>
            </w:pPr>
            <w:r w:rsidRPr="003D4ED3">
              <w:t>40,0</w:t>
            </w:r>
          </w:p>
        </w:tc>
        <w:tc>
          <w:tcPr>
            <w:tcW w:w="966" w:type="dxa"/>
            <w:vAlign w:val="center"/>
          </w:tcPr>
          <w:p w14:paraId="2F8EE362" w14:textId="77777777" w:rsidR="002A757C" w:rsidRPr="003D4ED3" w:rsidRDefault="002A757C" w:rsidP="00BE2A55">
            <w:pPr>
              <w:jc w:val="right"/>
            </w:pPr>
            <w:r w:rsidRPr="003D4ED3">
              <w:t>40,0</w:t>
            </w:r>
          </w:p>
        </w:tc>
      </w:tr>
      <w:tr w:rsidR="002A757C" w:rsidRPr="003D4ED3" w14:paraId="15AA9CF7" w14:textId="77777777" w:rsidTr="003D4ED3">
        <w:tc>
          <w:tcPr>
            <w:tcW w:w="3640" w:type="dxa"/>
            <w:vAlign w:val="center"/>
          </w:tcPr>
          <w:p w14:paraId="3AF12F99" w14:textId="77777777" w:rsidR="002A757C" w:rsidRPr="003D4ED3" w:rsidRDefault="002A757C" w:rsidP="00BE2A55">
            <w:pPr>
              <w:rPr>
                <w:b/>
              </w:rPr>
            </w:pPr>
            <w:r w:rsidRPr="003D4ED3">
              <w:rPr>
                <w:b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420" w:type="dxa"/>
            <w:noWrap/>
            <w:vAlign w:val="center"/>
          </w:tcPr>
          <w:p w14:paraId="51BBC12B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12</w:t>
            </w:r>
          </w:p>
        </w:tc>
        <w:tc>
          <w:tcPr>
            <w:tcW w:w="420" w:type="dxa"/>
            <w:vAlign w:val="center"/>
          </w:tcPr>
          <w:p w14:paraId="2AEE7E7E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04</w:t>
            </w:r>
          </w:p>
        </w:tc>
        <w:tc>
          <w:tcPr>
            <w:tcW w:w="1427" w:type="dxa"/>
            <w:noWrap/>
            <w:vAlign w:val="center"/>
          </w:tcPr>
          <w:p w14:paraId="1A776285" w14:textId="77777777" w:rsidR="002A757C" w:rsidRPr="003D4ED3" w:rsidRDefault="002A757C" w:rsidP="00BE2A55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710B4B60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66" w:type="dxa"/>
            <w:noWrap/>
            <w:vAlign w:val="center"/>
          </w:tcPr>
          <w:p w14:paraId="59579184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758,3</w:t>
            </w:r>
          </w:p>
        </w:tc>
        <w:tc>
          <w:tcPr>
            <w:tcW w:w="966" w:type="dxa"/>
            <w:vAlign w:val="center"/>
          </w:tcPr>
          <w:p w14:paraId="0F7667AC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758,3</w:t>
            </w:r>
          </w:p>
        </w:tc>
        <w:tc>
          <w:tcPr>
            <w:tcW w:w="966" w:type="dxa"/>
            <w:vAlign w:val="center"/>
          </w:tcPr>
          <w:p w14:paraId="4C73E87B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758,3</w:t>
            </w:r>
          </w:p>
        </w:tc>
      </w:tr>
      <w:tr w:rsidR="002A757C" w:rsidRPr="003D4ED3" w14:paraId="38FF0D06" w14:textId="77777777" w:rsidTr="003D4ED3">
        <w:tc>
          <w:tcPr>
            <w:tcW w:w="3640" w:type="dxa"/>
            <w:vAlign w:val="center"/>
          </w:tcPr>
          <w:p w14:paraId="4D5460E2" w14:textId="77777777" w:rsidR="002A757C" w:rsidRPr="003D4ED3" w:rsidRDefault="002A757C" w:rsidP="00BE2A55">
            <w:r w:rsidRPr="003D4ED3">
              <w:t>Информирование жителей муниципального округа Пресненский</w:t>
            </w:r>
          </w:p>
        </w:tc>
        <w:tc>
          <w:tcPr>
            <w:tcW w:w="420" w:type="dxa"/>
            <w:noWrap/>
            <w:vAlign w:val="center"/>
          </w:tcPr>
          <w:p w14:paraId="39159DF0" w14:textId="77777777" w:rsidR="002A757C" w:rsidRPr="003D4ED3" w:rsidRDefault="002A757C" w:rsidP="00BE2A55">
            <w:pPr>
              <w:jc w:val="center"/>
            </w:pPr>
            <w:r w:rsidRPr="003D4ED3">
              <w:t>12</w:t>
            </w:r>
          </w:p>
        </w:tc>
        <w:tc>
          <w:tcPr>
            <w:tcW w:w="420" w:type="dxa"/>
            <w:vAlign w:val="center"/>
          </w:tcPr>
          <w:p w14:paraId="0D58BFE1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20C5DD5A" w14:textId="77777777" w:rsidR="002A757C" w:rsidRPr="003D4ED3" w:rsidRDefault="002A757C" w:rsidP="00BE2A55">
            <w:pPr>
              <w:jc w:val="center"/>
            </w:pPr>
            <w:r w:rsidRPr="003D4ED3">
              <w:t>35 Е 01 00300</w:t>
            </w:r>
          </w:p>
        </w:tc>
        <w:tc>
          <w:tcPr>
            <w:tcW w:w="518" w:type="dxa"/>
            <w:noWrap/>
            <w:vAlign w:val="center"/>
          </w:tcPr>
          <w:p w14:paraId="61C98B87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66" w:type="dxa"/>
            <w:noWrap/>
            <w:vAlign w:val="center"/>
          </w:tcPr>
          <w:p w14:paraId="0BFA9EFA" w14:textId="77777777" w:rsidR="002A757C" w:rsidRPr="003D4ED3" w:rsidRDefault="002A757C" w:rsidP="00BE2A55">
            <w:pPr>
              <w:jc w:val="right"/>
            </w:pPr>
            <w:r w:rsidRPr="003D4ED3">
              <w:t>758,3</w:t>
            </w:r>
          </w:p>
        </w:tc>
        <w:tc>
          <w:tcPr>
            <w:tcW w:w="966" w:type="dxa"/>
            <w:vAlign w:val="center"/>
          </w:tcPr>
          <w:p w14:paraId="28B183A3" w14:textId="77777777" w:rsidR="002A757C" w:rsidRPr="003D4ED3" w:rsidRDefault="002A757C" w:rsidP="00BE2A55">
            <w:pPr>
              <w:jc w:val="right"/>
            </w:pPr>
            <w:r w:rsidRPr="003D4ED3">
              <w:t>758,3</w:t>
            </w:r>
          </w:p>
        </w:tc>
        <w:tc>
          <w:tcPr>
            <w:tcW w:w="966" w:type="dxa"/>
            <w:vAlign w:val="center"/>
          </w:tcPr>
          <w:p w14:paraId="3D13BB23" w14:textId="77777777" w:rsidR="002A757C" w:rsidRPr="003D4ED3" w:rsidRDefault="002A757C" w:rsidP="00BE2A55">
            <w:pPr>
              <w:jc w:val="right"/>
            </w:pPr>
            <w:r w:rsidRPr="003D4ED3">
              <w:t>758,3</w:t>
            </w:r>
          </w:p>
        </w:tc>
      </w:tr>
      <w:tr w:rsidR="002A757C" w:rsidRPr="003D4ED3" w14:paraId="4468A3B7" w14:textId="77777777" w:rsidTr="003D4ED3">
        <w:tc>
          <w:tcPr>
            <w:tcW w:w="3640" w:type="dxa"/>
            <w:vAlign w:val="center"/>
          </w:tcPr>
          <w:p w14:paraId="2BA37AD2" w14:textId="77777777" w:rsidR="002A757C" w:rsidRPr="003D4ED3" w:rsidRDefault="002A757C" w:rsidP="00BE2A55">
            <w:r w:rsidRPr="003D4E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39AB8363" w14:textId="77777777" w:rsidR="002A757C" w:rsidRPr="003D4ED3" w:rsidRDefault="002A757C" w:rsidP="00BE2A55">
            <w:pPr>
              <w:jc w:val="center"/>
            </w:pPr>
            <w:r w:rsidRPr="003D4ED3">
              <w:t>12</w:t>
            </w:r>
          </w:p>
        </w:tc>
        <w:tc>
          <w:tcPr>
            <w:tcW w:w="420" w:type="dxa"/>
            <w:vAlign w:val="center"/>
          </w:tcPr>
          <w:p w14:paraId="03DC302E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31310591" w14:textId="77777777" w:rsidR="002A757C" w:rsidRPr="003D4ED3" w:rsidRDefault="002A757C" w:rsidP="00BE2A55">
            <w:pPr>
              <w:jc w:val="center"/>
            </w:pPr>
            <w:r w:rsidRPr="003D4ED3">
              <w:t>35 Е 01 00300</w:t>
            </w:r>
          </w:p>
        </w:tc>
        <w:tc>
          <w:tcPr>
            <w:tcW w:w="518" w:type="dxa"/>
            <w:noWrap/>
            <w:vAlign w:val="center"/>
          </w:tcPr>
          <w:p w14:paraId="40AF4FA3" w14:textId="77777777" w:rsidR="002A757C" w:rsidRPr="003D4ED3" w:rsidRDefault="002A757C" w:rsidP="00BE2A55">
            <w:pPr>
              <w:jc w:val="center"/>
            </w:pPr>
            <w:r w:rsidRPr="003D4ED3">
              <w:t>200</w:t>
            </w:r>
          </w:p>
        </w:tc>
        <w:tc>
          <w:tcPr>
            <w:tcW w:w="966" w:type="dxa"/>
            <w:noWrap/>
            <w:vAlign w:val="center"/>
          </w:tcPr>
          <w:p w14:paraId="208EF064" w14:textId="77777777" w:rsidR="002A757C" w:rsidRPr="003D4ED3" w:rsidRDefault="002A757C" w:rsidP="00BE2A55">
            <w:pPr>
              <w:jc w:val="right"/>
            </w:pPr>
            <w:r w:rsidRPr="003D4ED3">
              <w:t>758,3</w:t>
            </w:r>
          </w:p>
        </w:tc>
        <w:tc>
          <w:tcPr>
            <w:tcW w:w="966" w:type="dxa"/>
            <w:vAlign w:val="center"/>
          </w:tcPr>
          <w:p w14:paraId="26A8ED71" w14:textId="77777777" w:rsidR="002A757C" w:rsidRPr="003D4ED3" w:rsidRDefault="002A757C" w:rsidP="00BE2A55">
            <w:pPr>
              <w:jc w:val="right"/>
            </w:pPr>
            <w:r w:rsidRPr="003D4ED3">
              <w:t>758,3</w:t>
            </w:r>
          </w:p>
        </w:tc>
        <w:tc>
          <w:tcPr>
            <w:tcW w:w="966" w:type="dxa"/>
            <w:vAlign w:val="center"/>
          </w:tcPr>
          <w:p w14:paraId="39A9DBF9" w14:textId="77777777" w:rsidR="002A757C" w:rsidRPr="003D4ED3" w:rsidRDefault="002A757C" w:rsidP="00BE2A55">
            <w:pPr>
              <w:jc w:val="right"/>
            </w:pPr>
            <w:r w:rsidRPr="003D4ED3">
              <w:t>758,3</w:t>
            </w:r>
          </w:p>
        </w:tc>
      </w:tr>
      <w:tr w:rsidR="002A757C" w:rsidRPr="003D4ED3" w14:paraId="4258A606" w14:textId="77777777" w:rsidTr="003D4ED3">
        <w:tc>
          <w:tcPr>
            <w:tcW w:w="3640" w:type="dxa"/>
            <w:vAlign w:val="center"/>
          </w:tcPr>
          <w:p w14:paraId="7D5D8F86" w14:textId="77777777" w:rsidR="002A757C" w:rsidRPr="003D4ED3" w:rsidRDefault="002A757C" w:rsidP="00BE2A55">
            <w:r w:rsidRPr="003D4E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0958050A" w14:textId="77777777" w:rsidR="002A757C" w:rsidRPr="003D4ED3" w:rsidRDefault="002A757C" w:rsidP="00BE2A55">
            <w:pPr>
              <w:jc w:val="center"/>
            </w:pPr>
            <w:r w:rsidRPr="003D4ED3">
              <w:t>12</w:t>
            </w:r>
          </w:p>
        </w:tc>
        <w:tc>
          <w:tcPr>
            <w:tcW w:w="420" w:type="dxa"/>
            <w:vAlign w:val="center"/>
          </w:tcPr>
          <w:p w14:paraId="10C5FFC4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27" w:type="dxa"/>
            <w:noWrap/>
            <w:vAlign w:val="center"/>
          </w:tcPr>
          <w:p w14:paraId="16F1BF59" w14:textId="77777777" w:rsidR="002A757C" w:rsidRPr="003D4ED3" w:rsidRDefault="002A757C" w:rsidP="00BE2A55">
            <w:pPr>
              <w:jc w:val="center"/>
            </w:pPr>
            <w:r w:rsidRPr="003D4ED3">
              <w:t>35 Е 01 00300</w:t>
            </w:r>
          </w:p>
        </w:tc>
        <w:tc>
          <w:tcPr>
            <w:tcW w:w="518" w:type="dxa"/>
            <w:noWrap/>
            <w:vAlign w:val="center"/>
          </w:tcPr>
          <w:p w14:paraId="53467533" w14:textId="77777777" w:rsidR="002A757C" w:rsidRPr="003D4ED3" w:rsidRDefault="002A757C" w:rsidP="00BE2A55">
            <w:pPr>
              <w:jc w:val="center"/>
            </w:pPr>
            <w:r w:rsidRPr="003D4ED3">
              <w:t>240</w:t>
            </w:r>
          </w:p>
        </w:tc>
        <w:tc>
          <w:tcPr>
            <w:tcW w:w="966" w:type="dxa"/>
            <w:noWrap/>
            <w:vAlign w:val="center"/>
          </w:tcPr>
          <w:p w14:paraId="510B0463" w14:textId="77777777" w:rsidR="002A757C" w:rsidRPr="003D4ED3" w:rsidRDefault="002A757C" w:rsidP="00BE2A55">
            <w:pPr>
              <w:jc w:val="right"/>
            </w:pPr>
            <w:r w:rsidRPr="003D4ED3">
              <w:t>758,3</w:t>
            </w:r>
          </w:p>
        </w:tc>
        <w:tc>
          <w:tcPr>
            <w:tcW w:w="966" w:type="dxa"/>
            <w:vAlign w:val="center"/>
          </w:tcPr>
          <w:p w14:paraId="2EB42228" w14:textId="77777777" w:rsidR="002A757C" w:rsidRPr="003D4ED3" w:rsidRDefault="002A757C" w:rsidP="00BE2A55">
            <w:pPr>
              <w:jc w:val="right"/>
            </w:pPr>
            <w:r w:rsidRPr="003D4ED3">
              <w:t>758,3</w:t>
            </w:r>
          </w:p>
        </w:tc>
        <w:tc>
          <w:tcPr>
            <w:tcW w:w="966" w:type="dxa"/>
            <w:vAlign w:val="center"/>
          </w:tcPr>
          <w:p w14:paraId="4F8F2A5A" w14:textId="77777777" w:rsidR="002A757C" w:rsidRPr="003D4ED3" w:rsidRDefault="002A757C" w:rsidP="00BE2A55">
            <w:pPr>
              <w:jc w:val="right"/>
            </w:pPr>
            <w:r w:rsidRPr="003D4ED3">
              <w:t>758,3</w:t>
            </w:r>
          </w:p>
        </w:tc>
      </w:tr>
      <w:tr w:rsidR="002A757C" w:rsidRPr="003D4ED3" w14:paraId="5A20ED25" w14:textId="77777777" w:rsidTr="003D4ED3">
        <w:tc>
          <w:tcPr>
            <w:tcW w:w="3640" w:type="dxa"/>
            <w:vAlign w:val="center"/>
          </w:tcPr>
          <w:p w14:paraId="5DE5FA29" w14:textId="77777777" w:rsidR="002A757C" w:rsidRPr="003D4ED3" w:rsidRDefault="002A757C" w:rsidP="00BE2A55">
            <w:r w:rsidRPr="003D4ED3">
              <w:t>Условно утверждаемые расходы</w:t>
            </w:r>
          </w:p>
        </w:tc>
        <w:tc>
          <w:tcPr>
            <w:tcW w:w="420" w:type="dxa"/>
            <w:noWrap/>
            <w:vAlign w:val="center"/>
          </w:tcPr>
          <w:p w14:paraId="5ABAE9C2" w14:textId="77777777" w:rsidR="002A757C" w:rsidRPr="003D4ED3" w:rsidRDefault="002A757C" w:rsidP="00BE2A55">
            <w:pPr>
              <w:jc w:val="center"/>
            </w:pPr>
          </w:p>
        </w:tc>
        <w:tc>
          <w:tcPr>
            <w:tcW w:w="420" w:type="dxa"/>
            <w:vAlign w:val="center"/>
          </w:tcPr>
          <w:p w14:paraId="4FA6A2C6" w14:textId="77777777" w:rsidR="002A757C" w:rsidRPr="003D4ED3" w:rsidRDefault="002A757C" w:rsidP="00BE2A55">
            <w:pPr>
              <w:jc w:val="center"/>
            </w:pPr>
          </w:p>
        </w:tc>
        <w:tc>
          <w:tcPr>
            <w:tcW w:w="1427" w:type="dxa"/>
            <w:noWrap/>
            <w:vAlign w:val="center"/>
          </w:tcPr>
          <w:p w14:paraId="46BF63F7" w14:textId="77777777" w:rsidR="002A757C" w:rsidRPr="003D4ED3" w:rsidRDefault="002A757C" w:rsidP="00BE2A55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376AD2FF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66" w:type="dxa"/>
            <w:noWrap/>
            <w:vAlign w:val="center"/>
          </w:tcPr>
          <w:p w14:paraId="182D596E" w14:textId="77777777" w:rsidR="002A757C" w:rsidRPr="003D4ED3" w:rsidRDefault="002A757C" w:rsidP="00BE2A55">
            <w:pPr>
              <w:jc w:val="right"/>
            </w:pPr>
            <w:r w:rsidRPr="003D4ED3">
              <w:t>0,0</w:t>
            </w:r>
          </w:p>
        </w:tc>
        <w:tc>
          <w:tcPr>
            <w:tcW w:w="966" w:type="dxa"/>
            <w:vAlign w:val="center"/>
          </w:tcPr>
          <w:p w14:paraId="1ECC8DCE" w14:textId="77777777" w:rsidR="002A757C" w:rsidRPr="003D4ED3" w:rsidRDefault="00394A8E" w:rsidP="00BE2A55">
            <w:pPr>
              <w:jc w:val="right"/>
            </w:pPr>
            <w:r w:rsidRPr="003D4ED3">
              <w:t>880,9</w:t>
            </w:r>
          </w:p>
        </w:tc>
        <w:tc>
          <w:tcPr>
            <w:tcW w:w="966" w:type="dxa"/>
            <w:vAlign w:val="center"/>
          </w:tcPr>
          <w:p w14:paraId="2868DE32" w14:textId="77777777" w:rsidR="002A757C" w:rsidRPr="003D4ED3" w:rsidRDefault="00394A8E" w:rsidP="00BE2A55">
            <w:pPr>
              <w:jc w:val="right"/>
            </w:pPr>
            <w:r w:rsidRPr="003D4ED3">
              <w:t>1394,5</w:t>
            </w:r>
          </w:p>
        </w:tc>
      </w:tr>
    </w:tbl>
    <w:p w14:paraId="3C367B22" w14:textId="77777777" w:rsidR="002A757C" w:rsidRPr="00BE2A55" w:rsidRDefault="002A757C" w:rsidP="00BE2A55">
      <w:pPr>
        <w:rPr>
          <w:sz w:val="24"/>
          <w:szCs w:val="24"/>
        </w:rPr>
      </w:pPr>
      <w:r w:rsidRPr="00BE2A55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2A757C" w:rsidRPr="00BE2A55" w14:paraId="00B8CA7F" w14:textId="77777777" w:rsidTr="002A757C">
        <w:tc>
          <w:tcPr>
            <w:tcW w:w="4785" w:type="dxa"/>
            <w:shd w:val="clear" w:color="auto" w:fill="auto"/>
          </w:tcPr>
          <w:p w14:paraId="111EA743" w14:textId="77777777" w:rsidR="002A757C" w:rsidRPr="00BE2A55" w:rsidRDefault="002A757C" w:rsidP="00BE2A55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60037BFF" w14:textId="7266AEBF" w:rsidR="002A757C" w:rsidRPr="00BE2A55" w:rsidRDefault="002A757C" w:rsidP="00BE2A55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 w:rsidRPr="00BE2A55"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3309A3">
              <w:rPr>
                <w:b/>
                <w:bCs/>
                <w:sz w:val="24"/>
                <w:szCs w:val="24"/>
              </w:rPr>
              <w:t>6</w:t>
            </w:r>
            <w:r w:rsidRPr="00BE2A55">
              <w:rPr>
                <w:sz w:val="24"/>
                <w:szCs w:val="24"/>
              </w:rPr>
              <w:br/>
              <w:t>к Решению Совета депутатов муниципального округа Пресненский</w:t>
            </w:r>
            <w:r w:rsidRPr="00BE2A55">
              <w:rPr>
                <w:sz w:val="24"/>
                <w:szCs w:val="24"/>
              </w:rPr>
              <w:br/>
            </w:r>
            <w:r w:rsidR="00C202EB" w:rsidRPr="00C202EB">
              <w:rPr>
                <w:sz w:val="24"/>
                <w:szCs w:val="24"/>
              </w:rPr>
              <w:t>от 16.12.2020 №45/02/592-СД</w:t>
            </w:r>
          </w:p>
        </w:tc>
      </w:tr>
    </w:tbl>
    <w:p w14:paraId="4C3D09FB" w14:textId="77777777" w:rsidR="002A757C" w:rsidRPr="00BE2A55" w:rsidRDefault="002A757C" w:rsidP="00BE2A55">
      <w:pPr>
        <w:rPr>
          <w:sz w:val="24"/>
          <w:szCs w:val="24"/>
        </w:rPr>
      </w:pPr>
    </w:p>
    <w:p w14:paraId="5CB4C397" w14:textId="77777777" w:rsidR="002A757C" w:rsidRPr="00BE2A55" w:rsidRDefault="002A757C" w:rsidP="00BE2A55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BE2A55">
        <w:rPr>
          <w:b/>
          <w:sz w:val="24"/>
          <w:szCs w:val="24"/>
        </w:rPr>
        <w:t>Ведомственная структура расходов муниципального округа Пресненский на 2021 год и плановый период 2022 и 2023 годов</w:t>
      </w:r>
    </w:p>
    <w:p w14:paraId="1DC06242" w14:textId="77777777" w:rsidR="002A757C" w:rsidRPr="00BE2A55" w:rsidRDefault="002A757C" w:rsidP="00BE2A55">
      <w:pPr>
        <w:rPr>
          <w:bCs/>
          <w:sz w:val="24"/>
          <w:szCs w:val="24"/>
        </w:rPr>
      </w:pPr>
    </w:p>
    <w:tbl>
      <w:tblPr>
        <w:tblW w:w="96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425"/>
        <w:gridCol w:w="425"/>
        <w:gridCol w:w="1418"/>
        <w:gridCol w:w="567"/>
        <w:gridCol w:w="992"/>
        <w:gridCol w:w="992"/>
        <w:gridCol w:w="972"/>
      </w:tblGrid>
      <w:tr w:rsidR="002A757C" w:rsidRPr="003D4ED3" w14:paraId="76CD3C80" w14:textId="77777777" w:rsidTr="002A757C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62EC0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8578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Код</w:t>
            </w:r>
            <w:r w:rsidRPr="003D4ED3">
              <w:rPr>
                <w:b/>
              </w:rPr>
              <w:br/>
              <w:t>вед-</w:t>
            </w:r>
            <w:proofErr w:type="spellStart"/>
            <w:r w:rsidRPr="003D4ED3">
              <w:rPr>
                <w:b/>
              </w:rPr>
              <w:t>ва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210A" w14:textId="77777777" w:rsidR="002A757C" w:rsidRPr="003D4ED3" w:rsidRDefault="002A757C" w:rsidP="00BE2A55">
            <w:pPr>
              <w:jc w:val="center"/>
              <w:rPr>
                <w:b/>
              </w:rPr>
            </w:pPr>
            <w:proofErr w:type="spellStart"/>
            <w:r w:rsidRPr="003D4ED3">
              <w:rPr>
                <w:b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54B4F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6E4E6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F8252B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ВР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B6C5C0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Сумма (тыс. руб.)</w:t>
            </w:r>
          </w:p>
        </w:tc>
      </w:tr>
      <w:tr w:rsidR="002A757C" w:rsidRPr="003D4ED3" w14:paraId="17D4BB8C" w14:textId="77777777" w:rsidTr="002A757C">
        <w:tc>
          <w:tcPr>
            <w:tcW w:w="3261" w:type="dxa"/>
            <w:vMerge/>
          </w:tcPr>
          <w:p w14:paraId="3A96EDF7" w14:textId="77777777" w:rsidR="002A757C" w:rsidRPr="003D4ED3" w:rsidRDefault="002A757C" w:rsidP="00BE2A55">
            <w:pPr>
              <w:jc w:val="center"/>
            </w:pPr>
          </w:p>
        </w:tc>
        <w:tc>
          <w:tcPr>
            <w:tcW w:w="567" w:type="dxa"/>
            <w:vMerge/>
          </w:tcPr>
          <w:p w14:paraId="4B33F31F" w14:textId="77777777" w:rsidR="002A757C" w:rsidRPr="003D4ED3" w:rsidRDefault="002A757C" w:rsidP="00BE2A55">
            <w:pPr>
              <w:jc w:val="center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2302D6A9" w14:textId="77777777" w:rsidR="002A757C" w:rsidRPr="003D4ED3" w:rsidRDefault="002A757C" w:rsidP="00BE2A55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1E889" w14:textId="77777777" w:rsidR="002A757C" w:rsidRPr="003D4ED3" w:rsidRDefault="002A757C" w:rsidP="00BE2A5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6172B31F" w14:textId="77777777" w:rsidR="002A757C" w:rsidRPr="003D4ED3" w:rsidRDefault="002A757C" w:rsidP="00BE2A55">
            <w:pPr>
              <w:jc w:val="center"/>
            </w:pPr>
          </w:p>
        </w:tc>
        <w:tc>
          <w:tcPr>
            <w:tcW w:w="567" w:type="dxa"/>
            <w:vMerge/>
          </w:tcPr>
          <w:p w14:paraId="084EA6EC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92" w:type="dxa"/>
          </w:tcPr>
          <w:p w14:paraId="4C666C79" w14:textId="77777777" w:rsidR="002A757C" w:rsidRPr="003D4ED3" w:rsidRDefault="002A757C" w:rsidP="00BE2A55">
            <w:pPr>
              <w:jc w:val="center"/>
              <w:rPr>
                <w:b/>
                <w:highlight w:val="yellow"/>
              </w:rPr>
            </w:pPr>
            <w:r w:rsidRPr="003D4ED3">
              <w:rPr>
                <w:b/>
                <w:color w:val="000000"/>
              </w:rPr>
              <w:t>2021</w:t>
            </w:r>
            <w:r w:rsidRPr="003D4ED3">
              <w:rPr>
                <w:b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14:paraId="105C3567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2022 г.</w:t>
            </w:r>
          </w:p>
        </w:tc>
        <w:tc>
          <w:tcPr>
            <w:tcW w:w="972" w:type="dxa"/>
            <w:shd w:val="clear" w:color="auto" w:fill="auto"/>
          </w:tcPr>
          <w:p w14:paraId="3C7962EC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2023 г.</w:t>
            </w:r>
          </w:p>
        </w:tc>
      </w:tr>
      <w:tr w:rsidR="002A757C" w:rsidRPr="003D4ED3" w14:paraId="252B9153" w14:textId="77777777" w:rsidTr="002A757C">
        <w:tc>
          <w:tcPr>
            <w:tcW w:w="3261" w:type="dxa"/>
          </w:tcPr>
          <w:p w14:paraId="572BAC18" w14:textId="77777777" w:rsidR="002A757C" w:rsidRPr="003D4ED3" w:rsidRDefault="002A757C" w:rsidP="00BE2A55">
            <w:pPr>
              <w:rPr>
                <w:b/>
                <w:bCs/>
              </w:rPr>
            </w:pPr>
            <w:r w:rsidRPr="003D4ED3">
              <w:rPr>
                <w:b/>
                <w:bCs/>
              </w:rPr>
              <w:t>ОБЩЕГОСУДАРСТВЕННЫЕ ВОПРОСЫ</w:t>
            </w:r>
            <w:r w:rsidRPr="003D4ED3">
              <w:rPr>
                <w:b/>
                <w:bCs/>
              </w:rPr>
              <w:br/>
              <w:t>в том числе</w:t>
            </w:r>
          </w:p>
        </w:tc>
        <w:tc>
          <w:tcPr>
            <w:tcW w:w="567" w:type="dxa"/>
            <w:noWrap/>
          </w:tcPr>
          <w:p w14:paraId="41760470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67950FDB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01</w:t>
            </w:r>
          </w:p>
        </w:tc>
        <w:tc>
          <w:tcPr>
            <w:tcW w:w="425" w:type="dxa"/>
          </w:tcPr>
          <w:p w14:paraId="5C8E3639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56C3179A" w14:textId="77777777" w:rsidR="002A757C" w:rsidRPr="003D4ED3" w:rsidRDefault="002A757C" w:rsidP="00BE2A55">
            <w:pPr>
              <w:jc w:val="center"/>
            </w:pPr>
          </w:p>
        </w:tc>
        <w:tc>
          <w:tcPr>
            <w:tcW w:w="567" w:type="dxa"/>
            <w:noWrap/>
          </w:tcPr>
          <w:p w14:paraId="156D4232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92" w:type="dxa"/>
            <w:noWrap/>
          </w:tcPr>
          <w:p w14:paraId="1B912413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54606,7</w:t>
            </w:r>
          </w:p>
        </w:tc>
        <w:tc>
          <w:tcPr>
            <w:tcW w:w="992" w:type="dxa"/>
          </w:tcPr>
          <w:p w14:paraId="2A21B150" w14:textId="77777777" w:rsidR="002A757C" w:rsidRPr="003D4ED3" w:rsidRDefault="00E42E9E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61914,2</w:t>
            </w:r>
          </w:p>
        </w:tc>
        <w:tc>
          <w:tcPr>
            <w:tcW w:w="972" w:type="dxa"/>
          </w:tcPr>
          <w:p w14:paraId="699C1DAE" w14:textId="77777777" w:rsidR="002A757C" w:rsidRPr="003D4ED3" w:rsidRDefault="00E42E9E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54567,7</w:t>
            </w:r>
          </w:p>
        </w:tc>
      </w:tr>
      <w:tr w:rsidR="002A757C" w:rsidRPr="003D4ED3" w14:paraId="7C3F9B67" w14:textId="77777777" w:rsidTr="002A757C">
        <w:tc>
          <w:tcPr>
            <w:tcW w:w="3261" w:type="dxa"/>
          </w:tcPr>
          <w:p w14:paraId="1372F353" w14:textId="3A3D6282" w:rsidR="002A757C" w:rsidRPr="003D4ED3" w:rsidRDefault="00773407" w:rsidP="00BE2A55">
            <w:pPr>
              <w:rPr>
                <w:b/>
              </w:rPr>
            </w:pPr>
            <w:r w:rsidRPr="00773407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</w:tcPr>
          <w:p w14:paraId="3BED6648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1D79BBAA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01</w:t>
            </w:r>
          </w:p>
        </w:tc>
        <w:tc>
          <w:tcPr>
            <w:tcW w:w="425" w:type="dxa"/>
          </w:tcPr>
          <w:p w14:paraId="622124A0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02</w:t>
            </w:r>
          </w:p>
        </w:tc>
        <w:tc>
          <w:tcPr>
            <w:tcW w:w="1418" w:type="dxa"/>
            <w:noWrap/>
          </w:tcPr>
          <w:p w14:paraId="2C86ECFC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4F3E57BD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92" w:type="dxa"/>
            <w:noWrap/>
          </w:tcPr>
          <w:p w14:paraId="25B8BF7C" w14:textId="77777777" w:rsidR="002A757C" w:rsidRPr="003D4ED3" w:rsidRDefault="00E42E9E" w:rsidP="00BE2A55">
            <w:pPr>
              <w:jc w:val="right"/>
            </w:pPr>
            <w:r w:rsidRPr="003D4ED3">
              <w:rPr>
                <w:b/>
              </w:rPr>
              <w:t>2848,2</w:t>
            </w:r>
          </w:p>
        </w:tc>
        <w:tc>
          <w:tcPr>
            <w:tcW w:w="992" w:type="dxa"/>
          </w:tcPr>
          <w:p w14:paraId="3B96B903" w14:textId="77777777" w:rsidR="002A757C" w:rsidRPr="003D4ED3" w:rsidRDefault="00E42E9E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2848,2</w:t>
            </w:r>
          </w:p>
        </w:tc>
        <w:tc>
          <w:tcPr>
            <w:tcW w:w="972" w:type="dxa"/>
          </w:tcPr>
          <w:p w14:paraId="20446E13" w14:textId="77777777" w:rsidR="002A757C" w:rsidRPr="003D4ED3" w:rsidRDefault="00E42E9E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2848,2</w:t>
            </w:r>
          </w:p>
        </w:tc>
      </w:tr>
      <w:tr w:rsidR="002A757C" w:rsidRPr="003D4ED3" w14:paraId="0107F7AD" w14:textId="77777777" w:rsidTr="002A757C">
        <w:tc>
          <w:tcPr>
            <w:tcW w:w="3261" w:type="dxa"/>
          </w:tcPr>
          <w:p w14:paraId="2F39A9B7" w14:textId="77777777" w:rsidR="002A757C" w:rsidRPr="003D4ED3" w:rsidRDefault="002A757C" w:rsidP="00BE2A55">
            <w:r w:rsidRPr="003D4ED3">
              <w:t>Глава муниципального округа</w:t>
            </w:r>
          </w:p>
        </w:tc>
        <w:tc>
          <w:tcPr>
            <w:tcW w:w="567" w:type="dxa"/>
            <w:noWrap/>
          </w:tcPr>
          <w:p w14:paraId="5230AF84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30CA3338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581BC422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18" w:type="dxa"/>
            <w:noWrap/>
          </w:tcPr>
          <w:p w14:paraId="3C402F8F" w14:textId="77777777" w:rsidR="002A757C" w:rsidRPr="003D4ED3" w:rsidRDefault="002A757C" w:rsidP="00BE2A55">
            <w:pPr>
              <w:jc w:val="center"/>
            </w:pPr>
            <w:r w:rsidRPr="003D4ED3">
              <w:t>31 А 01 00100</w:t>
            </w:r>
          </w:p>
        </w:tc>
        <w:tc>
          <w:tcPr>
            <w:tcW w:w="567" w:type="dxa"/>
            <w:noWrap/>
          </w:tcPr>
          <w:p w14:paraId="056D4750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92" w:type="dxa"/>
            <w:noWrap/>
          </w:tcPr>
          <w:p w14:paraId="4C556AAE" w14:textId="77777777" w:rsidR="002A757C" w:rsidRPr="003D4ED3" w:rsidRDefault="00E42E9E" w:rsidP="00BE2A55">
            <w:pPr>
              <w:jc w:val="right"/>
            </w:pPr>
            <w:r w:rsidRPr="003D4ED3">
              <w:t>2713,8</w:t>
            </w:r>
          </w:p>
        </w:tc>
        <w:tc>
          <w:tcPr>
            <w:tcW w:w="992" w:type="dxa"/>
          </w:tcPr>
          <w:p w14:paraId="03EA6BE8" w14:textId="77777777" w:rsidR="002A757C" w:rsidRPr="003D4ED3" w:rsidRDefault="00E42E9E" w:rsidP="00BE2A55">
            <w:pPr>
              <w:jc w:val="right"/>
            </w:pPr>
            <w:r w:rsidRPr="003D4ED3">
              <w:t>2713,8</w:t>
            </w:r>
          </w:p>
        </w:tc>
        <w:tc>
          <w:tcPr>
            <w:tcW w:w="972" w:type="dxa"/>
          </w:tcPr>
          <w:p w14:paraId="533A5CD3" w14:textId="77777777" w:rsidR="002A757C" w:rsidRPr="003D4ED3" w:rsidRDefault="00E42E9E" w:rsidP="00BE2A55">
            <w:pPr>
              <w:jc w:val="right"/>
            </w:pPr>
            <w:r w:rsidRPr="003D4ED3">
              <w:t>2713,8</w:t>
            </w:r>
          </w:p>
        </w:tc>
      </w:tr>
      <w:tr w:rsidR="002A757C" w:rsidRPr="003D4ED3" w14:paraId="7582622C" w14:textId="77777777" w:rsidTr="002A757C">
        <w:tc>
          <w:tcPr>
            <w:tcW w:w="3261" w:type="dxa"/>
            <w:noWrap/>
          </w:tcPr>
          <w:p w14:paraId="29B56657" w14:textId="77777777" w:rsidR="002A757C" w:rsidRPr="003D4ED3" w:rsidRDefault="002A757C" w:rsidP="00BE2A55">
            <w:r w:rsidRPr="003D4ED3">
              <w:rPr>
                <w:rStyle w:val="blk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2F23DDD1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0E016179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6605262D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18" w:type="dxa"/>
            <w:noWrap/>
          </w:tcPr>
          <w:p w14:paraId="6E966BEB" w14:textId="77777777" w:rsidR="002A757C" w:rsidRPr="003D4ED3" w:rsidRDefault="002A757C" w:rsidP="00BE2A55">
            <w:pPr>
              <w:jc w:val="center"/>
            </w:pPr>
            <w:r w:rsidRPr="003D4ED3">
              <w:t>31 А 01 00100</w:t>
            </w:r>
          </w:p>
        </w:tc>
        <w:tc>
          <w:tcPr>
            <w:tcW w:w="567" w:type="dxa"/>
          </w:tcPr>
          <w:p w14:paraId="1BB6F72E" w14:textId="77777777" w:rsidR="002A757C" w:rsidRPr="003D4ED3" w:rsidRDefault="002A757C" w:rsidP="00BE2A55">
            <w:pPr>
              <w:jc w:val="center"/>
            </w:pPr>
            <w:r w:rsidRPr="003D4ED3">
              <w:t>100</w:t>
            </w:r>
          </w:p>
        </w:tc>
        <w:tc>
          <w:tcPr>
            <w:tcW w:w="992" w:type="dxa"/>
          </w:tcPr>
          <w:p w14:paraId="55356D43" w14:textId="77777777" w:rsidR="002A757C" w:rsidRPr="003D4ED3" w:rsidRDefault="00E42E9E" w:rsidP="00BE2A55">
            <w:pPr>
              <w:jc w:val="right"/>
            </w:pPr>
            <w:r w:rsidRPr="003D4ED3">
              <w:t>2677,8</w:t>
            </w:r>
          </w:p>
        </w:tc>
        <w:tc>
          <w:tcPr>
            <w:tcW w:w="992" w:type="dxa"/>
          </w:tcPr>
          <w:p w14:paraId="7DAD7D1A" w14:textId="77777777" w:rsidR="002A757C" w:rsidRPr="003D4ED3" w:rsidRDefault="00E42E9E" w:rsidP="00BE2A55">
            <w:pPr>
              <w:jc w:val="right"/>
            </w:pPr>
            <w:r w:rsidRPr="003D4ED3">
              <w:t>2677,8</w:t>
            </w:r>
          </w:p>
        </w:tc>
        <w:tc>
          <w:tcPr>
            <w:tcW w:w="972" w:type="dxa"/>
          </w:tcPr>
          <w:p w14:paraId="03A53F84" w14:textId="77777777" w:rsidR="002A757C" w:rsidRPr="003D4ED3" w:rsidRDefault="00E42E9E" w:rsidP="00BE2A55">
            <w:pPr>
              <w:jc w:val="right"/>
            </w:pPr>
            <w:r w:rsidRPr="003D4ED3">
              <w:t>2677,8</w:t>
            </w:r>
          </w:p>
        </w:tc>
      </w:tr>
      <w:tr w:rsidR="002A757C" w:rsidRPr="003D4ED3" w14:paraId="203F5292" w14:textId="77777777" w:rsidTr="002A757C">
        <w:tc>
          <w:tcPr>
            <w:tcW w:w="3261" w:type="dxa"/>
            <w:noWrap/>
          </w:tcPr>
          <w:p w14:paraId="25FD2D2B" w14:textId="77777777" w:rsidR="002A757C" w:rsidRPr="003D4ED3" w:rsidRDefault="002A757C" w:rsidP="00BE2A55">
            <w:pPr>
              <w:rPr>
                <w:rStyle w:val="blk"/>
              </w:rPr>
            </w:pPr>
            <w:r w:rsidRPr="003D4ED3">
              <w:rPr>
                <w:rStyle w:val="blk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7CBA95C5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1D10ADE4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23EBB91B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18" w:type="dxa"/>
            <w:noWrap/>
          </w:tcPr>
          <w:p w14:paraId="2528F9E8" w14:textId="77777777" w:rsidR="002A757C" w:rsidRPr="003D4ED3" w:rsidRDefault="002A757C" w:rsidP="00BE2A55">
            <w:pPr>
              <w:jc w:val="center"/>
            </w:pPr>
            <w:r w:rsidRPr="003D4ED3">
              <w:t>31 А 01 00100</w:t>
            </w:r>
          </w:p>
        </w:tc>
        <w:tc>
          <w:tcPr>
            <w:tcW w:w="567" w:type="dxa"/>
          </w:tcPr>
          <w:p w14:paraId="3007FC7E" w14:textId="77777777" w:rsidR="002A757C" w:rsidRPr="003D4ED3" w:rsidRDefault="002A757C" w:rsidP="00BE2A55">
            <w:pPr>
              <w:jc w:val="center"/>
            </w:pPr>
            <w:r w:rsidRPr="003D4ED3">
              <w:t>120</w:t>
            </w:r>
          </w:p>
        </w:tc>
        <w:tc>
          <w:tcPr>
            <w:tcW w:w="992" w:type="dxa"/>
          </w:tcPr>
          <w:p w14:paraId="3D6E44FE" w14:textId="77777777" w:rsidR="002A757C" w:rsidRPr="003D4ED3" w:rsidRDefault="00E42E9E" w:rsidP="00BE2A55">
            <w:pPr>
              <w:jc w:val="right"/>
            </w:pPr>
            <w:r w:rsidRPr="003D4ED3">
              <w:t>2677,8</w:t>
            </w:r>
          </w:p>
        </w:tc>
        <w:tc>
          <w:tcPr>
            <w:tcW w:w="992" w:type="dxa"/>
          </w:tcPr>
          <w:p w14:paraId="4A59883C" w14:textId="77777777" w:rsidR="002A757C" w:rsidRPr="003D4ED3" w:rsidRDefault="00E42E9E" w:rsidP="00BE2A55">
            <w:pPr>
              <w:jc w:val="right"/>
            </w:pPr>
            <w:r w:rsidRPr="003D4ED3">
              <w:t>2677,8</w:t>
            </w:r>
          </w:p>
        </w:tc>
        <w:tc>
          <w:tcPr>
            <w:tcW w:w="972" w:type="dxa"/>
          </w:tcPr>
          <w:p w14:paraId="67CC35F8" w14:textId="77777777" w:rsidR="002A757C" w:rsidRPr="003D4ED3" w:rsidRDefault="00E42E9E" w:rsidP="00BE2A55">
            <w:pPr>
              <w:jc w:val="right"/>
            </w:pPr>
            <w:r w:rsidRPr="003D4ED3">
              <w:t>2677,8</w:t>
            </w:r>
          </w:p>
        </w:tc>
      </w:tr>
      <w:tr w:rsidR="002A757C" w:rsidRPr="003D4ED3" w14:paraId="26FB88C4" w14:textId="77777777" w:rsidTr="002A757C">
        <w:tc>
          <w:tcPr>
            <w:tcW w:w="3261" w:type="dxa"/>
            <w:noWrap/>
          </w:tcPr>
          <w:p w14:paraId="384F7EF6" w14:textId="77777777" w:rsidR="002A757C" w:rsidRPr="003D4ED3" w:rsidRDefault="002A757C" w:rsidP="00BE2A55">
            <w:pPr>
              <w:rPr>
                <w:rStyle w:val="blk"/>
              </w:rPr>
            </w:pPr>
            <w:r w:rsidRPr="003D4ED3">
              <w:rPr>
                <w:rStyle w:val="blk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5CC667A0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4282512C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1C70DBFB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18" w:type="dxa"/>
            <w:noWrap/>
          </w:tcPr>
          <w:p w14:paraId="30B3DB3D" w14:textId="77777777" w:rsidR="002A757C" w:rsidRPr="003D4ED3" w:rsidRDefault="002A757C" w:rsidP="00BE2A55">
            <w:pPr>
              <w:jc w:val="center"/>
            </w:pPr>
            <w:r w:rsidRPr="003D4ED3">
              <w:t>31 А 01 00100</w:t>
            </w:r>
          </w:p>
        </w:tc>
        <w:tc>
          <w:tcPr>
            <w:tcW w:w="567" w:type="dxa"/>
          </w:tcPr>
          <w:p w14:paraId="7EEE8FB1" w14:textId="77777777" w:rsidR="002A757C" w:rsidRPr="003D4ED3" w:rsidRDefault="002A757C" w:rsidP="00BE2A55">
            <w:pPr>
              <w:jc w:val="center"/>
            </w:pPr>
            <w:r w:rsidRPr="003D4ED3">
              <w:t>200</w:t>
            </w:r>
          </w:p>
        </w:tc>
        <w:tc>
          <w:tcPr>
            <w:tcW w:w="992" w:type="dxa"/>
          </w:tcPr>
          <w:p w14:paraId="210B8605" w14:textId="77777777" w:rsidR="002A757C" w:rsidRPr="003D4ED3" w:rsidRDefault="002A757C" w:rsidP="00BE2A55">
            <w:pPr>
              <w:jc w:val="right"/>
            </w:pPr>
            <w:r w:rsidRPr="003D4ED3">
              <w:t>36,0</w:t>
            </w:r>
          </w:p>
        </w:tc>
        <w:tc>
          <w:tcPr>
            <w:tcW w:w="992" w:type="dxa"/>
          </w:tcPr>
          <w:p w14:paraId="52212616" w14:textId="77777777" w:rsidR="002A757C" w:rsidRPr="003D4ED3" w:rsidRDefault="002A757C" w:rsidP="00BE2A55">
            <w:pPr>
              <w:jc w:val="right"/>
            </w:pPr>
            <w:r w:rsidRPr="003D4ED3">
              <w:t>36,0</w:t>
            </w:r>
          </w:p>
        </w:tc>
        <w:tc>
          <w:tcPr>
            <w:tcW w:w="972" w:type="dxa"/>
          </w:tcPr>
          <w:p w14:paraId="5CBF03A4" w14:textId="77777777" w:rsidR="002A757C" w:rsidRPr="003D4ED3" w:rsidRDefault="002A757C" w:rsidP="00BE2A55">
            <w:pPr>
              <w:jc w:val="right"/>
            </w:pPr>
            <w:r w:rsidRPr="003D4ED3">
              <w:t>36,0</w:t>
            </w:r>
          </w:p>
        </w:tc>
      </w:tr>
      <w:tr w:rsidR="002A757C" w:rsidRPr="003D4ED3" w14:paraId="5DE1AE0F" w14:textId="77777777" w:rsidTr="002A757C">
        <w:tc>
          <w:tcPr>
            <w:tcW w:w="3261" w:type="dxa"/>
            <w:noWrap/>
          </w:tcPr>
          <w:p w14:paraId="1ABA870B" w14:textId="77777777" w:rsidR="002A757C" w:rsidRPr="003D4ED3" w:rsidRDefault="002A757C" w:rsidP="00BE2A55">
            <w:r w:rsidRPr="003D4ED3">
              <w:rPr>
                <w:rStyle w:val="blk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00DB818C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00059574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71434274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18" w:type="dxa"/>
            <w:noWrap/>
          </w:tcPr>
          <w:p w14:paraId="3C595423" w14:textId="77777777" w:rsidR="002A757C" w:rsidRPr="003D4ED3" w:rsidRDefault="002A757C" w:rsidP="00BE2A55">
            <w:pPr>
              <w:jc w:val="center"/>
            </w:pPr>
            <w:r w:rsidRPr="003D4ED3">
              <w:t>31 А 01 00100</w:t>
            </w:r>
          </w:p>
        </w:tc>
        <w:tc>
          <w:tcPr>
            <w:tcW w:w="567" w:type="dxa"/>
          </w:tcPr>
          <w:p w14:paraId="49FD9729" w14:textId="77777777" w:rsidR="002A757C" w:rsidRPr="003D4ED3" w:rsidRDefault="002A757C" w:rsidP="00BE2A55">
            <w:pPr>
              <w:jc w:val="center"/>
            </w:pPr>
            <w:r w:rsidRPr="003D4ED3">
              <w:t>240</w:t>
            </w:r>
          </w:p>
        </w:tc>
        <w:tc>
          <w:tcPr>
            <w:tcW w:w="992" w:type="dxa"/>
          </w:tcPr>
          <w:p w14:paraId="209CCE92" w14:textId="77777777" w:rsidR="002A757C" w:rsidRPr="003D4ED3" w:rsidRDefault="002A757C" w:rsidP="00BE2A55">
            <w:pPr>
              <w:jc w:val="right"/>
            </w:pPr>
            <w:r w:rsidRPr="003D4ED3">
              <w:t>36,0</w:t>
            </w:r>
          </w:p>
        </w:tc>
        <w:tc>
          <w:tcPr>
            <w:tcW w:w="992" w:type="dxa"/>
          </w:tcPr>
          <w:p w14:paraId="3AAD863D" w14:textId="77777777" w:rsidR="002A757C" w:rsidRPr="003D4ED3" w:rsidRDefault="002A757C" w:rsidP="00BE2A55">
            <w:pPr>
              <w:jc w:val="right"/>
            </w:pPr>
            <w:r w:rsidRPr="003D4ED3">
              <w:t>36,0</w:t>
            </w:r>
          </w:p>
        </w:tc>
        <w:tc>
          <w:tcPr>
            <w:tcW w:w="972" w:type="dxa"/>
          </w:tcPr>
          <w:p w14:paraId="2E03ABC7" w14:textId="77777777" w:rsidR="002A757C" w:rsidRPr="003D4ED3" w:rsidRDefault="002A757C" w:rsidP="00BE2A55">
            <w:pPr>
              <w:jc w:val="right"/>
            </w:pPr>
            <w:r w:rsidRPr="003D4ED3">
              <w:t>36,0</w:t>
            </w:r>
          </w:p>
        </w:tc>
      </w:tr>
      <w:tr w:rsidR="002A757C" w:rsidRPr="003D4ED3" w14:paraId="3270DB45" w14:textId="77777777" w:rsidTr="002A757C">
        <w:tc>
          <w:tcPr>
            <w:tcW w:w="3261" w:type="dxa"/>
            <w:noWrap/>
          </w:tcPr>
          <w:p w14:paraId="35DF5B34" w14:textId="77777777" w:rsidR="002A757C" w:rsidRPr="003D4ED3" w:rsidRDefault="002A757C" w:rsidP="00BE2A55">
            <w:pPr>
              <w:rPr>
                <w:rStyle w:val="blk"/>
              </w:rPr>
            </w:pPr>
            <w:r w:rsidRPr="003D4ED3">
              <w:rPr>
                <w:rStyle w:val="blk"/>
              </w:rPr>
              <w:t>Прочие расходы в сфере здравоохранения</w:t>
            </w:r>
          </w:p>
        </w:tc>
        <w:tc>
          <w:tcPr>
            <w:tcW w:w="567" w:type="dxa"/>
            <w:noWrap/>
          </w:tcPr>
          <w:p w14:paraId="54BAA6FE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17A53498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37DF6849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18" w:type="dxa"/>
            <w:noWrap/>
          </w:tcPr>
          <w:p w14:paraId="10B093C9" w14:textId="77777777" w:rsidR="002A757C" w:rsidRPr="003D4ED3" w:rsidRDefault="002A757C" w:rsidP="00BE2A55">
            <w:pPr>
              <w:jc w:val="center"/>
            </w:pPr>
            <w:r w:rsidRPr="003D4ED3">
              <w:t>35 Г 01 01100</w:t>
            </w:r>
          </w:p>
        </w:tc>
        <w:tc>
          <w:tcPr>
            <w:tcW w:w="567" w:type="dxa"/>
          </w:tcPr>
          <w:p w14:paraId="612242A3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92" w:type="dxa"/>
          </w:tcPr>
          <w:p w14:paraId="7A633F07" w14:textId="77777777" w:rsidR="002A757C" w:rsidRPr="003D4ED3" w:rsidRDefault="002A757C" w:rsidP="00BE2A55">
            <w:pPr>
              <w:jc w:val="right"/>
            </w:pPr>
            <w:r w:rsidRPr="003D4ED3">
              <w:t>134,4</w:t>
            </w:r>
          </w:p>
        </w:tc>
        <w:tc>
          <w:tcPr>
            <w:tcW w:w="992" w:type="dxa"/>
          </w:tcPr>
          <w:p w14:paraId="4C75EB40" w14:textId="77777777" w:rsidR="002A757C" w:rsidRPr="003D4ED3" w:rsidRDefault="002A757C" w:rsidP="00BE2A55">
            <w:pPr>
              <w:jc w:val="right"/>
            </w:pPr>
            <w:r w:rsidRPr="003D4ED3">
              <w:t>134,4</w:t>
            </w:r>
          </w:p>
        </w:tc>
        <w:tc>
          <w:tcPr>
            <w:tcW w:w="972" w:type="dxa"/>
          </w:tcPr>
          <w:p w14:paraId="62CECBE4" w14:textId="77777777" w:rsidR="002A757C" w:rsidRPr="003D4ED3" w:rsidRDefault="002A757C" w:rsidP="00BE2A55">
            <w:pPr>
              <w:jc w:val="right"/>
            </w:pPr>
            <w:r w:rsidRPr="003D4ED3">
              <w:t>134,4</w:t>
            </w:r>
          </w:p>
        </w:tc>
      </w:tr>
      <w:tr w:rsidR="002A757C" w:rsidRPr="003D4ED3" w14:paraId="3D5561E9" w14:textId="77777777" w:rsidTr="002A757C">
        <w:tc>
          <w:tcPr>
            <w:tcW w:w="3261" w:type="dxa"/>
            <w:noWrap/>
          </w:tcPr>
          <w:p w14:paraId="2E98C00F" w14:textId="77777777" w:rsidR="002A757C" w:rsidRPr="003D4ED3" w:rsidRDefault="002A757C" w:rsidP="00BE2A55">
            <w:pPr>
              <w:rPr>
                <w:rStyle w:val="blk"/>
              </w:rPr>
            </w:pPr>
            <w:r w:rsidRPr="003D4ED3">
              <w:rPr>
                <w:rStyle w:val="blk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350CB8B2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441655D0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27E6DB8A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18" w:type="dxa"/>
            <w:noWrap/>
          </w:tcPr>
          <w:p w14:paraId="5E8101D7" w14:textId="77777777" w:rsidR="002A757C" w:rsidRPr="003D4ED3" w:rsidRDefault="002A757C" w:rsidP="00BE2A55">
            <w:pPr>
              <w:jc w:val="center"/>
            </w:pPr>
            <w:r w:rsidRPr="003D4ED3">
              <w:t>35 Г 01 01100</w:t>
            </w:r>
          </w:p>
        </w:tc>
        <w:tc>
          <w:tcPr>
            <w:tcW w:w="567" w:type="dxa"/>
          </w:tcPr>
          <w:p w14:paraId="1630849A" w14:textId="77777777" w:rsidR="002A757C" w:rsidRPr="003D4ED3" w:rsidRDefault="002A757C" w:rsidP="00BE2A55">
            <w:pPr>
              <w:jc w:val="center"/>
            </w:pPr>
            <w:r w:rsidRPr="003D4ED3">
              <w:t>100</w:t>
            </w:r>
          </w:p>
        </w:tc>
        <w:tc>
          <w:tcPr>
            <w:tcW w:w="992" w:type="dxa"/>
          </w:tcPr>
          <w:p w14:paraId="5E5BC636" w14:textId="77777777" w:rsidR="002A757C" w:rsidRPr="003D4ED3" w:rsidRDefault="002A757C" w:rsidP="00BE2A55">
            <w:pPr>
              <w:jc w:val="right"/>
            </w:pPr>
            <w:r w:rsidRPr="003D4ED3">
              <w:t>134,4</w:t>
            </w:r>
          </w:p>
        </w:tc>
        <w:tc>
          <w:tcPr>
            <w:tcW w:w="992" w:type="dxa"/>
          </w:tcPr>
          <w:p w14:paraId="01CFDD4A" w14:textId="77777777" w:rsidR="002A757C" w:rsidRPr="003D4ED3" w:rsidRDefault="002A757C" w:rsidP="00BE2A55">
            <w:pPr>
              <w:jc w:val="right"/>
            </w:pPr>
            <w:r w:rsidRPr="003D4ED3">
              <w:t>134,4</w:t>
            </w:r>
          </w:p>
        </w:tc>
        <w:tc>
          <w:tcPr>
            <w:tcW w:w="972" w:type="dxa"/>
          </w:tcPr>
          <w:p w14:paraId="1E6900EE" w14:textId="77777777" w:rsidR="002A757C" w:rsidRPr="003D4ED3" w:rsidRDefault="002A757C" w:rsidP="00BE2A55">
            <w:pPr>
              <w:jc w:val="right"/>
            </w:pPr>
            <w:r w:rsidRPr="003D4ED3">
              <w:t>134,4</w:t>
            </w:r>
          </w:p>
        </w:tc>
      </w:tr>
      <w:tr w:rsidR="002A757C" w:rsidRPr="003D4ED3" w14:paraId="0189458E" w14:textId="77777777" w:rsidTr="002A757C">
        <w:tc>
          <w:tcPr>
            <w:tcW w:w="3261" w:type="dxa"/>
            <w:noWrap/>
          </w:tcPr>
          <w:p w14:paraId="0F9A0203" w14:textId="77777777" w:rsidR="002A757C" w:rsidRPr="003D4ED3" w:rsidRDefault="002A757C" w:rsidP="00BE2A55">
            <w:pPr>
              <w:rPr>
                <w:rStyle w:val="blk"/>
              </w:rPr>
            </w:pPr>
            <w:r w:rsidRPr="003D4ED3">
              <w:rPr>
                <w:rStyle w:val="blk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224BE2D1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54492878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15A25472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18" w:type="dxa"/>
            <w:noWrap/>
          </w:tcPr>
          <w:p w14:paraId="0F8E4C85" w14:textId="77777777" w:rsidR="002A757C" w:rsidRPr="003D4ED3" w:rsidRDefault="002A757C" w:rsidP="00BE2A55">
            <w:pPr>
              <w:jc w:val="center"/>
            </w:pPr>
            <w:r w:rsidRPr="003D4ED3">
              <w:t>35 Г 01 01100</w:t>
            </w:r>
          </w:p>
        </w:tc>
        <w:tc>
          <w:tcPr>
            <w:tcW w:w="567" w:type="dxa"/>
          </w:tcPr>
          <w:p w14:paraId="611A3925" w14:textId="77777777" w:rsidR="002A757C" w:rsidRPr="003D4ED3" w:rsidRDefault="002A757C" w:rsidP="00BE2A55">
            <w:pPr>
              <w:jc w:val="center"/>
            </w:pPr>
            <w:r w:rsidRPr="003D4ED3">
              <w:t>120</w:t>
            </w:r>
          </w:p>
        </w:tc>
        <w:tc>
          <w:tcPr>
            <w:tcW w:w="992" w:type="dxa"/>
          </w:tcPr>
          <w:p w14:paraId="460F2E70" w14:textId="77777777" w:rsidR="002A757C" w:rsidRPr="003D4ED3" w:rsidRDefault="002A757C" w:rsidP="00BE2A55">
            <w:pPr>
              <w:jc w:val="right"/>
            </w:pPr>
            <w:r w:rsidRPr="003D4ED3">
              <w:t>134,4</w:t>
            </w:r>
          </w:p>
        </w:tc>
        <w:tc>
          <w:tcPr>
            <w:tcW w:w="992" w:type="dxa"/>
          </w:tcPr>
          <w:p w14:paraId="4F754B0A" w14:textId="77777777" w:rsidR="002A757C" w:rsidRPr="003D4ED3" w:rsidRDefault="002A757C" w:rsidP="00BE2A55">
            <w:pPr>
              <w:jc w:val="right"/>
            </w:pPr>
            <w:r w:rsidRPr="003D4ED3">
              <w:t>134,4</w:t>
            </w:r>
          </w:p>
        </w:tc>
        <w:tc>
          <w:tcPr>
            <w:tcW w:w="972" w:type="dxa"/>
          </w:tcPr>
          <w:p w14:paraId="61CC9BFE" w14:textId="77777777" w:rsidR="002A757C" w:rsidRPr="003D4ED3" w:rsidRDefault="002A757C" w:rsidP="00BE2A55">
            <w:pPr>
              <w:jc w:val="right"/>
            </w:pPr>
            <w:r w:rsidRPr="003D4ED3">
              <w:t>134,4</w:t>
            </w:r>
          </w:p>
        </w:tc>
      </w:tr>
      <w:tr w:rsidR="002A757C" w:rsidRPr="003D4ED3" w14:paraId="0D3BB9C4" w14:textId="77777777" w:rsidTr="002A757C">
        <w:tc>
          <w:tcPr>
            <w:tcW w:w="3261" w:type="dxa"/>
          </w:tcPr>
          <w:p w14:paraId="0A3E09BE" w14:textId="5BB87ADE" w:rsidR="002A757C" w:rsidRPr="003D4ED3" w:rsidRDefault="00F57759" w:rsidP="00BE2A55">
            <w:pPr>
              <w:rPr>
                <w:b/>
                <w:bCs/>
              </w:rPr>
            </w:pPr>
            <w:r w:rsidRPr="00F57759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</w:tcPr>
          <w:p w14:paraId="09087780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24DD0E54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01</w:t>
            </w:r>
          </w:p>
        </w:tc>
        <w:tc>
          <w:tcPr>
            <w:tcW w:w="425" w:type="dxa"/>
          </w:tcPr>
          <w:p w14:paraId="4F7B7DC6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03</w:t>
            </w:r>
          </w:p>
        </w:tc>
        <w:tc>
          <w:tcPr>
            <w:tcW w:w="1418" w:type="dxa"/>
            <w:noWrap/>
          </w:tcPr>
          <w:p w14:paraId="4F95018A" w14:textId="77777777" w:rsidR="002A757C" w:rsidRPr="003D4ED3" w:rsidRDefault="002A757C" w:rsidP="00BE2A55">
            <w:pPr>
              <w:jc w:val="center"/>
            </w:pPr>
          </w:p>
        </w:tc>
        <w:tc>
          <w:tcPr>
            <w:tcW w:w="567" w:type="dxa"/>
            <w:noWrap/>
          </w:tcPr>
          <w:p w14:paraId="2268DCCF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92" w:type="dxa"/>
            <w:noWrap/>
          </w:tcPr>
          <w:p w14:paraId="2BEBA43A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292,5</w:t>
            </w:r>
          </w:p>
        </w:tc>
        <w:tc>
          <w:tcPr>
            <w:tcW w:w="992" w:type="dxa"/>
          </w:tcPr>
          <w:p w14:paraId="0A08134D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292,5</w:t>
            </w:r>
          </w:p>
        </w:tc>
        <w:tc>
          <w:tcPr>
            <w:tcW w:w="972" w:type="dxa"/>
          </w:tcPr>
          <w:p w14:paraId="72D9165C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292,5</w:t>
            </w:r>
          </w:p>
        </w:tc>
      </w:tr>
      <w:tr w:rsidR="002A757C" w:rsidRPr="003D4ED3" w14:paraId="69E229A5" w14:textId="77777777" w:rsidTr="002A757C">
        <w:tc>
          <w:tcPr>
            <w:tcW w:w="3261" w:type="dxa"/>
          </w:tcPr>
          <w:p w14:paraId="47524EDF" w14:textId="77777777" w:rsidR="002A757C" w:rsidRPr="003D4ED3" w:rsidRDefault="002A757C" w:rsidP="00BE2A55">
            <w:r w:rsidRPr="003D4ED3">
              <w:t>Депутаты Совета депутатов муниципального округа Пресненский</w:t>
            </w:r>
          </w:p>
        </w:tc>
        <w:tc>
          <w:tcPr>
            <w:tcW w:w="567" w:type="dxa"/>
            <w:noWrap/>
          </w:tcPr>
          <w:p w14:paraId="3BA8A378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4F93FFFE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7BD0A576" w14:textId="77777777" w:rsidR="002A757C" w:rsidRPr="003D4ED3" w:rsidRDefault="002A757C" w:rsidP="00BE2A55">
            <w:pPr>
              <w:jc w:val="center"/>
            </w:pPr>
            <w:r w:rsidRPr="003D4ED3">
              <w:t>03</w:t>
            </w:r>
          </w:p>
        </w:tc>
        <w:tc>
          <w:tcPr>
            <w:tcW w:w="1418" w:type="dxa"/>
            <w:noWrap/>
          </w:tcPr>
          <w:p w14:paraId="0E68992E" w14:textId="77777777" w:rsidR="002A757C" w:rsidRPr="003D4ED3" w:rsidRDefault="002A757C" w:rsidP="00BE2A55">
            <w:pPr>
              <w:jc w:val="center"/>
            </w:pPr>
            <w:r w:rsidRPr="003D4ED3">
              <w:t>31 А 01 00200</w:t>
            </w:r>
          </w:p>
        </w:tc>
        <w:tc>
          <w:tcPr>
            <w:tcW w:w="567" w:type="dxa"/>
            <w:noWrap/>
          </w:tcPr>
          <w:p w14:paraId="5DC9302F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92" w:type="dxa"/>
            <w:noWrap/>
          </w:tcPr>
          <w:p w14:paraId="0A4A56F1" w14:textId="77777777" w:rsidR="002A757C" w:rsidRPr="003D4ED3" w:rsidRDefault="002A757C" w:rsidP="00BE2A55">
            <w:pPr>
              <w:jc w:val="right"/>
            </w:pPr>
            <w:r w:rsidRPr="003D4ED3">
              <w:t>292,5</w:t>
            </w:r>
          </w:p>
        </w:tc>
        <w:tc>
          <w:tcPr>
            <w:tcW w:w="992" w:type="dxa"/>
          </w:tcPr>
          <w:p w14:paraId="60F60330" w14:textId="77777777" w:rsidR="002A757C" w:rsidRPr="003D4ED3" w:rsidRDefault="002A757C" w:rsidP="00BE2A55">
            <w:pPr>
              <w:jc w:val="right"/>
            </w:pPr>
            <w:r w:rsidRPr="003D4ED3">
              <w:t>292,5</w:t>
            </w:r>
          </w:p>
        </w:tc>
        <w:tc>
          <w:tcPr>
            <w:tcW w:w="972" w:type="dxa"/>
          </w:tcPr>
          <w:p w14:paraId="58E525A6" w14:textId="77777777" w:rsidR="002A757C" w:rsidRPr="003D4ED3" w:rsidRDefault="002A757C" w:rsidP="00BE2A55">
            <w:pPr>
              <w:jc w:val="right"/>
            </w:pPr>
            <w:r w:rsidRPr="003D4ED3">
              <w:t>292,5</w:t>
            </w:r>
          </w:p>
        </w:tc>
      </w:tr>
      <w:tr w:rsidR="002A757C" w:rsidRPr="003D4ED3" w14:paraId="6F2A140E" w14:textId="77777777" w:rsidTr="002A757C">
        <w:tc>
          <w:tcPr>
            <w:tcW w:w="3261" w:type="dxa"/>
          </w:tcPr>
          <w:p w14:paraId="24647EB4" w14:textId="77777777" w:rsidR="002A757C" w:rsidRPr="003D4ED3" w:rsidRDefault="002A757C" w:rsidP="00BE2A55">
            <w:pPr>
              <w:rPr>
                <w:rStyle w:val="blk"/>
              </w:rPr>
            </w:pPr>
            <w:r w:rsidRPr="003D4ED3">
              <w:rPr>
                <w:rStyle w:val="blk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14:paraId="3E5D781D" w14:textId="77777777" w:rsidR="001148F0" w:rsidRPr="003D4ED3" w:rsidRDefault="001148F0" w:rsidP="00BE2A55"/>
        </w:tc>
        <w:tc>
          <w:tcPr>
            <w:tcW w:w="567" w:type="dxa"/>
            <w:noWrap/>
          </w:tcPr>
          <w:p w14:paraId="22D5B745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7BE49786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0B95D822" w14:textId="77777777" w:rsidR="002A757C" w:rsidRPr="003D4ED3" w:rsidRDefault="002A757C" w:rsidP="00BE2A55">
            <w:pPr>
              <w:jc w:val="center"/>
            </w:pPr>
            <w:r w:rsidRPr="003D4ED3">
              <w:t>03</w:t>
            </w:r>
          </w:p>
        </w:tc>
        <w:tc>
          <w:tcPr>
            <w:tcW w:w="1418" w:type="dxa"/>
            <w:noWrap/>
          </w:tcPr>
          <w:p w14:paraId="0E914BEC" w14:textId="77777777" w:rsidR="002A757C" w:rsidRPr="003D4ED3" w:rsidRDefault="002A757C" w:rsidP="00BE2A55">
            <w:pPr>
              <w:jc w:val="center"/>
            </w:pPr>
            <w:r w:rsidRPr="003D4ED3">
              <w:t>31 А 01 00200</w:t>
            </w:r>
          </w:p>
        </w:tc>
        <w:tc>
          <w:tcPr>
            <w:tcW w:w="567" w:type="dxa"/>
            <w:noWrap/>
          </w:tcPr>
          <w:p w14:paraId="771A5FB8" w14:textId="77777777" w:rsidR="002A757C" w:rsidRPr="003D4ED3" w:rsidRDefault="002A757C" w:rsidP="00BE2A55">
            <w:pPr>
              <w:jc w:val="center"/>
            </w:pPr>
            <w:r w:rsidRPr="003D4ED3">
              <w:t>200</w:t>
            </w:r>
          </w:p>
        </w:tc>
        <w:tc>
          <w:tcPr>
            <w:tcW w:w="992" w:type="dxa"/>
            <w:noWrap/>
          </w:tcPr>
          <w:p w14:paraId="49D6FE85" w14:textId="77777777" w:rsidR="002A757C" w:rsidRPr="003D4ED3" w:rsidRDefault="002A757C" w:rsidP="00BE2A55">
            <w:pPr>
              <w:jc w:val="right"/>
            </w:pPr>
            <w:r w:rsidRPr="003D4ED3">
              <w:t>292,5</w:t>
            </w:r>
          </w:p>
        </w:tc>
        <w:tc>
          <w:tcPr>
            <w:tcW w:w="992" w:type="dxa"/>
          </w:tcPr>
          <w:p w14:paraId="57EF04B7" w14:textId="77777777" w:rsidR="002A757C" w:rsidRPr="003D4ED3" w:rsidRDefault="002A757C" w:rsidP="00BE2A55">
            <w:pPr>
              <w:jc w:val="right"/>
            </w:pPr>
            <w:r w:rsidRPr="003D4ED3">
              <w:t>292,5</w:t>
            </w:r>
          </w:p>
        </w:tc>
        <w:tc>
          <w:tcPr>
            <w:tcW w:w="972" w:type="dxa"/>
          </w:tcPr>
          <w:p w14:paraId="0794B680" w14:textId="77777777" w:rsidR="002A757C" w:rsidRPr="003D4ED3" w:rsidRDefault="002A757C" w:rsidP="00BE2A55">
            <w:pPr>
              <w:jc w:val="right"/>
            </w:pPr>
            <w:r w:rsidRPr="003D4ED3">
              <w:t>292,5</w:t>
            </w:r>
          </w:p>
        </w:tc>
      </w:tr>
      <w:tr w:rsidR="002A757C" w:rsidRPr="003D4ED3" w14:paraId="76EE41DA" w14:textId="77777777" w:rsidTr="002A757C">
        <w:tc>
          <w:tcPr>
            <w:tcW w:w="3261" w:type="dxa"/>
          </w:tcPr>
          <w:p w14:paraId="3C5048D5" w14:textId="77777777" w:rsidR="002A757C" w:rsidRPr="003D4ED3" w:rsidRDefault="002A757C" w:rsidP="00BE2A55">
            <w:pPr>
              <w:rPr>
                <w:rStyle w:val="blk"/>
              </w:rPr>
            </w:pPr>
            <w:r w:rsidRPr="003D4ED3">
              <w:rPr>
                <w:rStyle w:val="blk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6F06F502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78F24190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00CA2AA0" w14:textId="77777777" w:rsidR="002A757C" w:rsidRPr="003D4ED3" w:rsidRDefault="002A757C" w:rsidP="00BE2A55">
            <w:pPr>
              <w:jc w:val="center"/>
            </w:pPr>
            <w:r w:rsidRPr="003D4ED3">
              <w:t>03</w:t>
            </w:r>
          </w:p>
        </w:tc>
        <w:tc>
          <w:tcPr>
            <w:tcW w:w="1418" w:type="dxa"/>
            <w:noWrap/>
          </w:tcPr>
          <w:p w14:paraId="66D1F299" w14:textId="77777777" w:rsidR="002A757C" w:rsidRPr="003D4ED3" w:rsidRDefault="002A757C" w:rsidP="00BE2A55">
            <w:pPr>
              <w:jc w:val="center"/>
            </w:pPr>
            <w:r w:rsidRPr="003D4ED3">
              <w:t>31 А 01 00200</w:t>
            </w:r>
          </w:p>
        </w:tc>
        <w:tc>
          <w:tcPr>
            <w:tcW w:w="567" w:type="dxa"/>
            <w:noWrap/>
          </w:tcPr>
          <w:p w14:paraId="1F54B373" w14:textId="77777777" w:rsidR="002A757C" w:rsidRPr="003D4ED3" w:rsidRDefault="002A757C" w:rsidP="00BE2A55">
            <w:pPr>
              <w:jc w:val="center"/>
            </w:pPr>
            <w:r w:rsidRPr="003D4ED3">
              <w:t>240</w:t>
            </w:r>
          </w:p>
        </w:tc>
        <w:tc>
          <w:tcPr>
            <w:tcW w:w="992" w:type="dxa"/>
            <w:noWrap/>
          </w:tcPr>
          <w:p w14:paraId="0F74F5E2" w14:textId="77777777" w:rsidR="002A757C" w:rsidRPr="003D4ED3" w:rsidRDefault="002A757C" w:rsidP="00BE2A55">
            <w:pPr>
              <w:jc w:val="right"/>
            </w:pPr>
            <w:r w:rsidRPr="003D4ED3">
              <w:t>292,5</w:t>
            </w:r>
          </w:p>
        </w:tc>
        <w:tc>
          <w:tcPr>
            <w:tcW w:w="992" w:type="dxa"/>
          </w:tcPr>
          <w:p w14:paraId="15098DEF" w14:textId="77777777" w:rsidR="002A757C" w:rsidRPr="003D4ED3" w:rsidRDefault="002A757C" w:rsidP="00BE2A55">
            <w:pPr>
              <w:jc w:val="right"/>
            </w:pPr>
            <w:r w:rsidRPr="003D4ED3">
              <w:t>292,5</w:t>
            </w:r>
          </w:p>
        </w:tc>
        <w:tc>
          <w:tcPr>
            <w:tcW w:w="972" w:type="dxa"/>
          </w:tcPr>
          <w:p w14:paraId="2A96D175" w14:textId="77777777" w:rsidR="002A757C" w:rsidRPr="003D4ED3" w:rsidRDefault="002A757C" w:rsidP="00BE2A55">
            <w:pPr>
              <w:jc w:val="right"/>
            </w:pPr>
            <w:r w:rsidRPr="003D4ED3">
              <w:t>292,5</w:t>
            </w:r>
          </w:p>
        </w:tc>
      </w:tr>
      <w:tr w:rsidR="002A757C" w:rsidRPr="003D4ED3" w14:paraId="7E91946B" w14:textId="77777777" w:rsidTr="002A757C">
        <w:tc>
          <w:tcPr>
            <w:tcW w:w="3261" w:type="dxa"/>
          </w:tcPr>
          <w:p w14:paraId="2D614BEC" w14:textId="4FC1C1D2" w:rsidR="002A757C" w:rsidRPr="003D4ED3" w:rsidRDefault="005417DB" w:rsidP="00BE2A55">
            <w:pPr>
              <w:rPr>
                <w:b/>
                <w:bCs/>
              </w:rPr>
            </w:pPr>
            <w:r w:rsidRPr="005417D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</w:tcPr>
          <w:p w14:paraId="08AA5CCD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0AB6E391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01</w:t>
            </w:r>
          </w:p>
        </w:tc>
        <w:tc>
          <w:tcPr>
            <w:tcW w:w="425" w:type="dxa"/>
          </w:tcPr>
          <w:p w14:paraId="2544E2E8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5EC19EB8" w14:textId="77777777" w:rsidR="002A757C" w:rsidRPr="003D4ED3" w:rsidRDefault="002A757C" w:rsidP="00BE2A55">
            <w:pPr>
              <w:jc w:val="center"/>
            </w:pPr>
          </w:p>
        </w:tc>
        <w:tc>
          <w:tcPr>
            <w:tcW w:w="567" w:type="dxa"/>
            <w:noWrap/>
          </w:tcPr>
          <w:p w14:paraId="44F2DAC6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92" w:type="dxa"/>
            <w:noWrap/>
          </w:tcPr>
          <w:p w14:paraId="33BFC748" w14:textId="77777777" w:rsidR="002A757C" w:rsidRPr="003D4ED3" w:rsidRDefault="00373FF3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50686,7</w:t>
            </w:r>
          </w:p>
        </w:tc>
        <w:tc>
          <w:tcPr>
            <w:tcW w:w="992" w:type="dxa"/>
          </w:tcPr>
          <w:p w14:paraId="5F4CD777" w14:textId="77777777" w:rsidR="002A757C" w:rsidRPr="003D4ED3" w:rsidRDefault="00373FF3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50669,2</w:t>
            </w:r>
          </w:p>
        </w:tc>
        <w:tc>
          <w:tcPr>
            <w:tcW w:w="972" w:type="dxa"/>
          </w:tcPr>
          <w:p w14:paraId="21F2E6EB" w14:textId="77777777" w:rsidR="002A757C" w:rsidRPr="003D4ED3" w:rsidRDefault="00373FF3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50647,7</w:t>
            </w:r>
          </w:p>
        </w:tc>
      </w:tr>
      <w:tr w:rsidR="002A757C" w:rsidRPr="003D4ED3" w14:paraId="0ECBD79B" w14:textId="77777777" w:rsidTr="002A757C">
        <w:tc>
          <w:tcPr>
            <w:tcW w:w="3261" w:type="dxa"/>
          </w:tcPr>
          <w:p w14:paraId="31F7BEEA" w14:textId="77777777" w:rsidR="002A757C" w:rsidRPr="003D4ED3" w:rsidRDefault="002A757C" w:rsidP="00BE2A55">
            <w:r w:rsidRPr="003D4ED3">
              <w:t>Глава администрации муниципального округа Пресненский</w:t>
            </w:r>
          </w:p>
        </w:tc>
        <w:tc>
          <w:tcPr>
            <w:tcW w:w="567" w:type="dxa"/>
            <w:noWrap/>
          </w:tcPr>
          <w:p w14:paraId="0863DC2C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7A022A32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4019B26E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18" w:type="dxa"/>
            <w:noWrap/>
          </w:tcPr>
          <w:p w14:paraId="34DEFFF3" w14:textId="77777777" w:rsidR="002A757C" w:rsidRPr="003D4ED3" w:rsidRDefault="002A757C" w:rsidP="00BE2A55">
            <w:pPr>
              <w:jc w:val="center"/>
            </w:pPr>
            <w:r w:rsidRPr="003D4ED3">
              <w:t>31 Б 01 00100</w:t>
            </w:r>
          </w:p>
        </w:tc>
        <w:tc>
          <w:tcPr>
            <w:tcW w:w="567" w:type="dxa"/>
            <w:noWrap/>
          </w:tcPr>
          <w:p w14:paraId="6A0DECE2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92" w:type="dxa"/>
            <w:noWrap/>
          </w:tcPr>
          <w:p w14:paraId="3345919D" w14:textId="77777777" w:rsidR="002A757C" w:rsidRPr="003D4ED3" w:rsidRDefault="00373FF3" w:rsidP="00BE2A55">
            <w:pPr>
              <w:jc w:val="right"/>
            </w:pPr>
            <w:r w:rsidRPr="003D4ED3">
              <w:t>2677,8</w:t>
            </w:r>
          </w:p>
        </w:tc>
        <w:tc>
          <w:tcPr>
            <w:tcW w:w="992" w:type="dxa"/>
          </w:tcPr>
          <w:p w14:paraId="0EF00303" w14:textId="77777777" w:rsidR="002A757C" w:rsidRPr="003D4ED3" w:rsidRDefault="00373FF3" w:rsidP="00BE2A55">
            <w:pPr>
              <w:jc w:val="right"/>
            </w:pPr>
            <w:r w:rsidRPr="003D4ED3">
              <w:t>2677,8</w:t>
            </w:r>
          </w:p>
        </w:tc>
        <w:tc>
          <w:tcPr>
            <w:tcW w:w="972" w:type="dxa"/>
          </w:tcPr>
          <w:p w14:paraId="28B04ECD" w14:textId="77777777" w:rsidR="002A757C" w:rsidRPr="003D4ED3" w:rsidRDefault="00373FF3" w:rsidP="00BE2A55">
            <w:pPr>
              <w:jc w:val="right"/>
            </w:pPr>
            <w:r w:rsidRPr="003D4ED3">
              <w:t>2677,8</w:t>
            </w:r>
          </w:p>
        </w:tc>
      </w:tr>
      <w:tr w:rsidR="002A757C" w:rsidRPr="003D4ED3" w14:paraId="7C279BAF" w14:textId="77777777" w:rsidTr="002A757C">
        <w:tc>
          <w:tcPr>
            <w:tcW w:w="3261" w:type="dxa"/>
          </w:tcPr>
          <w:p w14:paraId="3D1B1393" w14:textId="77777777" w:rsidR="002A757C" w:rsidRPr="003D4ED3" w:rsidRDefault="002A757C" w:rsidP="00BE2A55">
            <w:r w:rsidRPr="003D4ED3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52CAC611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481D67F2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2B298CBA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18" w:type="dxa"/>
            <w:noWrap/>
          </w:tcPr>
          <w:p w14:paraId="74087EEE" w14:textId="77777777" w:rsidR="002A757C" w:rsidRPr="003D4ED3" w:rsidRDefault="002A757C" w:rsidP="00BE2A55">
            <w:pPr>
              <w:jc w:val="center"/>
            </w:pPr>
            <w:r w:rsidRPr="003D4ED3">
              <w:t>31 Б 01 00100</w:t>
            </w:r>
          </w:p>
        </w:tc>
        <w:tc>
          <w:tcPr>
            <w:tcW w:w="567" w:type="dxa"/>
            <w:noWrap/>
          </w:tcPr>
          <w:p w14:paraId="04FA559E" w14:textId="77777777" w:rsidR="002A757C" w:rsidRPr="003D4ED3" w:rsidRDefault="002A757C" w:rsidP="00BE2A55">
            <w:pPr>
              <w:jc w:val="center"/>
            </w:pPr>
            <w:r w:rsidRPr="003D4ED3">
              <w:t>100</w:t>
            </w:r>
          </w:p>
        </w:tc>
        <w:tc>
          <w:tcPr>
            <w:tcW w:w="992" w:type="dxa"/>
            <w:noWrap/>
          </w:tcPr>
          <w:p w14:paraId="12B34A45" w14:textId="77777777" w:rsidR="002A757C" w:rsidRPr="003D4ED3" w:rsidRDefault="00373FF3" w:rsidP="00BE2A55">
            <w:pPr>
              <w:jc w:val="right"/>
            </w:pPr>
            <w:r w:rsidRPr="003D4ED3">
              <w:t>2677,8</w:t>
            </w:r>
          </w:p>
        </w:tc>
        <w:tc>
          <w:tcPr>
            <w:tcW w:w="992" w:type="dxa"/>
          </w:tcPr>
          <w:p w14:paraId="0334F191" w14:textId="77777777" w:rsidR="002A757C" w:rsidRPr="003D4ED3" w:rsidRDefault="00373FF3" w:rsidP="00BE2A55">
            <w:pPr>
              <w:jc w:val="right"/>
            </w:pPr>
            <w:r w:rsidRPr="003D4ED3">
              <w:t>2677,8</w:t>
            </w:r>
          </w:p>
        </w:tc>
        <w:tc>
          <w:tcPr>
            <w:tcW w:w="972" w:type="dxa"/>
          </w:tcPr>
          <w:p w14:paraId="2123F981" w14:textId="77777777" w:rsidR="002A757C" w:rsidRPr="003D4ED3" w:rsidRDefault="00373FF3" w:rsidP="00BE2A55">
            <w:pPr>
              <w:jc w:val="right"/>
            </w:pPr>
            <w:r w:rsidRPr="003D4ED3">
              <w:t>2677,8</w:t>
            </w:r>
          </w:p>
        </w:tc>
      </w:tr>
      <w:tr w:rsidR="002A757C" w:rsidRPr="003D4ED3" w14:paraId="4DAFC680" w14:textId="77777777" w:rsidTr="002A757C">
        <w:tc>
          <w:tcPr>
            <w:tcW w:w="3261" w:type="dxa"/>
            <w:noWrap/>
          </w:tcPr>
          <w:p w14:paraId="168C86E8" w14:textId="77777777" w:rsidR="002A757C" w:rsidRPr="003D4ED3" w:rsidRDefault="002A757C" w:rsidP="00BE2A55">
            <w:r w:rsidRPr="003D4ED3">
              <w:rPr>
                <w:rStyle w:val="blk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28202F59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75C54497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2BE55E33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18" w:type="dxa"/>
            <w:noWrap/>
          </w:tcPr>
          <w:p w14:paraId="195BA26C" w14:textId="77777777" w:rsidR="002A757C" w:rsidRPr="003D4ED3" w:rsidRDefault="002A757C" w:rsidP="00BE2A55">
            <w:pPr>
              <w:jc w:val="center"/>
            </w:pPr>
            <w:r w:rsidRPr="003D4ED3">
              <w:t>31 Б 01 00100</w:t>
            </w:r>
          </w:p>
        </w:tc>
        <w:tc>
          <w:tcPr>
            <w:tcW w:w="567" w:type="dxa"/>
          </w:tcPr>
          <w:p w14:paraId="6B72BF2E" w14:textId="77777777" w:rsidR="002A757C" w:rsidRPr="003D4ED3" w:rsidRDefault="002A757C" w:rsidP="00BE2A55">
            <w:pPr>
              <w:jc w:val="center"/>
            </w:pPr>
            <w:r w:rsidRPr="003D4ED3">
              <w:t>120</w:t>
            </w:r>
          </w:p>
        </w:tc>
        <w:tc>
          <w:tcPr>
            <w:tcW w:w="992" w:type="dxa"/>
          </w:tcPr>
          <w:p w14:paraId="2C1D3F86" w14:textId="77777777" w:rsidR="002A757C" w:rsidRPr="003D4ED3" w:rsidRDefault="00373FF3" w:rsidP="00BE2A55">
            <w:pPr>
              <w:jc w:val="right"/>
            </w:pPr>
            <w:r w:rsidRPr="003D4ED3">
              <w:t>2677,8</w:t>
            </w:r>
          </w:p>
        </w:tc>
        <w:tc>
          <w:tcPr>
            <w:tcW w:w="992" w:type="dxa"/>
          </w:tcPr>
          <w:p w14:paraId="791ABC3C" w14:textId="77777777" w:rsidR="002A757C" w:rsidRPr="003D4ED3" w:rsidRDefault="00373FF3" w:rsidP="00BE2A55">
            <w:pPr>
              <w:jc w:val="right"/>
            </w:pPr>
            <w:r w:rsidRPr="003D4ED3">
              <w:t>2677,8</w:t>
            </w:r>
          </w:p>
        </w:tc>
        <w:tc>
          <w:tcPr>
            <w:tcW w:w="972" w:type="dxa"/>
          </w:tcPr>
          <w:p w14:paraId="11B451B8" w14:textId="77777777" w:rsidR="002A757C" w:rsidRPr="003D4ED3" w:rsidRDefault="00373FF3" w:rsidP="00BE2A55">
            <w:pPr>
              <w:jc w:val="right"/>
            </w:pPr>
            <w:r w:rsidRPr="003D4ED3">
              <w:t>2677,8</w:t>
            </w:r>
          </w:p>
        </w:tc>
      </w:tr>
      <w:tr w:rsidR="002A757C" w:rsidRPr="003D4ED3" w14:paraId="16035C0B" w14:textId="77777777" w:rsidTr="002A757C">
        <w:tc>
          <w:tcPr>
            <w:tcW w:w="3261" w:type="dxa"/>
            <w:noWrap/>
          </w:tcPr>
          <w:p w14:paraId="6B5F015A" w14:textId="77777777" w:rsidR="002A757C" w:rsidRPr="003D4ED3" w:rsidRDefault="002A757C" w:rsidP="00BE2A55">
            <w:pPr>
              <w:rPr>
                <w:rStyle w:val="blk"/>
              </w:rPr>
            </w:pPr>
            <w:r w:rsidRPr="003D4ED3">
              <w:rPr>
                <w:rStyle w:val="blk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noWrap/>
          </w:tcPr>
          <w:p w14:paraId="36C3C644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0F9A0030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2205F0FB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18" w:type="dxa"/>
            <w:noWrap/>
          </w:tcPr>
          <w:p w14:paraId="58FA81DB" w14:textId="77777777" w:rsidR="002A757C" w:rsidRPr="003D4ED3" w:rsidRDefault="002A757C" w:rsidP="00BE2A55">
            <w:pPr>
              <w:jc w:val="center"/>
            </w:pPr>
            <w:r w:rsidRPr="003D4ED3">
              <w:t>31 Б 01 00500</w:t>
            </w:r>
          </w:p>
        </w:tc>
        <w:tc>
          <w:tcPr>
            <w:tcW w:w="567" w:type="dxa"/>
          </w:tcPr>
          <w:p w14:paraId="1D54A300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92" w:type="dxa"/>
          </w:tcPr>
          <w:p w14:paraId="52FDF4D1" w14:textId="77777777" w:rsidR="002A757C" w:rsidRPr="003D4ED3" w:rsidRDefault="00373FF3" w:rsidP="00BE2A55">
            <w:pPr>
              <w:jc w:val="right"/>
            </w:pPr>
            <w:r w:rsidRPr="003D4ED3">
              <w:t>13640,7</w:t>
            </w:r>
          </w:p>
        </w:tc>
        <w:tc>
          <w:tcPr>
            <w:tcW w:w="992" w:type="dxa"/>
          </w:tcPr>
          <w:p w14:paraId="73A5CA24" w14:textId="77777777" w:rsidR="002A757C" w:rsidRPr="003D4ED3" w:rsidRDefault="00373FF3" w:rsidP="00BE2A55">
            <w:pPr>
              <w:jc w:val="right"/>
            </w:pPr>
            <w:r w:rsidRPr="003D4ED3">
              <w:t>13623,2</w:t>
            </w:r>
          </w:p>
        </w:tc>
        <w:tc>
          <w:tcPr>
            <w:tcW w:w="972" w:type="dxa"/>
          </w:tcPr>
          <w:p w14:paraId="3A48CD93" w14:textId="77777777" w:rsidR="002A757C" w:rsidRPr="003D4ED3" w:rsidRDefault="00373FF3" w:rsidP="00BE2A55">
            <w:pPr>
              <w:jc w:val="right"/>
            </w:pPr>
            <w:r w:rsidRPr="003D4ED3">
              <w:t>13601,7</w:t>
            </w:r>
          </w:p>
        </w:tc>
      </w:tr>
      <w:tr w:rsidR="002A757C" w:rsidRPr="003D4ED3" w14:paraId="6EB2C351" w14:textId="77777777" w:rsidTr="002A757C">
        <w:tc>
          <w:tcPr>
            <w:tcW w:w="3261" w:type="dxa"/>
          </w:tcPr>
          <w:p w14:paraId="19EECB18" w14:textId="77777777" w:rsidR="002A757C" w:rsidRPr="003D4ED3" w:rsidRDefault="002A757C" w:rsidP="00BE2A55">
            <w:r w:rsidRPr="003D4ED3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78F21AED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7AFFF3AD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48341E2C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18" w:type="dxa"/>
            <w:noWrap/>
          </w:tcPr>
          <w:p w14:paraId="12764E3C" w14:textId="77777777" w:rsidR="002A757C" w:rsidRPr="003D4ED3" w:rsidRDefault="002A757C" w:rsidP="00BE2A55">
            <w:pPr>
              <w:jc w:val="center"/>
            </w:pPr>
            <w:r w:rsidRPr="003D4ED3">
              <w:t>31 Б 01 00500</w:t>
            </w:r>
          </w:p>
        </w:tc>
        <w:tc>
          <w:tcPr>
            <w:tcW w:w="567" w:type="dxa"/>
          </w:tcPr>
          <w:p w14:paraId="5FA41BE0" w14:textId="77777777" w:rsidR="002A757C" w:rsidRPr="003D4ED3" w:rsidRDefault="002A757C" w:rsidP="00BE2A55">
            <w:pPr>
              <w:jc w:val="center"/>
            </w:pPr>
            <w:r w:rsidRPr="003D4ED3">
              <w:t>100</w:t>
            </w:r>
          </w:p>
        </w:tc>
        <w:tc>
          <w:tcPr>
            <w:tcW w:w="992" w:type="dxa"/>
          </w:tcPr>
          <w:p w14:paraId="35CE568A" w14:textId="77777777" w:rsidR="002A757C" w:rsidRPr="003D4ED3" w:rsidRDefault="00373FF3" w:rsidP="00BE2A55">
            <w:pPr>
              <w:jc w:val="right"/>
            </w:pPr>
            <w:r w:rsidRPr="003D4ED3">
              <w:t>12519,2</w:t>
            </w:r>
          </w:p>
        </w:tc>
        <w:tc>
          <w:tcPr>
            <w:tcW w:w="992" w:type="dxa"/>
          </w:tcPr>
          <w:p w14:paraId="47DAB0C4" w14:textId="77777777" w:rsidR="002A757C" w:rsidRPr="003D4ED3" w:rsidRDefault="00373FF3" w:rsidP="00BE2A55">
            <w:pPr>
              <w:jc w:val="right"/>
            </w:pPr>
            <w:r w:rsidRPr="003D4ED3">
              <w:t>12519,2</w:t>
            </w:r>
          </w:p>
        </w:tc>
        <w:tc>
          <w:tcPr>
            <w:tcW w:w="972" w:type="dxa"/>
          </w:tcPr>
          <w:p w14:paraId="2BBC37BB" w14:textId="77777777" w:rsidR="002A757C" w:rsidRPr="003D4ED3" w:rsidRDefault="00373FF3" w:rsidP="00BE2A55">
            <w:pPr>
              <w:jc w:val="right"/>
            </w:pPr>
            <w:r w:rsidRPr="003D4ED3">
              <w:t>12519,2</w:t>
            </w:r>
          </w:p>
        </w:tc>
      </w:tr>
      <w:tr w:rsidR="002A757C" w:rsidRPr="003D4ED3" w14:paraId="23CE0AED" w14:textId="77777777" w:rsidTr="002A757C">
        <w:tc>
          <w:tcPr>
            <w:tcW w:w="3261" w:type="dxa"/>
          </w:tcPr>
          <w:p w14:paraId="5AFBF814" w14:textId="77777777" w:rsidR="002A757C" w:rsidRPr="003D4ED3" w:rsidRDefault="002A757C" w:rsidP="00BE2A55">
            <w:r w:rsidRPr="003D4ED3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0F6908A3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4B7D01DF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15BDABBF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18" w:type="dxa"/>
            <w:noWrap/>
          </w:tcPr>
          <w:p w14:paraId="287268CC" w14:textId="77777777" w:rsidR="002A757C" w:rsidRPr="003D4ED3" w:rsidRDefault="002A757C" w:rsidP="00BE2A55">
            <w:pPr>
              <w:jc w:val="center"/>
            </w:pPr>
            <w:r w:rsidRPr="003D4ED3">
              <w:t>31 Б 01 00500</w:t>
            </w:r>
          </w:p>
        </w:tc>
        <w:tc>
          <w:tcPr>
            <w:tcW w:w="567" w:type="dxa"/>
          </w:tcPr>
          <w:p w14:paraId="482B2C9B" w14:textId="77777777" w:rsidR="002A757C" w:rsidRPr="003D4ED3" w:rsidRDefault="002A757C" w:rsidP="00BE2A55">
            <w:pPr>
              <w:jc w:val="center"/>
            </w:pPr>
            <w:r w:rsidRPr="003D4ED3">
              <w:t>120</w:t>
            </w:r>
          </w:p>
        </w:tc>
        <w:tc>
          <w:tcPr>
            <w:tcW w:w="992" w:type="dxa"/>
          </w:tcPr>
          <w:p w14:paraId="3B5B0FA0" w14:textId="77777777" w:rsidR="002A757C" w:rsidRPr="003D4ED3" w:rsidRDefault="00373FF3" w:rsidP="00BE2A55">
            <w:pPr>
              <w:jc w:val="right"/>
            </w:pPr>
            <w:r w:rsidRPr="003D4ED3">
              <w:t>12519,2</w:t>
            </w:r>
          </w:p>
        </w:tc>
        <w:tc>
          <w:tcPr>
            <w:tcW w:w="992" w:type="dxa"/>
          </w:tcPr>
          <w:p w14:paraId="2F733462" w14:textId="77777777" w:rsidR="002A757C" w:rsidRPr="003D4ED3" w:rsidRDefault="00373FF3" w:rsidP="00BE2A55">
            <w:pPr>
              <w:jc w:val="right"/>
            </w:pPr>
            <w:r w:rsidRPr="003D4ED3">
              <w:t>12519,2</w:t>
            </w:r>
          </w:p>
        </w:tc>
        <w:tc>
          <w:tcPr>
            <w:tcW w:w="972" w:type="dxa"/>
          </w:tcPr>
          <w:p w14:paraId="71AD6379" w14:textId="77777777" w:rsidR="002A757C" w:rsidRPr="003D4ED3" w:rsidRDefault="00373FF3" w:rsidP="00BE2A55">
            <w:pPr>
              <w:jc w:val="right"/>
            </w:pPr>
            <w:r w:rsidRPr="003D4ED3">
              <w:t>12519,2</w:t>
            </w:r>
          </w:p>
        </w:tc>
      </w:tr>
      <w:tr w:rsidR="002A757C" w:rsidRPr="003D4ED3" w14:paraId="7FC61C54" w14:textId="77777777" w:rsidTr="002A757C">
        <w:tc>
          <w:tcPr>
            <w:tcW w:w="3261" w:type="dxa"/>
          </w:tcPr>
          <w:p w14:paraId="3285E437" w14:textId="77777777" w:rsidR="002A757C" w:rsidRPr="003D4ED3" w:rsidRDefault="002A757C" w:rsidP="00BE2A55">
            <w:r w:rsidRPr="003D4E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5590DBB5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3149A4C4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7142D043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18" w:type="dxa"/>
            <w:noWrap/>
          </w:tcPr>
          <w:p w14:paraId="2B3C8B1C" w14:textId="77777777" w:rsidR="002A757C" w:rsidRPr="003D4ED3" w:rsidRDefault="002A757C" w:rsidP="00BE2A55">
            <w:pPr>
              <w:jc w:val="center"/>
            </w:pPr>
            <w:r w:rsidRPr="003D4ED3">
              <w:t>31 Б 01 00500</w:t>
            </w:r>
          </w:p>
        </w:tc>
        <w:tc>
          <w:tcPr>
            <w:tcW w:w="567" w:type="dxa"/>
          </w:tcPr>
          <w:p w14:paraId="4CB172E2" w14:textId="77777777" w:rsidR="002A757C" w:rsidRPr="003D4ED3" w:rsidRDefault="002A757C" w:rsidP="00BE2A55">
            <w:pPr>
              <w:jc w:val="center"/>
            </w:pPr>
            <w:r w:rsidRPr="003D4ED3">
              <w:t>200</w:t>
            </w:r>
          </w:p>
        </w:tc>
        <w:tc>
          <w:tcPr>
            <w:tcW w:w="992" w:type="dxa"/>
          </w:tcPr>
          <w:p w14:paraId="4E912D67" w14:textId="77777777" w:rsidR="002A757C" w:rsidRPr="003D4ED3" w:rsidRDefault="00373FF3" w:rsidP="00BE2A55">
            <w:pPr>
              <w:jc w:val="right"/>
            </w:pPr>
            <w:r w:rsidRPr="003D4ED3">
              <w:t>1121,5</w:t>
            </w:r>
          </w:p>
        </w:tc>
        <w:tc>
          <w:tcPr>
            <w:tcW w:w="992" w:type="dxa"/>
          </w:tcPr>
          <w:p w14:paraId="3287B870" w14:textId="77777777" w:rsidR="002A757C" w:rsidRPr="003D4ED3" w:rsidRDefault="00373FF3" w:rsidP="00BE2A55">
            <w:pPr>
              <w:jc w:val="right"/>
            </w:pPr>
            <w:r w:rsidRPr="003D4ED3">
              <w:t>1104,0</w:t>
            </w:r>
          </w:p>
        </w:tc>
        <w:tc>
          <w:tcPr>
            <w:tcW w:w="972" w:type="dxa"/>
          </w:tcPr>
          <w:p w14:paraId="1BBB695F" w14:textId="77777777" w:rsidR="002A757C" w:rsidRPr="003D4ED3" w:rsidRDefault="00373FF3" w:rsidP="00BE2A55">
            <w:pPr>
              <w:jc w:val="right"/>
            </w:pPr>
            <w:r w:rsidRPr="003D4ED3">
              <w:t>1082,5</w:t>
            </w:r>
          </w:p>
        </w:tc>
      </w:tr>
      <w:tr w:rsidR="002A757C" w:rsidRPr="003D4ED3" w14:paraId="2F50EA20" w14:textId="77777777" w:rsidTr="002A757C">
        <w:tc>
          <w:tcPr>
            <w:tcW w:w="3261" w:type="dxa"/>
          </w:tcPr>
          <w:p w14:paraId="6E39B2E8" w14:textId="77777777" w:rsidR="002A757C" w:rsidRPr="003D4ED3" w:rsidRDefault="002A757C" w:rsidP="00BE2A55">
            <w:r w:rsidRPr="003D4E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369159CE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012F007E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03328E49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18" w:type="dxa"/>
            <w:noWrap/>
          </w:tcPr>
          <w:p w14:paraId="458935F3" w14:textId="77777777" w:rsidR="002A757C" w:rsidRPr="003D4ED3" w:rsidRDefault="002A757C" w:rsidP="00BE2A55">
            <w:pPr>
              <w:jc w:val="center"/>
            </w:pPr>
            <w:r w:rsidRPr="003D4ED3">
              <w:t>31 Б 01 00500</w:t>
            </w:r>
          </w:p>
        </w:tc>
        <w:tc>
          <w:tcPr>
            <w:tcW w:w="567" w:type="dxa"/>
          </w:tcPr>
          <w:p w14:paraId="3BE78FCB" w14:textId="77777777" w:rsidR="002A757C" w:rsidRPr="003D4ED3" w:rsidRDefault="002A757C" w:rsidP="00BE2A55">
            <w:pPr>
              <w:jc w:val="center"/>
            </w:pPr>
            <w:r w:rsidRPr="003D4ED3">
              <w:t>240</w:t>
            </w:r>
          </w:p>
        </w:tc>
        <w:tc>
          <w:tcPr>
            <w:tcW w:w="992" w:type="dxa"/>
          </w:tcPr>
          <w:p w14:paraId="3D84282D" w14:textId="77777777" w:rsidR="002A757C" w:rsidRPr="003D4ED3" w:rsidRDefault="00373FF3" w:rsidP="00BE2A55">
            <w:pPr>
              <w:jc w:val="right"/>
            </w:pPr>
            <w:r w:rsidRPr="003D4ED3">
              <w:t>1121,5</w:t>
            </w:r>
          </w:p>
        </w:tc>
        <w:tc>
          <w:tcPr>
            <w:tcW w:w="992" w:type="dxa"/>
          </w:tcPr>
          <w:p w14:paraId="1206207D" w14:textId="77777777" w:rsidR="002A757C" w:rsidRPr="003D4ED3" w:rsidRDefault="00373FF3" w:rsidP="00BE2A55">
            <w:pPr>
              <w:jc w:val="right"/>
            </w:pPr>
            <w:r w:rsidRPr="003D4ED3">
              <w:t>1104,0</w:t>
            </w:r>
          </w:p>
        </w:tc>
        <w:tc>
          <w:tcPr>
            <w:tcW w:w="972" w:type="dxa"/>
          </w:tcPr>
          <w:p w14:paraId="10192298" w14:textId="77777777" w:rsidR="002A757C" w:rsidRPr="003D4ED3" w:rsidRDefault="00373FF3" w:rsidP="00BE2A55">
            <w:pPr>
              <w:jc w:val="right"/>
            </w:pPr>
            <w:r w:rsidRPr="003D4ED3">
              <w:t>1082,5</w:t>
            </w:r>
          </w:p>
        </w:tc>
      </w:tr>
      <w:tr w:rsidR="002A757C" w:rsidRPr="003D4ED3" w14:paraId="51BCED9A" w14:textId="77777777" w:rsidTr="002A757C">
        <w:tc>
          <w:tcPr>
            <w:tcW w:w="3261" w:type="dxa"/>
          </w:tcPr>
          <w:p w14:paraId="4E329D59" w14:textId="77777777" w:rsidR="002A757C" w:rsidRPr="003D4ED3" w:rsidRDefault="002A757C" w:rsidP="00BE2A55">
            <w:r w:rsidRPr="003D4ED3">
              <w:t>Прочие расходы в сфере здравоохранения</w:t>
            </w:r>
          </w:p>
        </w:tc>
        <w:tc>
          <w:tcPr>
            <w:tcW w:w="567" w:type="dxa"/>
            <w:noWrap/>
          </w:tcPr>
          <w:p w14:paraId="06CB435D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3EE40D11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4DD62D8D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18" w:type="dxa"/>
            <w:noWrap/>
          </w:tcPr>
          <w:p w14:paraId="2C9E550A" w14:textId="77777777" w:rsidR="002A757C" w:rsidRPr="003D4ED3" w:rsidRDefault="002A757C" w:rsidP="00BE2A55">
            <w:pPr>
              <w:jc w:val="center"/>
            </w:pPr>
            <w:r w:rsidRPr="003D4ED3">
              <w:t>35 Г 01 01100</w:t>
            </w:r>
          </w:p>
        </w:tc>
        <w:tc>
          <w:tcPr>
            <w:tcW w:w="567" w:type="dxa"/>
          </w:tcPr>
          <w:p w14:paraId="513119CD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92" w:type="dxa"/>
          </w:tcPr>
          <w:p w14:paraId="63B7BE03" w14:textId="77777777" w:rsidR="002A757C" w:rsidRPr="003D4ED3" w:rsidRDefault="002A757C" w:rsidP="00BE2A55">
            <w:pPr>
              <w:jc w:val="right"/>
            </w:pPr>
            <w:r w:rsidRPr="003D4ED3">
              <w:t>1055,6</w:t>
            </w:r>
          </w:p>
        </w:tc>
        <w:tc>
          <w:tcPr>
            <w:tcW w:w="992" w:type="dxa"/>
          </w:tcPr>
          <w:p w14:paraId="1B01728D" w14:textId="77777777" w:rsidR="002A757C" w:rsidRPr="003D4ED3" w:rsidRDefault="002A757C" w:rsidP="00BE2A55">
            <w:pPr>
              <w:jc w:val="right"/>
            </w:pPr>
            <w:r w:rsidRPr="003D4ED3">
              <w:t>1055,6</w:t>
            </w:r>
          </w:p>
        </w:tc>
        <w:tc>
          <w:tcPr>
            <w:tcW w:w="972" w:type="dxa"/>
          </w:tcPr>
          <w:p w14:paraId="21944F8F" w14:textId="77777777" w:rsidR="002A757C" w:rsidRPr="003D4ED3" w:rsidRDefault="002A757C" w:rsidP="00BE2A55">
            <w:pPr>
              <w:jc w:val="right"/>
            </w:pPr>
            <w:r w:rsidRPr="003D4ED3">
              <w:t>1055,6</w:t>
            </w:r>
          </w:p>
        </w:tc>
      </w:tr>
      <w:tr w:rsidR="002A757C" w:rsidRPr="003D4ED3" w14:paraId="683CF783" w14:textId="77777777" w:rsidTr="002A757C">
        <w:tc>
          <w:tcPr>
            <w:tcW w:w="3261" w:type="dxa"/>
          </w:tcPr>
          <w:p w14:paraId="57F3FFD1" w14:textId="77777777" w:rsidR="002A757C" w:rsidRPr="003D4ED3" w:rsidRDefault="002A757C" w:rsidP="00BE2A55">
            <w:r w:rsidRPr="003D4ED3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D4ED3"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46A9CAB8" w14:textId="77777777" w:rsidR="002A757C" w:rsidRPr="003D4ED3" w:rsidRDefault="002A757C" w:rsidP="00BE2A55">
            <w:pPr>
              <w:jc w:val="center"/>
            </w:pPr>
            <w:r w:rsidRPr="003D4ED3">
              <w:lastRenderedPageBreak/>
              <w:t>900</w:t>
            </w:r>
          </w:p>
        </w:tc>
        <w:tc>
          <w:tcPr>
            <w:tcW w:w="425" w:type="dxa"/>
            <w:noWrap/>
          </w:tcPr>
          <w:p w14:paraId="7AD2CDDB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043042AC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18" w:type="dxa"/>
            <w:noWrap/>
          </w:tcPr>
          <w:p w14:paraId="4A7A7A8E" w14:textId="77777777" w:rsidR="002A757C" w:rsidRPr="003D4ED3" w:rsidRDefault="002A757C" w:rsidP="00BE2A55">
            <w:pPr>
              <w:jc w:val="center"/>
            </w:pPr>
            <w:r w:rsidRPr="003D4ED3">
              <w:t>35 Г 01 01100</w:t>
            </w:r>
          </w:p>
        </w:tc>
        <w:tc>
          <w:tcPr>
            <w:tcW w:w="567" w:type="dxa"/>
          </w:tcPr>
          <w:p w14:paraId="57BC6AA8" w14:textId="77777777" w:rsidR="002A757C" w:rsidRPr="003D4ED3" w:rsidRDefault="002A757C" w:rsidP="00BE2A55">
            <w:pPr>
              <w:jc w:val="center"/>
            </w:pPr>
            <w:r w:rsidRPr="003D4ED3">
              <w:t>100</w:t>
            </w:r>
          </w:p>
        </w:tc>
        <w:tc>
          <w:tcPr>
            <w:tcW w:w="992" w:type="dxa"/>
          </w:tcPr>
          <w:p w14:paraId="72549D66" w14:textId="77777777" w:rsidR="002A757C" w:rsidRPr="003D4ED3" w:rsidRDefault="002A757C" w:rsidP="00BE2A55">
            <w:pPr>
              <w:jc w:val="right"/>
            </w:pPr>
            <w:r w:rsidRPr="003D4ED3">
              <w:t>1055,6</w:t>
            </w:r>
          </w:p>
        </w:tc>
        <w:tc>
          <w:tcPr>
            <w:tcW w:w="992" w:type="dxa"/>
          </w:tcPr>
          <w:p w14:paraId="33274140" w14:textId="77777777" w:rsidR="002A757C" w:rsidRPr="003D4ED3" w:rsidRDefault="002A757C" w:rsidP="00BE2A55">
            <w:pPr>
              <w:jc w:val="right"/>
            </w:pPr>
            <w:r w:rsidRPr="003D4ED3">
              <w:t>1055,6</w:t>
            </w:r>
          </w:p>
        </w:tc>
        <w:tc>
          <w:tcPr>
            <w:tcW w:w="972" w:type="dxa"/>
          </w:tcPr>
          <w:p w14:paraId="03FEFD02" w14:textId="77777777" w:rsidR="002A757C" w:rsidRPr="003D4ED3" w:rsidRDefault="002A757C" w:rsidP="00BE2A55">
            <w:pPr>
              <w:jc w:val="right"/>
            </w:pPr>
            <w:r w:rsidRPr="003D4ED3">
              <w:t>1055,6</w:t>
            </w:r>
          </w:p>
        </w:tc>
      </w:tr>
      <w:tr w:rsidR="002A757C" w:rsidRPr="003D4ED3" w14:paraId="4C3F75A4" w14:textId="77777777" w:rsidTr="002A757C">
        <w:tc>
          <w:tcPr>
            <w:tcW w:w="3261" w:type="dxa"/>
          </w:tcPr>
          <w:p w14:paraId="05F048DD" w14:textId="77777777" w:rsidR="002A757C" w:rsidRPr="003D4ED3" w:rsidRDefault="002A757C" w:rsidP="00BE2A55">
            <w:r w:rsidRPr="003D4ED3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6E280BD1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115A4059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4E634DB4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18" w:type="dxa"/>
            <w:noWrap/>
          </w:tcPr>
          <w:p w14:paraId="52A8D525" w14:textId="77777777" w:rsidR="002A757C" w:rsidRPr="003D4ED3" w:rsidRDefault="002A757C" w:rsidP="00BE2A55">
            <w:pPr>
              <w:jc w:val="center"/>
            </w:pPr>
            <w:r w:rsidRPr="003D4ED3">
              <w:t>35 Г 01 01100</w:t>
            </w:r>
          </w:p>
        </w:tc>
        <w:tc>
          <w:tcPr>
            <w:tcW w:w="567" w:type="dxa"/>
          </w:tcPr>
          <w:p w14:paraId="3205D5B8" w14:textId="77777777" w:rsidR="002A757C" w:rsidRPr="003D4ED3" w:rsidRDefault="002A757C" w:rsidP="00BE2A55">
            <w:pPr>
              <w:jc w:val="center"/>
            </w:pPr>
            <w:r w:rsidRPr="003D4ED3">
              <w:t>120</w:t>
            </w:r>
          </w:p>
        </w:tc>
        <w:tc>
          <w:tcPr>
            <w:tcW w:w="992" w:type="dxa"/>
          </w:tcPr>
          <w:p w14:paraId="24E4AF30" w14:textId="77777777" w:rsidR="002A757C" w:rsidRPr="003D4ED3" w:rsidRDefault="002A757C" w:rsidP="00BE2A55">
            <w:pPr>
              <w:jc w:val="right"/>
            </w:pPr>
            <w:r w:rsidRPr="003D4ED3">
              <w:t>1055,6</w:t>
            </w:r>
          </w:p>
        </w:tc>
        <w:tc>
          <w:tcPr>
            <w:tcW w:w="992" w:type="dxa"/>
          </w:tcPr>
          <w:p w14:paraId="742198E1" w14:textId="77777777" w:rsidR="002A757C" w:rsidRPr="003D4ED3" w:rsidRDefault="002A757C" w:rsidP="00BE2A55">
            <w:pPr>
              <w:jc w:val="right"/>
            </w:pPr>
            <w:r w:rsidRPr="003D4ED3">
              <w:t>1055,6</w:t>
            </w:r>
          </w:p>
        </w:tc>
        <w:tc>
          <w:tcPr>
            <w:tcW w:w="972" w:type="dxa"/>
          </w:tcPr>
          <w:p w14:paraId="47F2E4C7" w14:textId="77777777" w:rsidR="002A757C" w:rsidRPr="003D4ED3" w:rsidRDefault="002A757C" w:rsidP="00BE2A55">
            <w:pPr>
              <w:jc w:val="right"/>
            </w:pPr>
            <w:r w:rsidRPr="003D4ED3">
              <w:t>1055,6</w:t>
            </w:r>
          </w:p>
        </w:tc>
      </w:tr>
      <w:tr w:rsidR="002A757C" w:rsidRPr="003D4ED3" w14:paraId="5B6A71EC" w14:textId="77777777" w:rsidTr="002A757C">
        <w:tc>
          <w:tcPr>
            <w:tcW w:w="3261" w:type="dxa"/>
          </w:tcPr>
          <w:p w14:paraId="3990FC21" w14:textId="77777777" w:rsidR="002A757C" w:rsidRPr="003D4ED3" w:rsidRDefault="002A757C" w:rsidP="00BE2A55">
            <w:pPr>
              <w:rPr>
                <w:b/>
              </w:rPr>
            </w:pPr>
            <w:r w:rsidRPr="003D4ED3">
              <w:rPr>
                <w:b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прав, из них:</w:t>
            </w:r>
          </w:p>
        </w:tc>
        <w:tc>
          <w:tcPr>
            <w:tcW w:w="567" w:type="dxa"/>
            <w:noWrap/>
          </w:tcPr>
          <w:p w14:paraId="0A2558E1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55CF6FE0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01</w:t>
            </w:r>
          </w:p>
        </w:tc>
        <w:tc>
          <w:tcPr>
            <w:tcW w:w="425" w:type="dxa"/>
          </w:tcPr>
          <w:p w14:paraId="1203D0CD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376DF595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33 А 01 03100</w:t>
            </w:r>
          </w:p>
        </w:tc>
        <w:tc>
          <w:tcPr>
            <w:tcW w:w="567" w:type="dxa"/>
            <w:noWrap/>
          </w:tcPr>
          <w:p w14:paraId="107315F2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2A1D9CF6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2940,3</w:t>
            </w:r>
          </w:p>
        </w:tc>
        <w:tc>
          <w:tcPr>
            <w:tcW w:w="992" w:type="dxa"/>
          </w:tcPr>
          <w:p w14:paraId="4D1B5E1C" w14:textId="77777777" w:rsidR="002A757C" w:rsidRPr="003D4ED3" w:rsidRDefault="002A757C" w:rsidP="00BE2A55">
            <w:pPr>
              <w:jc w:val="right"/>
            </w:pPr>
            <w:r w:rsidRPr="003D4ED3">
              <w:rPr>
                <w:b/>
              </w:rPr>
              <w:t>2940,3</w:t>
            </w:r>
          </w:p>
        </w:tc>
        <w:tc>
          <w:tcPr>
            <w:tcW w:w="972" w:type="dxa"/>
          </w:tcPr>
          <w:p w14:paraId="2DF642B9" w14:textId="77777777" w:rsidR="002A757C" w:rsidRPr="003D4ED3" w:rsidRDefault="002A757C" w:rsidP="00BE2A55">
            <w:pPr>
              <w:jc w:val="right"/>
            </w:pPr>
            <w:r w:rsidRPr="003D4ED3">
              <w:rPr>
                <w:b/>
              </w:rPr>
              <w:t>2940,3</w:t>
            </w:r>
          </w:p>
        </w:tc>
      </w:tr>
      <w:tr w:rsidR="002A757C" w:rsidRPr="003D4ED3" w14:paraId="404A8051" w14:textId="77777777" w:rsidTr="002A757C">
        <w:tc>
          <w:tcPr>
            <w:tcW w:w="3261" w:type="dxa"/>
          </w:tcPr>
          <w:p w14:paraId="1DA145D9" w14:textId="77777777" w:rsidR="002A757C" w:rsidRPr="003D4ED3" w:rsidRDefault="002A757C" w:rsidP="00BE2A55">
            <w:r w:rsidRPr="003D4ED3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4F016AE0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046DF370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0920BDEC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18" w:type="dxa"/>
            <w:noWrap/>
          </w:tcPr>
          <w:p w14:paraId="4822BCFB" w14:textId="77777777" w:rsidR="002A757C" w:rsidRPr="003D4ED3" w:rsidRDefault="002A757C" w:rsidP="00BE2A55">
            <w:pPr>
              <w:jc w:val="center"/>
            </w:pPr>
            <w:r w:rsidRPr="003D4ED3">
              <w:t>33 А 01 03100</w:t>
            </w:r>
          </w:p>
        </w:tc>
        <w:tc>
          <w:tcPr>
            <w:tcW w:w="567" w:type="dxa"/>
          </w:tcPr>
          <w:p w14:paraId="77B8D680" w14:textId="77777777" w:rsidR="002A757C" w:rsidRPr="003D4ED3" w:rsidRDefault="002A757C" w:rsidP="00BE2A55">
            <w:pPr>
              <w:jc w:val="center"/>
            </w:pPr>
            <w:r w:rsidRPr="003D4ED3">
              <w:t>100</w:t>
            </w:r>
          </w:p>
        </w:tc>
        <w:tc>
          <w:tcPr>
            <w:tcW w:w="992" w:type="dxa"/>
          </w:tcPr>
          <w:p w14:paraId="0909ED3B" w14:textId="77777777" w:rsidR="002A757C" w:rsidRPr="003D4ED3" w:rsidRDefault="002A757C" w:rsidP="00BE2A55">
            <w:pPr>
              <w:jc w:val="right"/>
            </w:pPr>
            <w:r w:rsidRPr="003D4ED3">
              <w:t>2714,9</w:t>
            </w:r>
          </w:p>
        </w:tc>
        <w:tc>
          <w:tcPr>
            <w:tcW w:w="992" w:type="dxa"/>
          </w:tcPr>
          <w:p w14:paraId="5CDEA64E" w14:textId="77777777" w:rsidR="002A757C" w:rsidRPr="003D4ED3" w:rsidRDefault="002A757C" w:rsidP="00BE2A55">
            <w:pPr>
              <w:jc w:val="right"/>
            </w:pPr>
            <w:r w:rsidRPr="003D4ED3">
              <w:t>2714,9</w:t>
            </w:r>
          </w:p>
        </w:tc>
        <w:tc>
          <w:tcPr>
            <w:tcW w:w="972" w:type="dxa"/>
          </w:tcPr>
          <w:p w14:paraId="649EEF2D" w14:textId="77777777" w:rsidR="002A757C" w:rsidRPr="003D4ED3" w:rsidRDefault="002A757C" w:rsidP="00BE2A55">
            <w:pPr>
              <w:jc w:val="right"/>
            </w:pPr>
            <w:r w:rsidRPr="003D4ED3">
              <w:t>2714,9</w:t>
            </w:r>
          </w:p>
        </w:tc>
      </w:tr>
      <w:tr w:rsidR="002A757C" w:rsidRPr="003D4ED3" w14:paraId="38A769ED" w14:textId="77777777" w:rsidTr="002A757C">
        <w:tc>
          <w:tcPr>
            <w:tcW w:w="3261" w:type="dxa"/>
          </w:tcPr>
          <w:p w14:paraId="05297DA5" w14:textId="77777777" w:rsidR="002A757C" w:rsidRPr="003D4ED3" w:rsidRDefault="002A757C" w:rsidP="00BE2A55">
            <w:r w:rsidRPr="003D4ED3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23C5CABB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  <w:noWrap/>
          </w:tcPr>
          <w:p w14:paraId="75FF2CB7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59635EF1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18" w:type="dxa"/>
            <w:noWrap/>
          </w:tcPr>
          <w:p w14:paraId="543E2422" w14:textId="77777777" w:rsidR="002A757C" w:rsidRPr="003D4ED3" w:rsidRDefault="002A757C" w:rsidP="00BE2A55">
            <w:pPr>
              <w:jc w:val="center"/>
            </w:pPr>
            <w:r w:rsidRPr="003D4ED3">
              <w:t>33 А 01 03100</w:t>
            </w:r>
          </w:p>
        </w:tc>
        <w:tc>
          <w:tcPr>
            <w:tcW w:w="567" w:type="dxa"/>
          </w:tcPr>
          <w:p w14:paraId="6EFD0B5C" w14:textId="77777777" w:rsidR="002A757C" w:rsidRPr="003D4ED3" w:rsidRDefault="002A757C" w:rsidP="00BE2A55">
            <w:pPr>
              <w:jc w:val="center"/>
            </w:pPr>
            <w:r w:rsidRPr="003D4ED3">
              <w:t>120</w:t>
            </w:r>
          </w:p>
        </w:tc>
        <w:tc>
          <w:tcPr>
            <w:tcW w:w="992" w:type="dxa"/>
          </w:tcPr>
          <w:p w14:paraId="7CA9AE8C" w14:textId="77777777" w:rsidR="002A757C" w:rsidRPr="003D4ED3" w:rsidRDefault="002A757C" w:rsidP="00BE2A55">
            <w:pPr>
              <w:jc w:val="right"/>
            </w:pPr>
            <w:r w:rsidRPr="003D4ED3">
              <w:t>2714,9</w:t>
            </w:r>
          </w:p>
        </w:tc>
        <w:tc>
          <w:tcPr>
            <w:tcW w:w="992" w:type="dxa"/>
          </w:tcPr>
          <w:p w14:paraId="149A20E1" w14:textId="77777777" w:rsidR="002A757C" w:rsidRPr="003D4ED3" w:rsidRDefault="002A757C" w:rsidP="00BE2A55">
            <w:pPr>
              <w:jc w:val="right"/>
            </w:pPr>
            <w:r w:rsidRPr="003D4ED3">
              <w:t>2714,9</w:t>
            </w:r>
          </w:p>
        </w:tc>
        <w:tc>
          <w:tcPr>
            <w:tcW w:w="972" w:type="dxa"/>
          </w:tcPr>
          <w:p w14:paraId="77EC207E" w14:textId="77777777" w:rsidR="002A757C" w:rsidRPr="003D4ED3" w:rsidRDefault="002A757C" w:rsidP="00BE2A55">
            <w:pPr>
              <w:jc w:val="right"/>
            </w:pPr>
            <w:r w:rsidRPr="003D4ED3">
              <w:t>2714,9</w:t>
            </w:r>
          </w:p>
        </w:tc>
      </w:tr>
      <w:tr w:rsidR="002A757C" w:rsidRPr="003D4ED3" w14:paraId="231586C3" w14:textId="77777777" w:rsidTr="002A757C">
        <w:tc>
          <w:tcPr>
            <w:tcW w:w="3261" w:type="dxa"/>
          </w:tcPr>
          <w:p w14:paraId="09976F29" w14:textId="77777777" w:rsidR="002A757C" w:rsidRPr="003D4ED3" w:rsidRDefault="002A757C" w:rsidP="00BE2A55">
            <w:r w:rsidRPr="003D4E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11902501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61E8582D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298B94C2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18" w:type="dxa"/>
            <w:noWrap/>
          </w:tcPr>
          <w:p w14:paraId="6AD6AB38" w14:textId="77777777" w:rsidR="002A757C" w:rsidRPr="003D4ED3" w:rsidRDefault="002A757C" w:rsidP="00BE2A55">
            <w:pPr>
              <w:jc w:val="center"/>
            </w:pPr>
            <w:r w:rsidRPr="003D4ED3">
              <w:t>33 А 01 03100</w:t>
            </w:r>
          </w:p>
        </w:tc>
        <w:tc>
          <w:tcPr>
            <w:tcW w:w="567" w:type="dxa"/>
          </w:tcPr>
          <w:p w14:paraId="48736DE4" w14:textId="77777777" w:rsidR="002A757C" w:rsidRPr="003D4ED3" w:rsidRDefault="002A757C" w:rsidP="00BE2A55">
            <w:pPr>
              <w:jc w:val="center"/>
            </w:pPr>
            <w:r w:rsidRPr="003D4ED3">
              <w:t>200</w:t>
            </w:r>
          </w:p>
        </w:tc>
        <w:tc>
          <w:tcPr>
            <w:tcW w:w="992" w:type="dxa"/>
          </w:tcPr>
          <w:p w14:paraId="0F4BA90F" w14:textId="77777777" w:rsidR="002A757C" w:rsidRPr="003D4ED3" w:rsidRDefault="002A757C" w:rsidP="00BE2A55">
            <w:pPr>
              <w:jc w:val="right"/>
            </w:pPr>
            <w:r w:rsidRPr="003D4ED3">
              <w:t>225,4</w:t>
            </w:r>
          </w:p>
        </w:tc>
        <w:tc>
          <w:tcPr>
            <w:tcW w:w="992" w:type="dxa"/>
          </w:tcPr>
          <w:p w14:paraId="64A16722" w14:textId="77777777" w:rsidR="002A757C" w:rsidRPr="003D4ED3" w:rsidRDefault="002A757C" w:rsidP="00BE2A55">
            <w:pPr>
              <w:jc w:val="right"/>
            </w:pPr>
            <w:r w:rsidRPr="003D4ED3">
              <w:t>225,4</w:t>
            </w:r>
          </w:p>
        </w:tc>
        <w:tc>
          <w:tcPr>
            <w:tcW w:w="972" w:type="dxa"/>
          </w:tcPr>
          <w:p w14:paraId="1EFE7685" w14:textId="77777777" w:rsidR="002A757C" w:rsidRPr="003D4ED3" w:rsidRDefault="002A757C" w:rsidP="00BE2A55">
            <w:pPr>
              <w:jc w:val="right"/>
            </w:pPr>
            <w:r w:rsidRPr="003D4ED3">
              <w:t>225,4</w:t>
            </w:r>
          </w:p>
        </w:tc>
      </w:tr>
      <w:tr w:rsidR="002A757C" w:rsidRPr="003D4ED3" w14:paraId="5238258F" w14:textId="77777777" w:rsidTr="002A757C">
        <w:tc>
          <w:tcPr>
            <w:tcW w:w="3261" w:type="dxa"/>
          </w:tcPr>
          <w:p w14:paraId="0BDFB465" w14:textId="77777777" w:rsidR="002A757C" w:rsidRPr="003D4ED3" w:rsidRDefault="002A757C" w:rsidP="00BE2A55">
            <w:r w:rsidRPr="003D4E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20183A18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5C79756C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3A9A8DBF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18" w:type="dxa"/>
            <w:noWrap/>
          </w:tcPr>
          <w:p w14:paraId="563CA63C" w14:textId="77777777" w:rsidR="002A757C" w:rsidRPr="003D4ED3" w:rsidRDefault="002A757C" w:rsidP="00BE2A55">
            <w:pPr>
              <w:jc w:val="center"/>
            </w:pPr>
            <w:r w:rsidRPr="003D4ED3">
              <w:t>33 А 01 03100</w:t>
            </w:r>
          </w:p>
        </w:tc>
        <w:tc>
          <w:tcPr>
            <w:tcW w:w="567" w:type="dxa"/>
          </w:tcPr>
          <w:p w14:paraId="6FC2416F" w14:textId="77777777" w:rsidR="002A757C" w:rsidRPr="003D4ED3" w:rsidRDefault="002A757C" w:rsidP="00BE2A55">
            <w:pPr>
              <w:jc w:val="center"/>
            </w:pPr>
            <w:r w:rsidRPr="003D4ED3">
              <w:t>240</w:t>
            </w:r>
          </w:p>
        </w:tc>
        <w:tc>
          <w:tcPr>
            <w:tcW w:w="992" w:type="dxa"/>
          </w:tcPr>
          <w:p w14:paraId="0A551FE9" w14:textId="77777777" w:rsidR="002A757C" w:rsidRPr="003D4ED3" w:rsidRDefault="002A757C" w:rsidP="00BE2A55">
            <w:pPr>
              <w:jc w:val="right"/>
            </w:pPr>
            <w:r w:rsidRPr="003D4ED3">
              <w:t>225,4</w:t>
            </w:r>
          </w:p>
        </w:tc>
        <w:tc>
          <w:tcPr>
            <w:tcW w:w="992" w:type="dxa"/>
          </w:tcPr>
          <w:p w14:paraId="7EB5E65D" w14:textId="77777777" w:rsidR="002A757C" w:rsidRPr="003D4ED3" w:rsidRDefault="002A757C" w:rsidP="00BE2A55">
            <w:pPr>
              <w:jc w:val="right"/>
            </w:pPr>
            <w:r w:rsidRPr="003D4ED3">
              <w:t>225,4</w:t>
            </w:r>
          </w:p>
        </w:tc>
        <w:tc>
          <w:tcPr>
            <w:tcW w:w="972" w:type="dxa"/>
          </w:tcPr>
          <w:p w14:paraId="23536AE2" w14:textId="77777777" w:rsidR="002A757C" w:rsidRPr="003D4ED3" w:rsidRDefault="002A757C" w:rsidP="00BE2A55">
            <w:pPr>
              <w:jc w:val="right"/>
            </w:pPr>
            <w:r w:rsidRPr="003D4ED3">
              <w:t>225,4</w:t>
            </w:r>
          </w:p>
        </w:tc>
      </w:tr>
      <w:tr w:rsidR="002A757C" w:rsidRPr="003D4ED3" w14:paraId="4B3B2353" w14:textId="77777777" w:rsidTr="002A757C">
        <w:tc>
          <w:tcPr>
            <w:tcW w:w="3261" w:type="dxa"/>
          </w:tcPr>
          <w:p w14:paraId="4F05C766" w14:textId="77777777" w:rsidR="002A757C" w:rsidRPr="003D4ED3" w:rsidRDefault="002A757C" w:rsidP="00BE2A55">
            <w:pPr>
              <w:rPr>
                <w:b/>
              </w:rPr>
            </w:pPr>
            <w:r w:rsidRPr="003D4ED3">
              <w:rPr>
                <w:b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жительства, из них:</w:t>
            </w:r>
          </w:p>
        </w:tc>
        <w:tc>
          <w:tcPr>
            <w:tcW w:w="567" w:type="dxa"/>
            <w:noWrap/>
          </w:tcPr>
          <w:p w14:paraId="2BBF75D6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6B186E27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01</w:t>
            </w:r>
          </w:p>
        </w:tc>
        <w:tc>
          <w:tcPr>
            <w:tcW w:w="425" w:type="dxa"/>
          </w:tcPr>
          <w:p w14:paraId="2346BF16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6C1D7EA3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33 А 01 03200</w:t>
            </w:r>
          </w:p>
        </w:tc>
        <w:tc>
          <w:tcPr>
            <w:tcW w:w="567" w:type="dxa"/>
            <w:noWrap/>
          </w:tcPr>
          <w:p w14:paraId="429036A4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318CFC22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9824,2</w:t>
            </w:r>
          </w:p>
        </w:tc>
        <w:tc>
          <w:tcPr>
            <w:tcW w:w="992" w:type="dxa"/>
          </w:tcPr>
          <w:p w14:paraId="08B173EE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9824,2</w:t>
            </w:r>
          </w:p>
        </w:tc>
        <w:tc>
          <w:tcPr>
            <w:tcW w:w="972" w:type="dxa"/>
          </w:tcPr>
          <w:p w14:paraId="1AB92131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9824,2</w:t>
            </w:r>
          </w:p>
        </w:tc>
      </w:tr>
      <w:tr w:rsidR="002A757C" w:rsidRPr="003D4ED3" w14:paraId="16734354" w14:textId="77777777" w:rsidTr="002A757C">
        <w:tc>
          <w:tcPr>
            <w:tcW w:w="3261" w:type="dxa"/>
          </w:tcPr>
          <w:p w14:paraId="36C70EC7" w14:textId="77777777" w:rsidR="002A757C" w:rsidRPr="003D4ED3" w:rsidRDefault="002A757C" w:rsidP="00BE2A55">
            <w:r w:rsidRPr="003D4ED3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0D8ECA27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39EDF630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790A55DE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18" w:type="dxa"/>
            <w:noWrap/>
          </w:tcPr>
          <w:p w14:paraId="1C8D1BF6" w14:textId="77777777" w:rsidR="002A757C" w:rsidRPr="003D4ED3" w:rsidRDefault="002A757C" w:rsidP="00BE2A55">
            <w:pPr>
              <w:jc w:val="center"/>
            </w:pPr>
            <w:r w:rsidRPr="003D4ED3">
              <w:t>33 А 01 03200</w:t>
            </w:r>
          </w:p>
        </w:tc>
        <w:tc>
          <w:tcPr>
            <w:tcW w:w="567" w:type="dxa"/>
          </w:tcPr>
          <w:p w14:paraId="6C767F03" w14:textId="77777777" w:rsidR="002A757C" w:rsidRPr="003D4ED3" w:rsidRDefault="002A757C" w:rsidP="00BE2A55">
            <w:pPr>
              <w:jc w:val="center"/>
            </w:pPr>
            <w:r w:rsidRPr="003D4ED3">
              <w:t>100</w:t>
            </w:r>
          </w:p>
        </w:tc>
        <w:tc>
          <w:tcPr>
            <w:tcW w:w="992" w:type="dxa"/>
          </w:tcPr>
          <w:p w14:paraId="18F37D58" w14:textId="77777777" w:rsidR="002A757C" w:rsidRPr="003D4ED3" w:rsidRDefault="002A757C" w:rsidP="00BE2A55">
            <w:pPr>
              <w:jc w:val="right"/>
            </w:pPr>
            <w:r w:rsidRPr="003D4ED3">
              <w:t>9035,4</w:t>
            </w:r>
          </w:p>
        </w:tc>
        <w:tc>
          <w:tcPr>
            <w:tcW w:w="992" w:type="dxa"/>
          </w:tcPr>
          <w:p w14:paraId="501C5822" w14:textId="77777777" w:rsidR="002A757C" w:rsidRPr="003D4ED3" w:rsidRDefault="002A757C" w:rsidP="00BE2A55">
            <w:pPr>
              <w:jc w:val="right"/>
            </w:pPr>
            <w:r w:rsidRPr="003D4ED3">
              <w:t>9035,4</w:t>
            </w:r>
          </w:p>
        </w:tc>
        <w:tc>
          <w:tcPr>
            <w:tcW w:w="972" w:type="dxa"/>
          </w:tcPr>
          <w:p w14:paraId="6A6DEEE9" w14:textId="77777777" w:rsidR="002A757C" w:rsidRPr="003D4ED3" w:rsidRDefault="002A757C" w:rsidP="00BE2A55">
            <w:pPr>
              <w:jc w:val="right"/>
            </w:pPr>
            <w:r w:rsidRPr="003D4ED3">
              <w:t>9035,4</w:t>
            </w:r>
          </w:p>
        </w:tc>
      </w:tr>
      <w:tr w:rsidR="002A757C" w:rsidRPr="003D4ED3" w14:paraId="57E16299" w14:textId="77777777" w:rsidTr="002A757C">
        <w:tc>
          <w:tcPr>
            <w:tcW w:w="3261" w:type="dxa"/>
          </w:tcPr>
          <w:p w14:paraId="5EEAA975" w14:textId="77777777" w:rsidR="002A757C" w:rsidRPr="003D4ED3" w:rsidRDefault="002A757C" w:rsidP="00BE2A55">
            <w:r w:rsidRPr="003D4ED3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6B73D354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557F37F3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0C9237A1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18" w:type="dxa"/>
            <w:noWrap/>
          </w:tcPr>
          <w:p w14:paraId="606CC080" w14:textId="77777777" w:rsidR="002A757C" w:rsidRPr="003D4ED3" w:rsidRDefault="002A757C" w:rsidP="00BE2A55">
            <w:pPr>
              <w:jc w:val="center"/>
            </w:pPr>
            <w:r w:rsidRPr="003D4ED3">
              <w:t>33 А 01 03200</w:t>
            </w:r>
          </w:p>
        </w:tc>
        <w:tc>
          <w:tcPr>
            <w:tcW w:w="567" w:type="dxa"/>
          </w:tcPr>
          <w:p w14:paraId="4721E45D" w14:textId="77777777" w:rsidR="002A757C" w:rsidRPr="003D4ED3" w:rsidRDefault="002A757C" w:rsidP="00BE2A55">
            <w:pPr>
              <w:jc w:val="center"/>
            </w:pPr>
            <w:r w:rsidRPr="003D4ED3">
              <w:t>120</w:t>
            </w:r>
          </w:p>
        </w:tc>
        <w:tc>
          <w:tcPr>
            <w:tcW w:w="992" w:type="dxa"/>
          </w:tcPr>
          <w:p w14:paraId="7A4292E8" w14:textId="77777777" w:rsidR="002A757C" w:rsidRPr="003D4ED3" w:rsidRDefault="002A757C" w:rsidP="00BE2A55">
            <w:pPr>
              <w:jc w:val="right"/>
            </w:pPr>
            <w:r w:rsidRPr="003D4ED3">
              <w:t>9035,4</w:t>
            </w:r>
          </w:p>
        </w:tc>
        <w:tc>
          <w:tcPr>
            <w:tcW w:w="992" w:type="dxa"/>
          </w:tcPr>
          <w:p w14:paraId="670AC74A" w14:textId="77777777" w:rsidR="002A757C" w:rsidRPr="003D4ED3" w:rsidRDefault="002A757C" w:rsidP="00BE2A55">
            <w:pPr>
              <w:jc w:val="right"/>
            </w:pPr>
            <w:r w:rsidRPr="003D4ED3">
              <w:t>9035,4</w:t>
            </w:r>
          </w:p>
        </w:tc>
        <w:tc>
          <w:tcPr>
            <w:tcW w:w="972" w:type="dxa"/>
          </w:tcPr>
          <w:p w14:paraId="238C4936" w14:textId="77777777" w:rsidR="002A757C" w:rsidRPr="003D4ED3" w:rsidRDefault="002A757C" w:rsidP="00BE2A55">
            <w:pPr>
              <w:jc w:val="right"/>
            </w:pPr>
            <w:r w:rsidRPr="003D4ED3">
              <w:t>9035,4</w:t>
            </w:r>
          </w:p>
        </w:tc>
      </w:tr>
      <w:tr w:rsidR="002A757C" w:rsidRPr="003D4ED3" w14:paraId="4FDECD32" w14:textId="77777777" w:rsidTr="002A757C">
        <w:tc>
          <w:tcPr>
            <w:tcW w:w="3261" w:type="dxa"/>
          </w:tcPr>
          <w:p w14:paraId="7C907A72" w14:textId="77777777" w:rsidR="002A757C" w:rsidRPr="003D4ED3" w:rsidRDefault="002A757C" w:rsidP="00BE2A55">
            <w:r w:rsidRPr="003D4E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4DB652B6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668FEE26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3AB0266F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18" w:type="dxa"/>
            <w:noWrap/>
          </w:tcPr>
          <w:p w14:paraId="12BF491E" w14:textId="77777777" w:rsidR="002A757C" w:rsidRPr="003D4ED3" w:rsidRDefault="002A757C" w:rsidP="00BE2A55">
            <w:pPr>
              <w:jc w:val="center"/>
            </w:pPr>
            <w:r w:rsidRPr="003D4ED3">
              <w:t>33 А 01 03200</w:t>
            </w:r>
          </w:p>
        </w:tc>
        <w:tc>
          <w:tcPr>
            <w:tcW w:w="567" w:type="dxa"/>
          </w:tcPr>
          <w:p w14:paraId="4F64C0BD" w14:textId="77777777" w:rsidR="002A757C" w:rsidRPr="003D4ED3" w:rsidRDefault="002A757C" w:rsidP="00BE2A55">
            <w:pPr>
              <w:jc w:val="center"/>
            </w:pPr>
            <w:r w:rsidRPr="003D4ED3">
              <w:t>200</w:t>
            </w:r>
          </w:p>
        </w:tc>
        <w:tc>
          <w:tcPr>
            <w:tcW w:w="992" w:type="dxa"/>
          </w:tcPr>
          <w:p w14:paraId="6742FF61" w14:textId="77777777" w:rsidR="002A757C" w:rsidRPr="003D4ED3" w:rsidRDefault="002A757C" w:rsidP="00BE2A55">
            <w:pPr>
              <w:jc w:val="right"/>
            </w:pPr>
            <w:r w:rsidRPr="003D4ED3">
              <w:t>788,8</w:t>
            </w:r>
          </w:p>
        </w:tc>
        <w:tc>
          <w:tcPr>
            <w:tcW w:w="992" w:type="dxa"/>
          </w:tcPr>
          <w:p w14:paraId="104C1B96" w14:textId="77777777" w:rsidR="002A757C" w:rsidRPr="003D4ED3" w:rsidRDefault="002A757C" w:rsidP="00BE2A55">
            <w:pPr>
              <w:jc w:val="right"/>
            </w:pPr>
            <w:r w:rsidRPr="003D4ED3">
              <w:t>788,8</w:t>
            </w:r>
          </w:p>
        </w:tc>
        <w:tc>
          <w:tcPr>
            <w:tcW w:w="972" w:type="dxa"/>
          </w:tcPr>
          <w:p w14:paraId="52CAF9D2" w14:textId="77777777" w:rsidR="002A757C" w:rsidRPr="003D4ED3" w:rsidRDefault="002A757C" w:rsidP="00BE2A55">
            <w:pPr>
              <w:jc w:val="right"/>
            </w:pPr>
            <w:r w:rsidRPr="003D4ED3">
              <w:t>788,8</w:t>
            </w:r>
          </w:p>
        </w:tc>
      </w:tr>
      <w:tr w:rsidR="002A757C" w:rsidRPr="003D4ED3" w14:paraId="4FDE73DE" w14:textId="77777777" w:rsidTr="002A757C">
        <w:tc>
          <w:tcPr>
            <w:tcW w:w="3261" w:type="dxa"/>
          </w:tcPr>
          <w:p w14:paraId="3172E430" w14:textId="77777777" w:rsidR="002A757C" w:rsidRPr="003D4ED3" w:rsidRDefault="002A757C" w:rsidP="00BE2A55">
            <w:r w:rsidRPr="003D4E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1FA8C3EE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287147AC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1CD74C88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18" w:type="dxa"/>
            <w:noWrap/>
          </w:tcPr>
          <w:p w14:paraId="0A9FB5FB" w14:textId="77777777" w:rsidR="002A757C" w:rsidRPr="003D4ED3" w:rsidRDefault="002A757C" w:rsidP="00BE2A55">
            <w:pPr>
              <w:jc w:val="center"/>
            </w:pPr>
            <w:r w:rsidRPr="003D4ED3">
              <w:t>33 А 01 03200</w:t>
            </w:r>
          </w:p>
        </w:tc>
        <w:tc>
          <w:tcPr>
            <w:tcW w:w="567" w:type="dxa"/>
          </w:tcPr>
          <w:p w14:paraId="2C1516FB" w14:textId="77777777" w:rsidR="002A757C" w:rsidRPr="003D4ED3" w:rsidRDefault="002A757C" w:rsidP="00BE2A55">
            <w:pPr>
              <w:jc w:val="center"/>
            </w:pPr>
            <w:r w:rsidRPr="003D4ED3">
              <w:t>240</w:t>
            </w:r>
          </w:p>
        </w:tc>
        <w:tc>
          <w:tcPr>
            <w:tcW w:w="992" w:type="dxa"/>
          </w:tcPr>
          <w:p w14:paraId="401F68E2" w14:textId="77777777" w:rsidR="002A757C" w:rsidRPr="003D4ED3" w:rsidRDefault="002A757C" w:rsidP="00BE2A55">
            <w:pPr>
              <w:jc w:val="right"/>
            </w:pPr>
            <w:r w:rsidRPr="003D4ED3">
              <w:t>788,8</w:t>
            </w:r>
          </w:p>
        </w:tc>
        <w:tc>
          <w:tcPr>
            <w:tcW w:w="992" w:type="dxa"/>
          </w:tcPr>
          <w:p w14:paraId="10078DCE" w14:textId="77777777" w:rsidR="002A757C" w:rsidRPr="003D4ED3" w:rsidRDefault="002A757C" w:rsidP="00BE2A55">
            <w:pPr>
              <w:jc w:val="right"/>
            </w:pPr>
            <w:r w:rsidRPr="003D4ED3">
              <w:t>788,8</w:t>
            </w:r>
          </w:p>
        </w:tc>
        <w:tc>
          <w:tcPr>
            <w:tcW w:w="972" w:type="dxa"/>
          </w:tcPr>
          <w:p w14:paraId="0CD7DA4D" w14:textId="77777777" w:rsidR="002A757C" w:rsidRPr="003D4ED3" w:rsidRDefault="002A757C" w:rsidP="00BE2A55">
            <w:pPr>
              <w:jc w:val="right"/>
            </w:pPr>
            <w:r w:rsidRPr="003D4ED3">
              <w:t>788,8</w:t>
            </w:r>
          </w:p>
        </w:tc>
      </w:tr>
      <w:tr w:rsidR="002A757C" w:rsidRPr="003D4ED3" w14:paraId="2CCC6D1C" w14:textId="77777777" w:rsidTr="002A757C">
        <w:tc>
          <w:tcPr>
            <w:tcW w:w="3261" w:type="dxa"/>
          </w:tcPr>
          <w:p w14:paraId="240FF8D2" w14:textId="77777777" w:rsidR="002A757C" w:rsidRPr="003D4ED3" w:rsidRDefault="002A757C" w:rsidP="00BE2A55">
            <w:pPr>
              <w:rPr>
                <w:b/>
              </w:rPr>
            </w:pPr>
            <w:r w:rsidRPr="003D4ED3">
              <w:rPr>
                <w:b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патронажа, из них:</w:t>
            </w:r>
          </w:p>
        </w:tc>
        <w:tc>
          <w:tcPr>
            <w:tcW w:w="567" w:type="dxa"/>
            <w:noWrap/>
          </w:tcPr>
          <w:p w14:paraId="13C95CB8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2EF6BCD0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01</w:t>
            </w:r>
          </w:p>
        </w:tc>
        <w:tc>
          <w:tcPr>
            <w:tcW w:w="425" w:type="dxa"/>
          </w:tcPr>
          <w:p w14:paraId="4AB6335B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4ADD01F3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33 А 01 03300</w:t>
            </w:r>
          </w:p>
        </w:tc>
        <w:tc>
          <w:tcPr>
            <w:tcW w:w="567" w:type="dxa"/>
          </w:tcPr>
          <w:p w14:paraId="1BA0A397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7CB0A94D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20548,1</w:t>
            </w:r>
          </w:p>
        </w:tc>
        <w:tc>
          <w:tcPr>
            <w:tcW w:w="992" w:type="dxa"/>
          </w:tcPr>
          <w:p w14:paraId="205BD9D3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20548,1</w:t>
            </w:r>
          </w:p>
        </w:tc>
        <w:tc>
          <w:tcPr>
            <w:tcW w:w="972" w:type="dxa"/>
          </w:tcPr>
          <w:p w14:paraId="7EC02806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20548,1</w:t>
            </w:r>
          </w:p>
        </w:tc>
      </w:tr>
      <w:tr w:rsidR="002A757C" w:rsidRPr="003D4ED3" w14:paraId="7D0B90A3" w14:textId="77777777" w:rsidTr="002A757C">
        <w:tc>
          <w:tcPr>
            <w:tcW w:w="3261" w:type="dxa"/>
          </w:tcPr>
          <w:p w14:paraId="3982999F" w14:textId="77777777" w:rsidR="002A757C" w:rsidRPr="003D4ED3" w:rsidRDefault="002A757C" w:rsidP="00BE2A55">
            <w:r w:rsidRPr="003D4ED3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624C496B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23A973DA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36CE2DD7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18" w:type="dxa"/>
            <w:noWrap/>
          </w:tcPr>
          <w:p w14:paraId="1EC15B10" w14:textId="77777777" w:rsidR="002A757C" w:rsidRPr="003D4ED3" w:rsidRDefault="002A757C" w:rsidP="00BE2A55">
            <w:pPr>
              <w:jc w:val="center"/>
            </w:pPr>
            <w:r w:rsidRPr="003D4ED3">
              <w:t>33 А 01 03300</w:t>
            </w:r>
          </w:p>
        </w:tc>
        <w:tc>
          <w:tcPr>
            <w:tcW w:w="567" w:type="dxa"/>
          </w:tcPr>
          <w:p w14:paraId="7ACF3300" w14:textId="77777777" w:rsidR="002A757C" w:rsidRPr="003D4ED3" w:rsidRDefault="002A757C" w:rsidP="00BE2A55">
            <w:pPr>
              <w:jc w:val="center"/>
            </w:pPr>
            <w:r w:rsidRPr="003D4ED3">
              <w:t>100</w:t>
            </w:r>
          </w:p>
        </w:tc>
        <w:tc>
          <w:tcPr>
            <w:tcW w:w="992" w:type="dxa"/>
          </w:tcPr>
          <w:p w14:paraId="79E47E0F" w14:textId="77777777" w:rsidR="002A757C" w:rsidRPr="003D4ED3" w:rsidRDefault="002A757C" w:rsidP="00BE2A55">
            <w:pPr>
              <w:jc w:val="right"/>
            </w:pPr>
            <w:r w:rsidRPr="003D4ED3">
              <w:t>19083,3</w:t>
            </w:r>
          </w:p>
        </w:tc>
        <w:tc>
          <w:tcPr>
            <w:tcW w:w="992" w:type="dxa"/>
          </w:tcPr>
          <w:p w14:paraId="4DC4F76A" w14:textId="77777777" w:rsidR="002A757C" w:rsidRPr="003D4ED3" w:rsidRDefault="002A757C" w:rsidP="00BE2A55">
            <w:pPr>
              <w:jc w:val="right"/>
            </w:pPr>
            <w:r w:rsidRPr="003D4ED3">
              <w:t>19083,3</w:t>
            </w:r>
          </w:p>
        </w:tc>
        <w:tc>
          <w:tcPr>
            <w:tcW w:w="972" w:type="dxa"/>
          </w:tcPr>
          <w:p w14:paraId="185481FD" w14:textId="77777777" w:rsidR="002A757C" w:rsidRPr="003D4ED3" w:rsidRDefault="002A757C" w:rsidP="00BE2A55">
            <w:pPr>
              <w:jc w:val="right"/>
            </w:pPr>
            <w:r w:rsidRPr="003D4ED3">
              <w:t>19083,3</w:t>
            </w:r>
          </w:p>
        </w:tc>
      </w:tr>
      <w:tr w:rsidR="002A757C" w:rsidRPr="003D4ED3" w14:paraId="0FF4DB37" w14:textId="77777777" w:rsidTr="002A757C">
        <w:tc>
          <w:tcPr>
            <w:tcW w:w="3261" w:type="dxa"/>
          </w:tcPr>
          <w:p w14:paraId="3FB8B33A" w14:textId="77777777" w:rsidR="002A757C" w:rsidRPr="003D4ED3" w:rsidRDefault="002A757C" w:rsidP="00BE2A55">
            <w:r w:rsidRPr="003D4ED3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2BC09535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1628E3A1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39B15501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18" w:type="dxa"/>
            <w:noWrap/>
          </w:tcPr>
          <w:p w14:paraId="6316E612" w14:textId="77777777" w:rsidR="002A757C" w:rsidRPr="003D4ED3" w:rsidRDefault="002A757C" w:rsidP="00BE2A55">
            <w:pPr>
              <w:jc w:val="center"/>
            </w:pPr>
            <w:r w:rsidRPr="003D4ED3">
              <w:t>33 А 01 03300</w:t>
            </w:r>
          </w:p>
        </w:tc>
        <w:tc>
          <w:tcPr>
            <w:tcW w:w="567" w:type="dxa"/>
          </w:tcPr>
          <w:p w14:paraId="00853129" w14:textId="77777777" w:rsidR="002A757C" w:rsidRPr="003D4ED3" w:rsidRDefault="002A757C" w:rsidP="00BE2A55">
            <w:pPr>
              <w:jc w:val="center"/>
            </w:pPr>
            <w:r w:rsidRPr="003D4ED3">
              <w:t>120</w:t>
            </w:r>
          </w:p>
        </w:tc>
        <w:tc>
          <w:tcPr>
            <w:tcW w:w="992" w:type="dxa"/>
          </w:tcPr>
          <w:p w14:paraId="10BBA599" w14:textId="77777777" w:rsidR="002A757C" w:rsidRPr="003D4ED3" w:rsidRDefault="002A757C" w:rsidP="00BE2A55">
            <w:pPr>
              <w:jc w:val="right"/>
            </w:pPr>
            <w:r w:rsidRPr="003D4ED3">
              <w:t>19083,3</w:t>
            </w:r>
          </w:p>
        </w:tc>
        <w:tc>
          <w:tcPr>
            <w:tcW w:w="992" w:type="dxa"/>
          </w:tcPr>
          <w:p w14:paraId="09CC9ECD" w14:textId="77777777" w:rsidR="002A757C" w:rsidRPr="003D4ED3" w:rsidRDefault="002A757C" w:rsidP="00BE2A55">
            <w:pPr>
              <w:jc w:val="right"/>
            </w:pPr>
            <w:r w:rsidRPr="003D4ED3">
              <w:t>19083,3</w:t>
            </w:r>
          </w:p>
        </w:tc>
        <w:tc>
          <w:tcPr>
            <w:tcW w:w="972" w:type="dxa"/>
          </w:tcPr>
          <w:p w14:paraId="09F4D0A4" w14:textId="77777777" w:rsidR="002A757C" w:rsidRPr="003D4ED3" w:rsidRDefault="002A757C" w:rsidP="00BE2A55">
            <w:pPr>
              <w:jc w:val="right"/>
            </w:pPr>
            <w:r w:rsidRPr="003D4ED3">
              <w:t>19083,3</w:t>
            </w:r>
          </w:p>
        </w:tc>
      </w:tr>
      <w:tr w:rsidR="002A757C" w:rsidRPr="003D4ED3" w14:paraId="44383FD0" w14:textId="77777777" w:rsidTr="002A757C">
        <w:tc>
          <w:tcPr>
            <w:tcW w:w="3261" w:type="dxa"/>
          </w:tcPr>
          <w:p w14:paraId="3F8A8E95" w14:textId="77777777" w:rsidR="002A757C" w:rsidRPr="003D4ED3" w:rsidRDefault="002A757C" w:rsidP="00BE2A55">
            <w:r w:rsidRPr="003D4E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418CB1CC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4D8DC22A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525EA40B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18" w:type="dxa"/>
            <w:noWrap/>
          </w:tcPr>
          <w:p w14:paraId="13C80B39" w14:textId="77777777" w:rsidR="002A757C" w:rsidRPr="003D4ED3" w:rsidRDefault="002A757C" w:rsidP="00BE2A55">
            <w:pPr>
              <w:jc w:val="center"/>
            </w:pPr>
            <w:r w:rsidRPr="003D4ED3">
              <w:t>33 А 01 03300</w:t>
            </w:r>
          </w:p>
        </w:tc>
        <w:tc>
          <w:tcPr>
            <w:tcW w:w="567" w:type="dxa"/>
          </w:tcPr>
          <w:p w14:paraId="7C633948" w14:textId="77777777" w:rsidR="002A757C" w:rsidRPr="003D4ED3" w:rsidRDefault="002A757C" w:rsidP="00BE2A55">
            <w:pPr>
              <w:jc w:val="center"/>
            </w:pPr>
            <w:r w:rsidRPr="003D4ED3">
              <w:t>200</w:t>
            </w:r>
          </w:p>
        </w:tc>
        <w:tc>
          <w:tcPr>
            <w:tcW w:w="992" w:type="dxa"/>
          </w:tcPr>
          <w:p w14:paraId="05998C7A" w14:textId="77777777" w:rsidR="002A757C" w:rsidRPr="003D4ED3" w:rsidRDefault="002A757C" w:rsidP="00BE2A55">
            <w:pPr>
              <w:jc w:val="right"/>
            </w:pPr>
            <w:r w:rsidRPr="003D4ED3">
              <w:t>1464,8</w:t>
            </w:r>
          </w:p>
        </w:tc>
        <w:tc>
          <w:tcPr>
            <w:tcW w:w="992" w:type="dxa"/>
          </w:tcPr>
          <w:p w14:paraId="6EAEC79C" w14:textId="77777777" w:rsidR="002A757C" w:rsidRPr="003D4ED3" w:rsidRDefault="002A757C" w:rsidP="00BE2A55">
            <w:pPr>
              <w:jc w:val="right"/>
            </w:pPr>
            <w:r w:rsidRPr="003D4ED3">
              <w:t>1464,8</w:t>
            </w:r>
          </w:p>
        </w:tc>
        <w:tc>
          <w:tcPr>
            <w:tcW w:w="972" w:type="dxa"/>
          </w:tcPr>
          <w:p w14:paraId="422C9AB7" w14:textId="77777777" w:rsidR="002A757C" w:rsidRPr="003D4ED3" w:rsidRDefault="002A757C" w:rsidP="00BE2A55">
            <w:pPr>
              <w:jc w:val="right"/>
            </w:pPr>
            <w:r w:rsidRPr="003D4ED3">
              <w:t>1464,8</w:t>
            </w:r>
          </w:p>
        </w:tc>
      </w:tr>
      <w:tr w:rsidR="002A757C" w:rsidRPr="003D4ED3" w14:paraId="2128ADD3" w14:textId="77777777" w:rsidTr="002A757C">
        <w:tc>
          <w:tcPr>
            <w:tcW w:w="3261" w:type="dxa"/>
          </w:tcPr>
          <w:p w14:paraId="3CF4E687" w14:textId="77777777" w:rsidR="002A757C" w:rsidRPr="003D4ED3" w:rsidRDefault="002A757C" w:rsidP="00BE2A55">
            <w:r w:rsidRPr="003D4E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1A3CAC53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24ABB97B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6AF7688A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18" w:type="dxa"/>
            <w:noWrap/>
          </w:tcPr>
          <w:p w14:paraId="30727390" w14:textId="77777777" w:rsidR="002A757C" w:rsidRPr="003D4ED3" w:rsidRDefault="002A757C" w:rsidP="00BE2A55">
            <w:pPr>
              <w:jc w:val="center"/>
            </w:pPr>
            <w:r w:rsidRPr="003D4ED3">
              <w:t>33 А 01 03300</w:t>
            </w:r>
          </w:p>
        </w:tc>
        <w:tc>
          <w:tcPr>
            <w:tcW w:w="567" w:type="dxa"/>
          </w:tcPr>
          <w:p w14:paraId="31C837DA" w14:textId="77777777" w:rsidR="002A757C" w:rsidRPr="003D4ED3" w:rsidRDefault="002A757C" w:rsidP="00BE2A55">
            <w:pPr>
              <w:jc w:val="center"/>
            </w:pPr>
            <w:r w:rsidRPr="003D4ED3">
              <w:t>240</w:t>
            </w:r>
          </w:p>
        </w:tc>
        <w:tc>
          <w:tcPr>
            <w:tcW w:w="992" w:type="dxa"/>
          </w:tcPr>
          <w:p w14:paraId="6913662F" w14:textId="77777777" w:rsidR="002A757C" w:rsidRPr="003D4ED3" w:rsidRDefault="002A757C" w:rsidP="00BE2A55">
            <w:pPr>
              <w:jc w:val="right"/>
            </w:pPr>
            <w:r w:rsidRPr="003D4ED3">
              <w:t>1464,8</w:t>
            </w:r>
          </w:p>
        </w:tc>
        <w:tc>
          <w:tcPr>
            <w:tcW w:w="992" w:type="dxa"/>
          </w:tcPr>
          <w:p w14:paraId="2843F790" w14:textId="77777777" w:rsidR="002A757C" w:rsidRPr="003D4ED3" w:rsidRDefault="002A757C" w:rsidP="00BE2A55">
            <w:pPr>
              <w:jc w:val="right"/>
            </w:pPr>
            <w:r w:rsidRPr="003D4ED3">
              <w:t>1464,8</w:t>
            </w:r>
          </w:p>
        </w:tc>
        <w:tc>
          <w:tcPr>
            <w:tcW w:w="972" w:type="dxa"/>
          </w:tcPr>
          <w:p w14:paraId="527D04A9" w14:textId="77777777" w:rsidR="002A757C" w:rsidRPr="003D4ED3" w:rsidRDefault="002A757C" w:rsidP="00BE2A55">
            <w:pPr>
              <w:jc w:val="right"/>
            </w:pPr>
            <w:r w:rsidRPr="003D4ED3">
              <w:t>1464,8</w:t>
            </w:r>
          </w:p>
        </w:tc>
      </w:tr>
      <w:tr w:rsidR="002A757C" w:rsidRPr="003D4ED3" w14:paraId="60ABC97A" w14:textId="77777777" w:rsidTr="002A757C">
        <w:tc>
          <w:tcPr>
            <w:tcW w:w="3261" w:type="dxa"/>
          </w:tcPr>
          <w:p w14:paraId="30A136BE" w14:textId="77777777" w:rsidR="002A757C" w:rsidRPr="003D4ED3" w:rsidRDefault="002A757C" w:rsidP="00BE2A55">
            <w:pPr>
              <w:rPr>
                <w:b/>
              </w:rPr>
            </w:pPr>
            <w:r w:rsidRPr="003D4ED3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noWrap/>
          </w:tcPr>
          <w:p w14:paraId="33BDEE9E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1877E3D7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01</w:t>
            </w:r>
          </w:p>
        </w:tc>
        <w:tc>
          <w:tcPr>
            <w:tcW w:w="425" w:type="dxa"/>
          </w:tcPr>
          <w:p w14:paraId="4A6C6AAC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07</w:t>
            </w:r>
          </w:p>
        </w:tc>
        <w:tc>
          <w:tcPr>
            <w:tcW w:w="1418" w:type="dxa"/>
            <w:noWrap/>
          </w:tcPr>
          <w:p w14:paraId="3C4531D6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595A10E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8506669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0,0</w:t>
            </w:r>
          </w:p>
        </w:tc>
        <w:tc>
          <w:tcPr>
            <w:tcW w:w="992" w:type="dxa"/>
          </w:tcPr>
          <w:p w14:paraId="5F759931" w14:textId="77777777" w:rsidR="002A757C" w:rsidRPr="003D4ED3" w:rsidRDefault="001036F9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7325,0</w:t>
            </w:r>
          </w:p>
        </w:tc>
        <w:tc>
          <w:tcPr>
            <w:tcW w:w="972" w:type="dxa"/>
          </w:tcPr>
          <w:p w14:paraId="3D82DED8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0,0</w:t>
            </w:r>
          </w:p>
        </w:tc>
      </w:tr>
      <w:tr w:rsidR="002A757C" w:rsidRPr="003D4ED3" w14:paraId="0D4BCE89" w14:textId="77777777" w:rsidTr="002A757C">
        <w:tc>
          <w:tcPr>
            <w:tcW w:w="3261" w:type="dxa"/>
          </w:tcPr>
          <w:p w14:paraId="395D3253" w14:textId="77777777" w:rsidR="002A757C" w:rsidRPr="003D4ED3" w:rsidRDefault="002A757C" w:rsidP="00BE2A55">
            <w:r w:rsidRPr="003D4ED3">
              <w:t>Проведение выборов депутатов Совета депутатов муниципального округа Пресненский</w:t>
            </w:r>
          </w:p>
        </w:tc>
        <w:tc>
          <w:tcPr>
            <w:tcW w:w="567" w:type="dxa"/>
            <w:noWrap/>
          </w:tcPr>
          <w:p w14:paraId="47606E4C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597432C6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59CCB59D" w14:textId="77777777" w:rsidR="002A757C" w:rsidRPr="003D4ED3" w:rsidRDefault="002A757C" w:rsidP="00BE2A55">
            <w:pPr>
              <w:jc w:val="center"/>
            </w:pPr>
            <w:r w:rsidRPr="003D4ED3">
              <w:t>07</w:t>
            </w:r>
          </w:p>
        </w:tc>
        <w:tc>
          <w:tcPr>
            <w:tcW w:w="1418" w:type="dxa"/>
            <w:noWrap/>
          </w:tcPr>
          <w:p w14:paraId="1D602027" w14:textId="77777777" w:rsidR="002A757C" w:rsidRPr="003D4ED3" w:rsidRDefault="002A757C" w:rsidP="00BE2A55">
            <w:pPr>
              <w:jc w:val="center"/>
            </w:pPr>
            <w:r w:rsidRPr="003D4ED3">
              <w:t>35 А 01 00100</w:t>
            </w:r>
          </w:p>
        </w:tc>
        <w:tc>
          <w:tcPr>
            <w:tcW w:w="567" w:type="dxa"/>
          </w:tcPr>
          <w:p w14:paraId="0BBE4306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92" w:type="dxa"/>
          </w:tcPr>
          <w:p w14:paraId="1D1E0244" w14:textId="77777777" w:rsidR="002A757C" w:rsidRPr="003D4ED3" w:rsidRDefault="002A757C" w:rsidP="00BE2A55">
            <w:pPr>
              <w:jc w:val="right"/>
            </w:pPr>
            <w:r w:rsidRPr="003D4ED3">
              <w:t>0,0</w:t>
            </w:r>
          </w:p>
        </w:tc>
        <w:tc>
          <w:tcPr>
            <w:tcW w:w="992" w:type="dxa"/>
          </w:tcPr>
          <w:p w14:paraId="2349B050" w14:textId="77777777" w:rsidR="002A757C" w:rsidRPr="003D4ED3" w:rsidRDefault="001036F9" w:rsidP="00BE2A55">
            <w:pPr>
              <w:jc w:val="right"/>
            </w:pPr>
            <w:r w:rsidRPr="003D4ED3">
              <w:t>7325,0</w:t>
            </w:r>
          </w:p>
        </w:tc>
        <w:tc>
          <w:tcPr>
            <w:tcW w:w="972" w:type="dxa"/>
          </w:tcPr>
          <w:p w14:paraId="5CFDBD16" w14:textId="77777777" w:rsidR="002A757C" w:rsidRPr="003D4ED3" w:rsidRDefault="002A757C" w:rsidP="00BE2A55">
            <w:pPr>
              <w:jc w:val="right"/>
            </w:pPr>
            <w:r w:rsidRPr="003D4ED3">
              <w:t>0,0</w:t>
            </w:r>
          </w:p>
        </w:tc>
      </w:tr>
      <w:tr w:rsidR="002A757C" w:rsidRPr="003D4ED3" w14:paraId="3AB9EB2D" w14:textId="77777777" w:rsidTr="002A757C">
        <w:tc>
          <w:tcPr>
            <w:tcW w:w="3261" w:type="dxa"/>
          </w:tcPr>
          <w:p w14:paraId="303F1392" w14:textId="77777777" w:rsidR="002A757C" w:rsidRPr="003D4ED3" w:rsidRDefault="002A757C" w:rsidP="00BE2A55">
            <w:r w:rsidRPr="003D4ED3">
              <w:t>Специальные расходы</w:t>
            </w:r>
          </w:p>
        </w:tc>
        <w:tc>
          <w:tcPr>
            <w:tcW w:w="567" w:type="dxa"/>
            <w:noWrap/>
          </w:tcPr>
          <w:p w14:paraId="7EDE8B8C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3A9C6CF3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1E0C801E" w14:textId="77777777" w:rsidR="002A757C" w:rsidRPr="003D4ED3" w:rsidRDefault="002A757C" w:rsidP="00BE2A55">
            <w:pPr>
              <w:jc w:val="center"/>
            </w:pPr>
            <w:r w:rsidRPr="003D4ED3">
              <w:t>07</w:t>
            </w:r>
          </w:p>
        </w:tc>
        <w:tc>
          <w:tcPr>
            <w:tcW w:w="1418" w:type="dxa"/>
            <w:noWrap/>
          </w:tcPr>
          <w:p w14:paraId="609BD092" w14:textId="77777777" w:rsidR="002A757C" w:rsidRPr="003D4ED3" w:rsidRDefault="002A757C" w:rsidP="00BE2A55">
            <w:pPr>
              <w:jc w:val="center"/>
            </w:pPr>
            <w:r w:rsidRPr="003D4ED3">
              <w:t>35 А 01 00100</w:t>
            </w:r>
          </w:p>
        </w:tc>
        <w:tc>
          <w:tcPr>
            <w:tcW w:w="567" w:type="dxa"/>
          </w:tcPr>
          <w:p w14:paraId="549D4A6D" w14:textId="77777777" w:rsidR="002A757C" w:rsidRPr="003D4ED3" w:rsidRDefault="002A757C" w:rsidP="00BE2A55">
            <w:pPr>
              <w:jc w:val="center"/>
            </w:pPr>
            <w:r w:rsidRPr="003D4ED3">
              <w:t>880</w:t>
            </w:r>
          </w:p>
        </w:tc>
        <w:tc>
          <w:tcPr>
            <w:tcW w:w="992" w:type="dxa"/>
          </w:tcPr>
          <w:p w14:paraId="313D2C30" w14:textId="77777777" w:rsidR="002A757C" w:rsidRPr="003D4ED3" w:rsidRDefault="002A757C" w:rsidP="00BE2A55">
            <w:pPr>
              <w:jc w:val="right"/>
            </w:pPr>
            <w:r w:rsidRPr="003D4ED3">
              <w:t>0,0</w:t>
            </w:r>
          </w:p>
        </w:tc>
        <w:tc>
          <w:tcPr>
            <w:tcW w:w="992" w:type="dxa"/>
          </w:tcPr>
          <w:p w14:paraId="12D4F931" w14:textId="77777777" w:rsidR="002A757C" w:rsidRPr="003D4ED3" w:rsidRDefault="001036F9" w:rsidP="00BE2A55">
            <w:pPr>
              <w:jc w:val="right"/>
            </w:pPr>
            <w:r w:rsidRPr="003D4ED3">
              <w:t>7325,0</w:t>
            </w:r>
          </w:p>
        </w:tc>
        <w:tc>
          <w:tcPr>
            <w:tcW w:w="972" w:type="dxa"/>
          </w:tcPr>
          <w:p w14:paraId="0F6898C8" w14:textId="77777777" w:rsidR="002A757C" w:rsidRPr="003D4ED3" w:rsidRDefault="002A757C" w:rsidP="00BE2A55">
            <w:pPr>
              <w:jc w:val="right"/>
            </w:pPr>
            <w:r w:rsidRPr="003D4ED3">
              <w:t>0,0</w:t>
            </w:r>
          </w:p>
        </w:tc>
      </w:tr>
      <w:tr w:rsidR="002A757C" w:rsidRPr="003D4ED3" w14:paraId="0D78D15D" w14:textId="77777777" w:rsidTr="002A757C">
        <w:tc>
          <w:tcPr>
            <w:tcW w:w="3261" w:type="dxa"/>
            <w:noWrap/>
          </w:tcPr>
          <w:p w14:paraId="097FF1DF" w14:textId="77777777" w:rsidR="002A757C" w:rsidRPr="003D4ED3" w:rsidRDefault="002A757C" w:rsidP="00BE2A55">
            <w:pPr>
              <w:rPr>
                <w:b/>
                <w:bCs/>
              </w:rPr>
            </w:pPr>
            <w:r w:rsidRPr="003D4ED3">
              <w:rPr>
                <w:b/>
                <w:bCs/>
              </w:rPr>
              <w:t>Резервный фонд</w:t>
            </w:r>
          </w:p>
        </w:tc>
        <w:tc>
          <w:tcPr>
            <w:tcW w:w="567" w:type="dxa"/>
            <w:noWrap/>
          </w:tcPr>
          <w:p w14:paraId="0C6EA74C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0C14B354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01</w:t>
            </w:r>
          </w:p>
        </w:tc>
        <w:tc>
          <w:tcPr>
            <w:tcW w:w="425" w:type="dxa"/>
          </w:tcPr>
          <w:p w14:paraId="11305125" w14:textId="77777777" w:rsidR="002A757C" w:rsidRPr="003D4ED3" w:rsidRDefault="002A757C" w:rsidP="00BE2A55">
            <w:pPr>
              <w:jc w:val="center"/>
            </w:pPr>
            <w:r w:rsidRPr="003D4ED3">
              <w:t>11</w:t>
            </w:r>
          </w:p>
        </w:tc>
        <w:tc>
          <w:tcPr>
            <w:tcW w:w="1418" w:type="dxa"/>
            <w:noWrap/>
          </w:tcPr>
          <w:p w14:paraId="05A5B1B1" w14:textId="77777777" w:rsidR="002A757C" w:rsidRPr="003D4ED3" w:rsidRDefault="002A757C" w:rsidP="00BE2A55">
            <w:pPr>
              <w:jc w:val="center"/>
            </w:pPr>
          </w:p>
        </w:tc>
        <w:tc>
          <w:tcPr>
            <w:tcW w:w="567" w:type="dxa"/>
            <w:noWrap/>
          </w:tcPr>
          <w:p w14:paraId="409E7E16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92" w:type="dxa"/>
            <w:noWrap/>
          </w:tcPr>
          <w:p w14:paraId="1B57E0F8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650,0</w:t>
            </w:r>
          </w:p>
        </w:tc>
        <w:tc>
          <w:tcPr>
            <w:tcW w:w="992" w:type="dxa"/>
          </w:tcPr>
          <w:p w14:paraId="155E4ECE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650,0</w:t>
            </w:r>
          </w:p>
        </w:tc>
        <w:tc>
          <w:tcPr>
            <w:tcW w:w="972" w:type="dxa"/>
          </w:tcPr>
          <w:p w14:paraId="5E01FDF7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650,0</w:t>
            </w:r>
          </w:p>
        </w:tc>
      </w:tr>
      <w:tr w:rsidR="002A757C" w:rsidRPr="003D4ED3" w14:paraId="244B1088" w14:textId="77777777" w:rsidTr="002A757C">
        <w:tc>
          <w:tcPr>
            <w:tcW w:w="3261" w:type="dxa"/>
            <w:noWrap/>
          </w:tcPr>
          <w:p w14:paraId="6F048E16" w14:textId="77777777" w:rsidR="002A757C" w:rsidRPr="003D4ED3" w:rsidRDefault="002A757C" w:rsidP="00BE2A55">
            <w:r w:rsidRPr="003D4ED3">
              <w:t>Резервный фонд администрации</w:t>
            </w:r>
          </w:p>
        </w:tc>
        <w:tc>
          <w:tcPr>
            <w:tcW w:w="567" w:type="dxa"/>
            <w:noWrap/>
          </w:tcPr>
          <w:p w14:paraId="1CCBCFC4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51EE49B9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3D8F2EE6" w14:textId="77777777" w:rsidR="002A757C" w:rsidRPr="003D4ED3" w:rsidRDefault="002A757C" w:rsidP="00BE2A55">
            <w:pPr>
              <w:jc w:val="center"/>
            </w:pPr>
            <w:r w:rsidRPr="003D4ED3">
              <w:t>11</w:t>
            </w:r>
          </w:p>
        </w:tc>
        <w:tc>
          <w:tcPr>
            <w:tcW w:w="1418" w:type="dxa"/>
            <w:noWrap/>
          </w:tcPr>
          <w:p w14:paraId="39070E96" w14:textId="77777777" w:rsidR="002A757C" w:rsidRPr="003D4ED3" w:rsidRDefault="002A757C" w:rsidP="00BE2A55">
            <w:pPr>
              <w:jc w:val="center"/>
            </w:pPr>
            <w:r w:rsidRPr="003D4ED3">
              <w:t>32 А 00 00000</w:t>
            </w:r>
          </w:p>
        </w:tc>
        <w:tc>
          <w:tcPr>
            <w:tcW w:w="567" w:type="dxa"/>
            <w:noWrap/>
          </w:tcPr>
          <w:p w14:paraId="5EC772F2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92" w:type="dxa"/>
            <w:noWrap/>
          </w:tcPr>
          <w:p w14:paraId="2491A1AE" w14:textId="77777777" w:rsidR="002A757C" w:rsidRPr="003D4ED3" w:rsidRDefault="002A757C" w:rsidP="00BE2A55">
            <w:pPr>
              <w:jc w:val="right"/>
            </w:pPr>
            <w:r w:rsidRPr="003D4ED3">
              <w:t>650,0</w:t>
            </w:r>
          </w:p>
        </w:tc>
        <w:tc>
          <w:tcPr>
            <w:tcW w:w="992" w:type="dxa"/>
          </w:tcPr>
          <w:p w14:paraId="01F45C0B" w14:textId="77777777" w:rsidR="002A757C" w:rsidRPr="003D4ED3" w:rsidRDefault="002A757C" w:rsidP="00BE2A55">
            <w:pPr>
              <w:jc w:val="right"/>
            </w:pPr>
            <w:r w:rsidRPr="003D4ED3">
              <w:t>650,0</w:t>
            </w:r>
          </w:p>
        </w:tc>
        <w:tc>
          <w:tcPr>
            <w:tcW w:w="972" w:type="dxa"/>
          </w:tcPr>
          <w:p w14:paraId="167BBE95" w14:textId="77777777" w:rsidR="002A757C" w:rsidRPr="003D4ED3" w:rsidRDefault="002A757C" w:rsidP="00BE2A55">
            <w:pPr>
              <w:jc w:val="right"/>
            </w:pPr>
            <w:r w:rsidRPr="003D4ED3">
              <w:t>650,0</w:t>
            </w:r>
          </w:p>
        </w:tc>
      </w:tr>
      <w:tr w:rsidR="002A757C" w:rsidRPr="003D4ED3" w14:paraId="297749E5" w14:textId="77777777" w:rsidTr="002A757C">
        <w:tc>
          <w:tcPr>
            <w:tcW w:w="3261" w:type="dxa"/>
          </w:tcPr>
          <w:p w14:paraId="6EC5F6F0" w14:textId="77777777" w:rsidR="002A757C" w:rsidRPr="003D4ED3" w:rsidRDefault="002A757C" w:rsidP="00BE2A55">
            <w:r w:rsidRPr="003D4ED3">
              <w:t>Резервные средства</w:t>
            </w:r>
          </w:p>
        </w:tc>
        <w:tc>
          <w:tcPr>
            <w:tcW w:w="567" w:type="dxa"/>
            <w:noWrap/>
          </w:tcPr>
          <w:p w14:paraId="3B9F449B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6817CC0B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73FBA4C0" w14:textId="77777777" w:rsidR="002A757C" w:rsidRPr="003D4ED3" w:rsidRDefault="002A757C" w:rsidP="00BE2A55">
            <w:pPr>
              <w:jc w:val="center"/>
            </w:pPr>
            <w:r w:rsidRPr="003D4ED3">
              <w:t>11</w:t>
            </w:r>
          </w:p>
        </w:tc>
        <w:tc>
          <w:tcPr>
            <w:tcW w:w="1418" w:type="dxa"/>
            <w:noWrap/>
          </w:tcPr>
          <w:p w14:paraId="17EC4307" w14:textId="77777777" w:rsidR="002A757C" w:rsidRPr="003D4ED3" w:rsidRDefault="002A757C" w:rsidP="00BE2A55">
            <w:pPr>
              <w:jc w:val="center"/>
            </w:pPr>
            <w:r w:rsidRPr="003D4ED3">
              <w:t>32 А 01 00000</w:t>
            </w:r>
          </w:p>
        </w:tc>
        <w:tc>
          <w:tcPr>
            <w:tcW w:w="567" w:type="dxa"/>
            <w:noWrap/>
          </w:tcPr>
          <w:p w14:paraId="5DD41EF6" w14:textId="77777777" w:rsidR="002A757C" w:rsidRPr="003D4ED3" w:rsidRDefault="002A757C" w:rsidP="00BE2A55">
            <w:pPr>
              <w:jc w:val="center"/>
            </w:pPr>
            <w:r w:rsidRPr="003D4ED3">
              <w:t>870</w:t>
            </w:r>
          </w:p>
        </w:tc>
        <w:tc>
          <w:tcPr>
            <w:tcW w:w="992" w:type="dxa"/>
            <w:noWrap/>
          </w:tcPr>
          <w:p w14:paraId="2DB49EC8" w14:textId="77777777" w:rsidR="002A757C" w:rsidRPr="003D4ED3" w:rsidRDefault="002A757C" w:rsidP="00BE2A55">
            <w:pPr>
              <w:jc w:val="right"/>
            </w:pPr>
            <w:r w:rsidRPr="003D4ED3">
              <w:t>650,0</w:t>
            </w:r>
          </w:p>
        </w:tc>
        <w:tc>
          <w:tcPr>
            <w:tcW w:w="992" w:type="dxa"/>
          </w:tcPr>
          <w:p w14:paraId="053C2937" w14:textId="77777777" w:rsidR="002A757C" w:rsidRPr="003D4ED3" w:rsidRDefault="002A757C" w:rsidP="00BE2A55">
            <w:pPr>
              <w:jc w:val="right"/>
            </w:pPr>
            <w:r w:rsidRPr="003D4ED3">
              <w:t>650,0</w:t>
            </w:r>
          </w:p>
        </w:tc>
        <w:tc>
          <w:tcPr>
            <w:tcW w:w="972" w:type="dxa"/>
          </w:tcPr>
          <w:p w14:paraId="7005CC30" w14:textId="77777777" w:rsidR="002A757C" w:rsidRPr="003D4ED3" w:rsidRDefault="002A757C" w:rsidP="00BE2A55">
            <w:pPr>
              <w:jc w:val="right"/>
            </w:pPr>
            <w:r w:rsidRPr="003D4ED3">
              <w:t>650,0</w:t>
            </w:r>
          </w:p>
        </w:tc>
      </w:tr>
      <w:tr w:rsidR="002A757C" w:rsidRPr="003D4ED3" w14:paraId="5CC28308" w14:textId="77777777" w:rsidTr="002A757C">
        <w:tc>
          <w:tcPr>
            <w:tcW w:w="3261" w:type="dxa"/>
          </w:tcPr>
          <w:p w14:paraId="605AA4CA" w14:textId="77777777" w:rsidR="002A757C" w:rsidRPr="003D4ED3" w:rsidRDefault="002A757C" w:rsidP="00BE2A55">
            <w:pPr>
              <w:rPr>
                <w:b/>
              </w:rPr>
            </w:pPr>
            <w:r w:rsidRPr="003D4ED3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14:paraId="1070C7FB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51B49F8E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01</w:t>
            </w:r>
          </w:p>
        </w:tc>
        <w:tc>
          <w:tcPr>
            <w:tcW w:w="425" w:type="dxa"/>
          </w:tcPr>
          <w:p w14:paraId="1959ED58" w14:textId="77777777" w:rsidR="002A757C" w:rsidRPr="003D4ED3" w:rsidRDefault="002A757C" w:rsidP="00BE2A55">
            <w:pPr>
              <w:jc w:val="center"/>
            </w:pPr>
            <w:r w:rsidRPr="003D4ED3">
              <w:t>13</w:t>
            </w:r>
          </w:p>
        </w:tc>
        <w:tc>
          <w:tcPr>
            <w:tcW w:w="1418" w:type="dxa"/>
            <w:noWrap/>
          </w:tcPr>
          <w:p w14:paraId="29F30BE2" w14:textId="77777777" w:rsidR="002A757C" w:rsidRPr="003D4ED3" w:rsidRDefault="002A757C" w:rsidP="00BE2A55">
            <w:pPr>
              <w:jc w:val="center"/>
            </w:pPr>
          </w:p>
        </w:tc>
        <w:tc>
          <w:tcPr>
            <w:tcW w:w="567" w:type="dxa"/>
            <w:noWrap/>
          </w:tcPr>
          <w:p w14:paraId="6C1B9871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92" w:type="dxa"/>
            <w:noWrap/>
          </w:tcPr>
          <w:p w14:paraId="79B421DB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129,3</w:t>
            </w:r>
          </w:p>
        </w:tc>
        <w:tc>
          <w:tcPr>
            <w:tcW w:w="992" w:type="dxa"/>
          </w:tcPr>
          <w:p w14:paraId="0E83C3AD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129,3</w:t>
            </w:r>
          </w:p>
        </w:tc>
        <w:tc>
          <w:tcPr>
            <w:tcW w:w="972" w:type="dxa"/>
          </w:tcPr>
          <w:p w14:paraId="6FF673B9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129,3</w:t>
            </w:r>
          </w:p>
        </w:tc>
      </w:tr>
      <w:tr w:rsidR="002A757C" w:rsidRPr="003D4ED3" w14:paraId="7FFB0578" w14:textId="77777777" w:rsidTr="002A757C">
        <w:tc>
          <w:tcPr>
            <w:tcW w:w="3261" w:type="dxa"/>
          </w:tcPr>
          <w:p w14:paraId="2D29A971" w14:textId="77777777" w:rsidR="002A757C" w:rsidRPr="003D4ED3" w:rsidRDefault="002A757C" w:rsidP="00BE2A55">
            <w:r w:rsidRPr="003D4ED3">
              <w:rPr>
                <w:rStyle w:val="blk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noWrap/>
          </w:tcPr>
          <w:p w14:paraId="32561E3B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2CD29088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24FF75BE" w14:textId="77777777" w:rsidR="002A757C" w:rsidRPr="003D4ED3" w:rsidRDefault="002A757C" w:rsidP="00BE2A55">
            <w:pPr>
              <w:jc w:val="center"/>
            </w:pPr>
            <w:r w:rsidRPr="003D4ED3">
              <w:t>13</w:t>
            </w:r>
          </w:p>
        </w:tc>
        <w:tc>
          <w:tcPr>
            <w:tcW w:w="1418" w:type="dxa"/>
            <w:noWrap/>
          </w:tcPr>
          <w:p w14:paraId="7754C6AC" w14:textId="77777777" w:rsidR="002A757C" w:rsidRPr="003D4ED3" w:rsidRDefault="002A757C" w:rsidP="00BE2A55">
            <w:pPr>
              <w:jc w:val="center"/>
            </w:pPr>
            <w:r w:rsidRPr="003D4ED3">
              <w:t>31 Б 01 00400</w:t>
            </w:r>
          </w:p>
        </w:tc>
        <w:tc>
          <w:tcPr>
            <w:tcW w:w="567" w:type="dxa"/>
            <w:noWrap/>
          </w:tcPr>
          <w:p w14:paraId="0A56ADB9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92" w:type="dxa"/>
            <w:noWrap/>
          </w:tcPr>
          <w:p w14:paraId="3A5341CA" w14:textId="77777777" w:rsidR="002A757C" w:rsidRPr="003D4ED3" w:rsidRDefault="002A757C" w:rsidP="00BE2A55">
            <w:pPr>
              <w:jc w:val="right"/>
            </w:pPr>
            <w:r w:rsidRPr="003D4ED3">
              <w:t>129,3</w:t>
            </w:r>
          </w:p>
        </w:tc>
        <w:tc>
          <w:tcPr>
            <w:tcW w:w="992" w:type="dxa"/>
          </w:tcPr>
          <w:p w14:paraId="270FA2F9" w14:textId="77777777" w:rsidR="002A757C" w:rsidRPr="003D4ED3" w:rsidRDefault="002A757C" w:rsidP="00BE2A55">
            <w:pPr>
              <w:jc w:val="right"/>
            </w:pPr>
            <w:r w:rsidRPr="003D4ED3">
              <w:t>129,3</w:t>
            </w:r>
          </w:p>
        </w:tc>
        <w:tc>
          <w:tcPr>
            <w:tcW w:w="972" w:type="dxa"/>
          </w:tcPr>
          <w:p w14:paraId="1DEBF3F7" w14:textId="77777777" w:rsidR="002A757C" w:rsidRPr="003D4ED3" w:rsidRDefault="002A757C" w:rsidP="00BE2A55">
            <w:pPr>
              <w:jc w:val="right"/>
            </w:pPr>
            <w:r w:rsidRPr="003D4ED3">
              <w:t>129,3</w:t>
            </w:r>
          </w:p>
        </w:tc>
      </w:tr>
      <w:tr w:rsidR="002A757C" w:rsidRPr="003D4ED3" w14:paraId="5F2B7CF8" w14:textId="77777777" w:rsidTr="002A757C">
        <w:tc>
          <w:tcPr>
            <w:tcW w:w="3261" w:type="dxa"/>
          </w:tcPr>
          <w:p w14:paraId="5C0DDC61" w14:textId="77777777" w:rsidR="002A757C" w:rsidRPr="003D4ED3" w:rsidRDefault="002A757C" w:rsidP="00BE2A55">
            <w:r w:rsidRPr="003D4ED3">
              <w:rPr>
                <w:rStyle w:val="blk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1ACC64F5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2E49DE2D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62DD2FA6" w14:textId="77777777" w:rsidR="002A757C" w:rsidRPr="003D4ED3" w:rsidRDefault="002A757C" w:rsidP="00BE2A55">
            <w:pPr>
              <w:jc w:val="center"/>
            </w:pPr>
            <w:r w:rsidRPr="003D4ED3">
              <w:t>13</w:t>
            </w:r>
          </w:p>
        </w:tc>
        <w:tc>
          <w:tcPr>
            <w:tcW w:w="1418" w:type="dxa"/>
            <w:noWrap/>
          </w:tcPr>
          <w:p w14:paraId="5A79E233" w14:textId="77777777" w:rsidR="002A757C" w:rsidRPr="003D4ED3" w:rsidRDefault="002A757C" w:rsidP="00BE2A55">
            <w:pPr>
              <w:jc w:val="center"/>
            </w:pPr>
            <w:r w:rsidRPr="003D4ED3">
              <w:t>31 Б 01 00400</w:t>
            </w:r>
          </w:p>
        </w:tc>
        <w:tc>
          <w:tcPr>
            <w:tcW w:w="567" w:type="dxa"/>
            <w:noWrap/>
          </w:tcPr>
          <w:p w14:paraId="10E791C7" w14:textId="77777777" w:rsidR="002A757C" w:rsidRPr="003D4ED3" w:rsidRDefault="002A757C" w:rsidP="00BE2A55">
            <w:pPr>
              <w:jc w:val="center"/>
            </w:pPr>
            <w:r w:rsidRPr="003D4ED3">
              <w:t>800</w:t>
            </w:r>
          </w:p>
        </w:tc>
        <w:tc>
          <w:tcPr>
            <w:tcW w:w="992" w:type="dxa"/>
            <w:noWrap/>
          </w:tcPr>
          <w:p w14:paraId="1ED02B34" w14:textId="77777777" w:rsidR="002A757C" w:rsidRPr="003D4ED3" w:rsidRDefault="002A757C" w:rsidP="00BE2A55">
            <w:pPr>
              <w:jc w:val="right"/>
            </w:pPr>
            <w:r w:rsidRPr="003D4ED3">
              <w:t>129,3</w:t>
            </w:r>
          </w:p>
        </w:tc>
        <w:tc>
          <w:tcPr>
            <w:tcW w:w="992" w:type="dxa"/>
          </w:tcPr>
          <w:p w14:paraId="33162E4D" w14:textId="77777777" w:rsidR="002A757C" w:rsidRPr="003D4ED3" w:rsidRDefault="002A757C" w:rsidP="00BE2A55">
            <w:pPr>
              <w:jc w:val="right"/>
            </w:pPr>
            <w:r w:rsidRPr="003D4ED3">
              <w:t>129,3</w:t>
            </w:r>
          </w:p>
        </w:tc>
        <w:tc>
          <w:tcPr>
            <w:tcW w:w="972" w:type="dxa"/>
          </w:tcPr>
          <w:p w14:paraId="74FB1397" w14:textId="77777777" w:rsidR="002A757C" w:rsidRPr="003D4ED3" w:rsidRDefault="002A757C" w:rsidP="00BE2A55">
            <w:pPr>
              <w:jc w:val="right"/>
            </w:pPr>
            <w:r w:rsidRPr="003D4ED3">
              <w:t>129,3</w:t>
            </w:r>
          </w:p>
        </w:tc>
      </w:tr>
      <w:tr w:rsidR="002A757C" w:rsidRPr="003D4ED3" w14:paraId="3A5984ED" w14:textId="77777777" w:rsidTr="002A757C">
        <w:tc>
          <w:tcPr>
            <w:tcW w:w="3261" w:type="dxa"/>
          </w:tcPr>
          <w:p w14:paraId="22660C57" w14:textId="77777777" w:rsidR="002A757C" w:rsidRPr="003D4ED3" w:rsidRDefault="002A757C" w:rsidP="00BE2A55">
            <w:r w:rsidRPr="003D4ED3">
              <w:t>Уплата налогов, сборов и иных платежей</w:t>
            </w:r>
          </w:p>
        </w:tc>
        <w:tc>
          <w:tcPr>
            <w:tcW w:w="567" w:type="dxa"/>
            <w:noWrap/>
          </w:tcPr>
          <w:p w14:paraId="3FF41BB4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12D7A7C7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425" w:type="dxa"/>
          </w:tcPr>
          <w:p w14:paraId="764C3988" w14:textId="77777777" w:rsidR="002A757C" w:rsidRPr="003D4ED3" w:rsidRDefault="002A757C" w:rsidP="00BE2A55">
            <w:pPr>
              <w:jc w:val="center"/>
            </w:pPr>
            <w:r w:rsidRPr="003D4ED3">
              <w:t>13</w:t>
            </w:r>
          </w:p>
        </w:tc>
        <w:tc>
          <w:tcPr>
            <w:tcW w:w="1418" w:type="dxa"/>
            <w:noWrap/>
          </w:tcPr>
          <w:p w14:paraId="6548181B" w14:textId="77777777" w:rsidR="002A757C" w:rsidRPr="003D4ED3" w:rsidRDefault="002A757C" w:rsidP="00BE2A55">
            <w:pPr>
              <w:jc w:val="center"/>
            </w:pPr>
            <w:r w:rsidRPr="003D4ED3">
              <w:t>31 Б 01 00400</w:t>
            </w:r>
          </w:p>
        </w:tc>
        <w:tc>
          <w:tcPr>
            <w:tcW w:w="567" w:type="dxa"/>
            <w:noWrap/>
          </w:tcPr>
          <w:p w14:paraId="19D1ADD6" w14:textId="77777777" w:rsidR="002A757C" w:rsidRPr="003D4ED3" w:rsidRDefault="002A757C" w:rsidP="00BE2A55">
            <w:pPr>
              <w:jc w:val="center"/>
            </w:pPr>
            <w:r w:rsidRPr="003D4ED3">
              <w:t>850</w:t>
            </w:r>
          </w:p>
        </w:tc>
        <w:tc>
          <w:tcPr>
            <w:tcW w:w="992" w:type="dxa"/>
            <w:noWrap/>
          </w:tcPr>
          <w:p w14:paraId="1C069F0B" w14:textId="77777777" w:rsidR="002A757C" w:rsidRPr="003D4ED3" w:rsidRDefault="002A757C" w:rsidP="00BE2A55">
            <w:pPr>
              <w:jc w:val="right"/>
            </w:pPr>
            <w:r w:rsidRPr="003D4ED3">
              <w:t>129,3</w:t>
            </w:r>
          </w:p>
        </w:tc>
        <w:tc>
          <w:tcPr>
            <w:tcW w:w="992" w:type="dxa"/>
          </w:tcPr>
          <w:p w14:paraId="45103A98" w14:textId="77777777" w:rsidR="002A757C" w:rsidRPr="003D4ED3" w:rsidRDefault="002A757C" w:rsidP="00BE2A55">
            <w:pPr>
              <w:jc w:val="right"/>
            </w:pPr>
            <w:r w:rsidRPr="003D4ED3">
              <w:t>129,3</w:t>
            </w:r>
          </w:p>
        </w:tc>
        <w:tc>
          <w:tcPr>
            <w:tcW w:w="972" w:type="dxa"/>
          </w:tcPr>
          <w:p w14:paraId="1AA4ABA4" w14:textId="77777777" w:rsidR="002A757C" w:rsidRPr="003D4ED3" w:rsidRDefault="002A757C" w:rsidP="00BE2A55">
            <w:pPr>
              <w:jc w:val="right"/>
            </w:pPr>
            <w:r w:rsidRPr="003D4ED3">
              <w:t>129,3</w:t>
            </w:r>
          </w:p>
        </w:tc>
      </w:tr>
      <w:tr w:rsidR="002A757C" w:rsidRPr="003D4ED3" w14:paraId="68AEAE0C" w14:textId="77777777" w:rsidTr="002A757C">
        <w:tc>
          <w:tcPr>
            <w:tcW w:w="3261" w:type="dxa"/>
          </w:tcPr>
          <w:p w14:paraId="174D437A" w14:textId="77777777" w:rsidR="002A757C" w:rsidRPr="003D4ED3" w:rsidRDefault="002A757C" w:rsidP="00BE2A55">
            <w:pPr>
              <w:rPr>
                <w:b/>
              </w:rPr>
            </w:pPr>
            <w:r w:rsidRPr="003D4ED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</w:tcPr>
          <w:p w14:paraId="0A226ED3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66023D69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03</w:t>
            </w:r>
          </w:p>
        </w:tc>
        <w:tc>
          <w:tcPr>
            <w:tcW w:w="425" w:type="dxa"/>
          </w:tcPr>
          <w:p w14:paraId="7EFADE26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7929656A" w14:textId="77777777" w:rsidR="002A757C" w:rsidRPr="003D4ED3" w:rsidRDefault="002A757C" w:rsidP="00BE2A55">
            <w:pPr>
              <w:jc w:val="center"/>
            </w:pPr>
          </w:p>
        </w:tc>
        <w:tc>
          <w:tcPr>
            <w:tcW w:w="567" w:type="dxa"/>
            <w:noWrap/>
          </w:tcPr>
          <w:p w14:paraId="44249F66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4C03EAB0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170,0</w:t>
            </w:r>
          </w:p>
        </w:tc>
        <w:tc>
          <w:tcPr>
            <w:tcW w:w="992" w:type="dxa"/>
          </w:tcPr>
          <w:p w14:paraId="4D4F4B96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170,0</w:t>
            </w:r>
          </w:p>
        </w:tc>
        <w:tc>
          <w:tcPr>
            <w:tcW w:w="972" w:type="dxa"/>
          </w:tcPr>
          <w:p w14:paraId="761397AD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170,0</w:t>
            </w:r>
          </w:p>
        </w:tc>
      </w:tr>
      <w:tr w:rsidR="002A757C" w:rsidRPr="003D4ED3" w14:paraId="24560A0A" w14:textId="77777777" w:rsidTr="002A757C">
        <w:tc>
          <w:tcPr>
            <w:tcW w:w="3261" w:type="dxa"/>
          </w:tcPr>
          <w:p w14:paraId="1057F946" w14:textId="77777777" w:rsidR="002A757C" w:rsidRPr="003D4ED3" w:rsidRDefault="002A757C" w:rsidP="00BE2A55">
            <w:pPr>
              <w:rPr>
                <w:b/>
              </w:rPr>
            </w:pPr>
            <w:r w:rsidRPr="003D4ED3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</w:tcPr>
          <w:p w14:paraId="1A02B006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7427957E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03</w:t>
            </w:r>
          </w:p>
        </w:tc>
        <w:tc>
          <w:tcPr>
            <w:tcW w:w="425" w:type="dxa"/>
          </w:tcPr>
          <w:p w14:paraId="2D9EEF45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14</w:t>
            </w:r>
          </w:p>
        </w:tc>
        <w:tc>
          <w:tcPr>
            <w:tcW w:w="1418" w:type="dxa"/>
            <w:noWrap/>
          </w:tcPr>
          <w:p w14:paraId="454E0481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5D0FABEB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3D433528" w14:textId="77777777" w:rsidR="002A757C" w:rsidRPr="003D4ED3" w:rsidRDefault="002A757C" w:rsidP="00BE2A55">
            <w:pPr>
              <w:jc w:val="right"/>
            </w:pPr>
            <w:r w:rsidRPr="003D4ED3">
              <w:rPr>
                <w:b/>
              </w:rPr>
              <w:t>170,0</w:t>
            </w:r>
          </w:p>
        </w:tc>
        <w:tc>
          <w:tcPr>
            <w:tcW w:w="992" w:type="dxa"/>
          </w:tcPr>
          <w:p w14:paraId="565B10C1" w14:textId="77777777" w:rsidR="002A757C" w:rsidRPr="003D4ED3" w:rsidRDefault="002A757C" w:rsidP="00BE2A55">
            <w:pPr>
              <w:jc w:val="right"/>
            </w:pPr>
            <w:r w:rsidRPr="003D4ED3">
              <w:rPr>
                <w:b/>
              </w:rPr>
              <w:t>170,0</w:t>
            </w:r>
          </w:p>
        </w:tc>
        <w:tc>
          <w:tcPr>
            <w:tcW w:w="972" w:type="dxa"/>
          </w:tcPr>
          <w:p w14:paraId="7E9E920D" w14:textId="77777777" w:rsidR="002A757C" w:rsidRPr="003D4ED3" w:rsidRDefault="002A757C" w:rsidP="00BE2A55">
            <w:pPr>
              <w:jc w:val="right"/>
            </w:pPr>
            <w:r w:rsidRPr="003D4ED3">
              <w:rPr>
                <w:b/>
              </w:rPr>
              <w:t>170,0</w:t>
            </w:r>
          </w:p>
        </w:tc>
      </w:tr>
      <w:tr w:rsidR="002A757C" w:rsidRPr="003D4ED3" w14:paraId="0E867013" w14:textId="77777777" w:rsidTr="002A757C">
        <w:tc>
          <w:tcPr>
            <w:tcW w:w="3261" w:type="dxa"/>
          </w:tcPr>
          <w:p w14:paraId="13CBEB4A" w14:textId="77777777" w:rsidR="002A757C" w:rsidRPr="003D4ED3" w:rsidRDefault="002A757C" w:rsidP="00BE2A55">
            <w:pPr>
              <w:autoSpaceDE w:val="0"/>
              <w:autoSpaceDN w:val="0"/>
              <w:adjustRightInd w:val="0"/>
            </w:pPr>
            <w:r w:rsidRPr="003D4ED3">
              <w:t>Осуществление мероприятий по</w:t>
            </w:r>
            <w:r w:rsidRPr="003D4ED3">
              <w:rPr>
                <w:rFonts w:eastAsia="Calibri"/>
              </w:rPr>
              <w:t xml:space="preserve">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67" w:type="dxa"/>
            <w:noWrap/>
          </w:tcPr>
          <w:p w14:paraId="110E3E91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6A82FB7E" w14:textId="77777777" w:rsidR="002A757C" w:rsidRPr="003D4ED3" w:rsidRDefault="002A757C" w:rsidP="00BE2A55">
            <w:pPr>
              <w:jc w:val="center"/>
            </w:pPr>
            <w:r w:rsidRPr="003D4ED3">
              <w:t>03</w:t>
            </w:r>
          </w:p>
        </w:tc>
        <w:tc>
          <w:tcPr>
            <w:tcW w:w="425" w:type="dxa"/>
          </w:tcPr>
          <w:p w14:paraId="3DF7012B" w14:textId="77777777" w:rsidR="002A757C" w:rsidRPr="003D4ED3" w:rsidRDefault="002A757C" w:rsidP="00BE2A55">
            <w:pPr>
              <w:jc w:val="center"/>
            </w:pPr>
            <w:r w:rsidRPr="003D4ED3">
              <w:t>14</w:t>
            </w:r>
          </w:p>
        </w:tc>
        <w:tc>
          <w:tcPr>
            <w:tcW w:w="1418" w:type="dxa"/>
            <w:noWrap/>
          </w:tcPr>
          <w:p w14:paraId="47F493C8" w14:textId="77777777" w:rsidR="002A757C" w:rsidRPr="003D4ED3" w:rsidRDefault="002A757C" w:rsidP="00BE2A55">
            <w:pPr>
              <w:jc w:val="center"/>
            </w:pPr>
            <w:r w:rsidRPr="003D4ED3">
              <w:t>35 Е 01 01400</w:t>
            </w:r>
          </w:p>
        </w:tc>
        <w:tc>
          <w:tcPr>
            <w:tcW w:w="567" w:type="dxa"/>
            <w:noWrap/>
          </w:tcPr>
          <w:p w14:paraId="0CD62C3D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92" w:type="dxa"/>
            <w:noWrap/>
          </w:tcPr>
          <w:p w14:paraId="0F6BC5B4" w14:textId="77777777" w:rsidR="002A757C" w:rsidRPr="003D4ED3" w:rsidRDefault="002A757C" w:rsidP="00BE2A55">
            <w:pPr>
              <w:jc w:val="right"/>
            </w:pPr>
            <w:r w:rsidRPr="003D4ED3">
              <w:t>170,0</w:t>
            </w:r>
          </w:p>
        </w:tc>
        <w:tc>
          <w:tcPr>
            <w:tcW w:w="992" w:type="dxa"/>
          </w:tcPr>
          <w:p w14:paraId="348C3DF1" w14:textId="77777777" w:rsidR="002A757C" w:rsidRPr="003D4ED3" w:rsidRDefault="002A757C" w:rsidP="00BE2A55">
            <w:pPr>
              <w:jc w:val="right"/>
            </w:pPr>
            <w:r w:rsidRPr="003D4ED3">
              <w:t>170,0</w:t>
            </w:r>
          </w:p>
        </w:tc>
        <w:tc>
          <w:tcPr>
            <w:tcW w:w="972" w:type="dxa"/>
          </w:tcPr>
          <w:p w14:paraId="03311F32" w14:textId="77777777" w:rsidR="002A757C" w:rsidRPr="003D4ED3" w:rsidRDefault="002A757C" w:rsidP="00BE2A55">
            <w:pPr>
              <w:jc w:val="right"/>
            </w:pPr>
            <w:r w:rsidRPr="003D4ED3">
              <w:t>170,0</w:t>
            </w:r>
          </w:p>
        </w:tc>
      </w:tr>
      <w:tr w:rsidR="002A757C" w:rsidRPr="003D4ED3" w14:paraId="4635ACF8" w14:textId="77777777" w:rsidTr="002A757C">
        <w:tc>
          <w:tcPr>
            <w:tcW w:w="3261" w:type="dxa"/>
          </w:tcPr>
          <w:p w14:paraId="56863124" w14:textId="77777777" w:rsidR="002A757C" w:rsidRPr="003D4ED3" w:rsidRDefault="002A757C" w:rsidP="00BE2A55">
            <w:pPr>
              <w:rPr>
                <w:color w:val="000000"/>
              </w:rPr>
            </w:pPr>
            <w:r w:rsidRPr="003D4E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518114F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375CFEBB" w14:textId="77777777" w:rsidR="002A757C" w:rsidRPr="003D4ED3" w:rsidRDefault="002A757C" w:rsidP="00BE2A55">
            <w:pPr>
              <w:jc w:val="center"/>
            </w:pPr>
            <w:r w:rsidRPr="003D4ED3">
              <w:t>03</w:t>
            </w:r>
          </w:p>
        </w:tc>
        <w:tc>
          <w:tcPr>
            <w:tcW w:w="425" w:type="dxa"/>
          </w:tcPr>
          <w:p w14:paraId="05A52FAB" w14:textId="77777777" w:rsidR="002A757C" w:rsidRPr="003D4ED3" w:rsidRDefault="002A757C" w:rsidP="00BE2A55">
            <w:pPr>
              <w:jc w:val="center"/>
            </w:pPr>
            <w:r w:rsidRPr="003D4ED3">
              <w:t>14</w:t>
            </w:r>
          </w:p>
        </w:tc>
        <w:tc>
          <w:tcPr>
            <w:tcW w:w="1418" w:type="dxa"/>
            <w:noWrap/>
          </w:tcPr>
          <w:p w14:paraId="2D225D88" w14:textId="77777777" w:rsidR="002A757C" w:rsidRPr="003D4ED3" w:rsidRDefault="002A757C" w:rsidP="00BE2A55">
            <w:pPr>
              <w:jc w:val="center"/>
            </w:pPr>
            <w:r w:rsidRPr="003D4ED3">
              <w:t>35 Е 01 01400</w:t>
            </w:r>
          </w:p>
        </w:tc>
        <w:tc>
          <w:tcPr>
            <w:tcW w:w="567" w:type="dxa"/>
            <w:noWrap/>
          </w:tcPr>
          <w:p w14:paraId="1A6AFCE8" w14:textId="77777777" w:rsidR="002A757C" w:rsidRPr="003D4ED3" w:rsidRDefault="002A757C" w:rsidP="00BE2A55">
            <w:pPr>
              <w:jc w:val="center"/>
            </w:pPr>
            <w:r w:rsidRPr="003D4ED3">
              <w:t>200</w:t>
            </w:r>
          </w:p>
        </w:tc>
        <w:tc>
          <w:tcPr>
            <w:tcW w:w="992" w:type="dxa"/>
            <w:noWrap/>
          </w:tcPr>
          <w:p w14:paraId="1575033C" w14:textId="77777777" w:rsidR="002A757C" w:rsidRPr="003D4ED3" w:rsidRDefault="002A757C" w:rsidP="00BE2A55">
            <w:pPr>
              <w:jc w:val="right"/>
            </w:pPr>
            <w:r w:rsidRPr="003D4ED3">
              <w:t>170,0</w:t>
            </w:r>
          </w:p>
        </w:tc>
        <w:tc>
          <w:tcPr>
            <w:tcW w:w="992" w:type="dxa"/>
          </w:tcPr>
          <w:p w14:paraId="4509DC0E" w14:textId="77777777" w:rsidR="002A757C" w:rsidRPr="003D4ED3" w:rsidRDefault="002A757C" w:rsidP="00BE2A55">
            <w:pPr>
              <w:jc w:val="right"/>
            </w:pPr>
            <w:r w:rsidRPr="003D4ED3">
              <w:t>170,0</w:t>
            </w:r>
          </w:p>
        </w:tc>
        <w:tc>
          <w:tcPr>
            <w:tcW w:w="972" w:type="dxa"/>
          </w:tcPr>
          <w:p w14:paraId="264BD4F6" w14:textId="77777777" w:rsidR="002A757C" w:rsidRPr="003D4ED3" w:rsidRDefault="002A757C" w:rsidP="00BE2A55">
            <w:pPr>
              <w:jc w:val="right"/>
            </w:pPr>
            <w:r w:rsidRPr="003D4ED3">
              <w:t>170,0</w:t>
            </w:r>
          </w:p>
        </w:tc>
      </w:tr>
      <w:tr w:rsidR="002A757C" w:rsidRPr="003D4ED3" w14:paraId="11E5D3B8" w14:textId="77777777" w:rsidTr="002A757C">
        <w:tc>
          <w:tcPr>
            <w:tcW w:w="3261" w:type="dxa"/>
          </w:tcPr>
          <w:p w14:paraId="14398A80" w14:textId="77777777" w:rsidR="002A757C" w:rsidRPr="003D4ED3" w:rsidRDefault="002A757C" w:rsidP="00BE2A55">
            <w:pPr>
              <w:rPr>
                <w:color w:val="000000"/>
              </w:rPr>
            </w:pPr>
            <w:r w:rsidRPr="003D4ED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E831342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0586C51D" w14:textId="77777777" w:rsidR="002A757C" w:rsidRPr="003D4ED3" w:rsidRDefault="002A757C" w:rsidP="00BE2A55">
            <w:pPr>
              <w:jc w:val="center"/>
            </w:pPr>
            <w:r w:rsidRPr="003D4ED3">
              <w:t>03</w:t>
            </w:r>
          </w:p>
        </w:tc>
        <w:tc>
          <w:tcPr>
            <w:tcW w:w="425" w:type="dxa"/>
          </w:tcPr>
          <w:p w14:paraId="1E44A003" w14:textId="77777777" w:rsidR="002A757C" w:rsidRPr="003D4ED3" w:rsidRDefault="002A757C" w:rsidP="00BE2A55">
            <w:pPr>
              <w:jc w:val="center"/>
            </w:pPr>
            <w:r w:rsidRPr="003D4ED3">
              <w:t>14</w:t>
            </w:r>
          </w:p>
        </w:tc>
        <w:tc>
          <w:tcPr>
            <w:tcW w:w="1418" w:type="dxa"/>
            <w:noWrap/>
          </w:tcPr>
          <w:p w14:paraId="49BB4897" w14:textId="77777777" w:rsidR="002A757C" w:rsidRPr="003D4ED3" w:rsidRDefault="002A757C" w:rsidP="00BE2A55">
            <w:pPr>
              <w:jc w:val="center"/>
            </w:pPr>
            <w:r w:rsidRPr="003D4ED3">
              <w:t>35 Е 01 01400</w:t>
            </w:r>
          </w:p>
        </w:tc>
        <w:tc>
          <w:tcPr>
            <w:tcW w:w="567" w:type="dxa"/>
            <w:noWrap/>
          </w:tcPr>
          <w:p w14:paraId="30DC96DB" w14:textId="77777777" w:rsidR="002A757C" w:rsidRPr="003D4ED3" w:rsidRDefault="002A757C" w:rsidP="00BE2A55">
            <w:pPr>
              <w:jc w:val="center"/>
            </w:pPr>
            <w:r w:rsidRPr="003D4ED3">
              <w:t>240</w:t>
            </w:r>
          </w:p>
        </w:tc>
        <w:tc>
          <w:tcPr>
            <w:tcW w:w="992" w:type="dxa"/>
            <w:noWrap/>
          </w:tcPr>
          <w:p w14:paraId="19942CC6" w14:textId="77777777" w:rsidR="002A757C" w:rsidRPr="003D4ED3" w:rsidRDefault="002A757C" w:rsidP="00BE2A55">
            <w:pPr>
              <w:jc w:val="right"/>
            </w:pPr>
            <w:r w:rsidRPr="003D4ED3">
              <w:t>170,0</w:t>
            </w:r>
          </w:p>
        </w:tc>
        <w:tc>
          <w:tcPr>
            <w:tcW w:w="992" w:type="dxa"/>
          </w:tcPr>
          <w:p w14:paraId="648659E8" w14:textId="77777777" w:rsidR="002A757C" w:rsidRPr="003D4ED3" w:rsidRDefault="002A757C" w:rsidP="00BE2A55">
            <w:pPr>
              <w:jc w:val="right"/>
            </w:pPr>
            <w:r w:rsidRPr="003D4ED3">
              <w:t>170,0</w:t>
            </w:r>
          </w:p>
        </w:tc>
        <w:tc>
          <w:tcPr>
            <w:tcW w:w="972" w:type="dxa"/>
          </w:tcPr>
          <w:p w14:paraId="1133F90B" w14:textId="77777777" w:rsidR="002A757C" w:rsidRPr="003D4ED3" w:rsidRDefault="002A757C" w:rsidP="00BE2A55">
            <w:pPr>
              <w:jc w:val="right"/>
            </w:pPr>
            <w:r w:rsidRPr="003D4ED3">
              <w:t>170,0</w:t>
            </w:r>
          </w:p>
        </w:tc>
      </w:tr>
      <w:tr w:rsidR="002A757C" w:rsidRPr="003D4ED3" w14:paraId="5C70D8B1" w14:textId="77777777" w:rsidTr="002A757C">
        <w:tc>
          <w:tcPr>
            <w:tcW w:w="3261" w:type="dxa"/>
          </w:tcPr>
          <w:p w14:paraId="38F80094" w14:textId="77777777" w:rsidR="002A757C" w:rsidRPr="003D4ED3" w:rsidRDefault="002A757C" w:rsidP="00BE2A55">
            <w:pPr>
              <w:rPr>
                <w:b/>
                <w:bCs/>
              </w:rPr>
            </w:pPr>
            <w:r w:rsidRPr="003D4ED3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noWrap/>
          </w:tcPr>
          <w:p w14:paraId="1D3AF33A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7991BA27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08</w:t>
            </w:r>
          </w:p>
        </w:tc>
        <w:tc>
          <w:tcPr>
            <w:tcW w:w="425" w:type="dxa"/>
          </w:tcPr>
          <w:p w14:paraId="669F7250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0DF1428E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7B92ECBE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4E9126D7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28762,9</w:t>
            </w:r>
          </w:p>
        </w:tc>
        <w:tc>
          <w:tcPr>
            <w:tcW w:w="992" w:type="dxa"/>
          </w:tcPr>
          <w:p w14:paraId="318BDCA6" w14:textId="77777777" w:rsidR="002A757C" w:rsidRPr="003D4ED3" w:rsidRDefault="00D6336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27882,0</w:t>
            </w:r>
          </w:p>
        </w:tc>
        <w:tc>
          <w:tcPr>
            <w:tcW w:w="972" w:type="dxa"/>
          </w:tcPr>
          <w:p w14:paraId="5D9C9E46" w14:textId="77777777" w:rsidR="002A757C" w:rsidRPr="003D4ED3" w:rsidRDefault="00D6336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27368,4</w:t>
            </w:r>
          </w:p>
        </w:tc>
      </w:tr>
      <w:tr w:rsidR="002A757C" w:rsidRPr="003D4ED3" w14:paraId="54FA5862" w14:textId="77777777" w:rsidTr="002A757C">
        <w:tc>
          <w:tcPr>
            <w:tcW w:w="3261" w:type="dxa"/>
          </w:tcPr>
          <w:p w14:paraId="7035E267" w14:textId="77777777" w:rsidR="002A757C" w:rsidRPr="003D4ED3" w:rsidRDefault="002A757C" w:rsidP="00BE2A55">
            <w:pPr>
              <w:rPr>
                <w:b/>
                <w:bCs/>
              </w:rPr>
            </w:pPr>
            <w:r w:rsidRPr="003D4ED3">
              <w:rPr>
                <w:b/>
                <w:bCs/>
              </w:rPr>
              <w:t>Другие вопросы в области кинематографии</w:t>
            </w:r>
          </w:p>
        </w:tc>
        <w:tc>
          <w:tcPr>
            <w:tcW w:w="567" w:type="dxa"/>
            <w:noWrap/>
          </w:tcPr>
          <w:p w14:paraId="5E3B7D08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2B38803D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08</w:t>
            </w:r>
          </w:p>
        </w:tc>
        <w:tc>
          <w:tcPr>
            <w:tcW w:w="425" w:type="dxa"/>
          </w:tcPr>
          <w:p w14:paraId="319C5FF4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5719EB88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186D9CB8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4022104B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28762,9</w:t>
            </w:r>
          </w:p>
        </w:tc>
        <w:tc>
          <w:tcPr>
            <w:tcW w:w="992" w:type="dxa"/>
          </w:tcPr>
          <w:p w14:paraId="75D7D1BA" w14:textId="77777777" w:rsidR="002A757C" w:rsidRPr="003D4ED3" w:rsidRDefault="00D6336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27882,0</w:t>
            </w:r>
          </w:p>
        </w:tc>
        <w:tc>
          <w:tcPr>
            <w:tcW w:w="972" w:type="dxa"/>
          </w:tcPr>
          <w:p w14:paraId="7395CD85" w14:textId="77777777" w:rsidR="002A757C" w:rsidRPr="003D4ED3" w:rsidRDefault="00D6336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27368,4</w:t>
            </w:r>
          </w:p>
        </w:tc>
      </w:tr>
      <w:tr w:rsidR="002A757C" w:rsidRPr="003D4ED3" w14:paraId="1D1EE6DA" w14:textId="77777777" w:rsidTr="002A757C">
        <w:tc>
          <w:tcPr>
            <w:tcW w:w="3261" w:type="dxa"/>
          </w:tcPr>
          <w:p w14:paraId="231D8530" w14:textId="77777777" w:rsidR="002A757C" w:rsidRPr="003D4ED3" w:rsidRDefault="002A757C" w:rsidP="00BE2A55">
            <w:r w:rsidRPr="003D4ED3"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67" w:type="dxa"/>
            <w:noWrap/>
          </w:tcPr>
          <w:p w14:paraId="3E8B5742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029F4A22" w14:textId="77777777" w:rsidR="002A757C" w:rsidRPr="003D4ED3" w:rsidRDefault="002A757C" w:rsidP="00BE2A55">
            <w:pPr>
              <w:jc w:val="center"/>
            </w:pPr>
            <w:r w:rsidRPr="003D4ED3">
              <w:t>08</w:t>
            </w:r>
          </w:p>
        </w:tc>
        <w:tc>
          <w:tcPr>
            <w:tcW w:w="425" w:type="dxa"/>
          </w:tcPr>
          <w:p w14:paraId="33EBB4F2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18" w:type="dxa"/>
            <w:noWrap/>
          </w:tcPr>
          <w:p w14:paraId="74898367" w14:textId="77777777" w:rsidR="002A757C" w:rsidRPr="003D4ED3" w:rsidRDefault="002A757C" w:rsidP="00BE2A55">
            <w:pPr>
              <w:jc w:val="center"/>
            </w:pPr>
            <w:r w:rsidRPr="003D4ED3">
              <w:t>09 Г 07 00100</w:t>
            </w:r>
          </w:p>
        </w:tc>
        <w:tc>
          <w:tcPr>
            <w:tcW w:w="567" w:type="dxa"/>
            <w:noWrap/>
          </w:tcPr>
          <w:p w14:paraId="5A82EEF1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92" w:type="dxa"/>
            <w:noWrap/>
          </w:tcPr>
          <w:p w14:paraId="6C157C60" w14:textId="77777777" w:rsidR="002A757C" w:rsidRPr="003D4ED3" w:rsidRDefault="002A757C" w:rsidP="00BE2A55">
            <w:pPr>
              <w:jc w:val="right"/>
            </w:pPr>
            <w:r w:rsidRPr="003D4ED3">
              <w:t>27262,9</w:t>
            </w:r>
          </w:p>
        </w:tc>
        <w:tc>
          <w:tcPr>
            <w:tcW w:w="992" w:type="dxa"/>
          </w:tcPr>
          <w:p w14:paraId="0F514D23" w14:textId="77777777" w:rsidR="002A757C" w:rsidRPr="003D4ED3" w:rsidRDefault="002A757C" w:rsidP="00BE2A55">
            <w:pPr>
              <w:jc w:val="right"/>
            </w:pPr>
            <w:r w:rsidRPr="003D4ED3">
              <w:t>27262,9</w:t>
            </w:r>
          </w:p>
        </w:tc>
        <w:tc>
          <w:tcPr>
            <w:tcW w:w="972" w:type="dxa"/>
          </w:tcPr>
          <w:p w14:paraId="3D08FEAC" w14:textId="77777777" w:rsidR="002A757C" w:rsidRPr="003D4ED3" w:rsidRDefault="002A757C" w:rsidP="00BE2A55">
            <w:pPr>
              <w:jc w:val="right"/>
            </w:pPr>
            <w:r w:rsidRPr="003D4ED3">
              <w:t>27262,9</w:t>
            </w:r>
          </w:p>
        </w:tc>
      </w:tr>
      <w:tr w:rsidR="002A757C" w:rsidRPr="003D4ED3" w14:paraId="46B4BB14" w14:textId="77777777" w:rsidTr="002A757C">
        <w:tc>
          <w:tcPr>
            <w:tcW w:w="3261" w:type="dxa"/>
          </w:tcPr>
          <w:p w14:paraId="458AEEEB" w14:textId="77777777" w:rsidR="002A757C" w:rsidRPr="003D4ED3" w:rsidRDefault="002A757C" w:rsidP="00BE2A55">
            <w:r w:rsidRPr="003D4E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DFC9046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5D37C4A4" w14:textId="77777777" w:rsidR="002A757C" w:rsidRPr="003D4ED3" w:rsidRDefault="002A757C" w:rsidP="00BE2A55">
            <w:pPr>
              <w:jc w:val="center"/>
            </w:pPr>
            <w:r w:rsidRPr="003D4ED3">
              <w:t>08</w:t>
            </w:r>
          </w:p>
        </w:tc>
        <w:tc>
          <w:tcPr>
            <w:tcW w:w="425" w:type="dxa"/>
          </w:tcPr>
          <w:p w14:paraId="3F7FA11E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18" w:type="dxa"/>
            <w:noWrap/>
          </w:tcPr>
          <w:p w14:paraId="1E54D810" w14:textId="77777777" w:rsidR="002A757C" w:rsidRPr="003D4ED3" w:rsidRDefault="002A757C" w:rsidP="00BE2A55">
            <w:pPr>
              <w:jc w:val="center"/>
            </w:pPr>
            <w:r w:rsidRPr="003D4ED3">
              <w:t>09 Г 07 00100</w:t>
            </w:r>
          </w:p>
        </w:tc>
        <w:tc>
          <w:tcPr>
            <w:tcW w:w="567" w:type="dxa"/>
            <w:noWrap/>
          </w:tcPr>
          <w:p w14:paraId="37F1A153" w14:textId="77777777" w:rsidR="002A757C" w:rsidRPr="003D4ED3" w:rsidRDefault="002A757C" w:rsidP="00BE2A55">
            <w:pPr>
              <w:jc w:val="center"/>
            </w:pPr>
            <w:r w:rsidRPr="003D4ED3">
              <w:t>200</w:t>
            </w:r>
          </w:p>
        </w:tc>
        <w:tc>
          <w:tcPr>
            <w:tcW w:w="992" w:type="dxa"/>
            <w:noWrap/>
          </w:tcPr>
          <w:p w14:paraId="4BC6B9E1" w14:textId="77777777" w:rsidR="002A757C" w:rsidRPr="003D4ED3" w:rsidRDefault="002A757C" w:rsidP="00BE2A55">
            <w:pPr>
              <w:jc w:val="right"/>
            </w:pPr>
            <w:r w:rsidRPr="003D4ED3">
              <w:t>14325,0</w:t>
            </w:r>
          </w:p>
        </w:tc>
        <w:tc>
          <w:tcPr>
            <w:tcW w:w="992" w:type="dxa"/>
          </w:tcPr>
          <w:p w14:paraId="21D5C694" w14:textId="77777777" w:rsidR="002A757C" w:rsidRPr="003D4ED3" w:rsidRDefault="002A757C" w:rsidP="00BE2A55">
            <w:pPr>
              <w:jc w:val="right"/>
            </w:pPr>
            <w:r w:rsidRPr="003D4ED3">
              <w:t>14325,0</w:t>
            </w:r>
          </w:p>
        </w:tc>
        <w:tc>
          <w:tcPr>
            <w:tcW w:w="972" w:type="dxa"/>
          </w:tcPr>
          <w:p w14:paraId="212FED71" w14:textId="77777777" w:rsidR="002A757C" w:rsidRPr="003D4ED3" w:rsidRDefault="002A757C" w:rsidP="00BE2A55">
            <w:pPr>
              <w:jc w:val="right"/>
            </w:pPr>
            <w:r w:rsidRPr="003D4ED3">
              <w:t>14325,0</w:t>
            </w:r>
          </w:p>
        </w:tc>
      </w:tr>
      <w:tr w:rsidR="002A757C" w:rsidRPr="003D4ED3" w14:paraId="58B9442B" w14:textId="77777777" w:rsidTr="002A757C">
        <w:tc>
          <w:tcPr>
            <w:tcW w:w="3261" w:type="dxa"/>
          </w:tcPr>
          <w:p w14:paraId="1E79BC7E" w14:textId="77777777" w:rsidR="002A757C" w:rsidRPr="003D4ED3" w:rsidRDefault="002A757C" w:rsidP="00BE2A55">
            <w:r w:rsidRPr="003D4E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3F40F987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3AB17C05" w14:textId="77777777" w:rsidR="002A757C" w:rsidRPr="003D4ED3" w:rsidRDefault="002A757C" w:rsidP="00BE2A55">
            <w:pPr>
              <w:jc w:val="center"/>
            </w:pPr>
            <w:r w:rsidRPr="003D4ED3">
              <w:t>08</w:t>
            </w:r>
          </w:p>
        </w:tc>
        <w:tc>
          <w:tcPr>
            <w:tcW w:w="425" w:type="dxa"/>
          </w:tcPr>
          <w:p w14:paraId="45EFACB3" w14:textId="77777777" w:rsidR="002A757C" w:rsidRPr="003D4ED3" w:rsidRDefault="002A757C" w:rsidP="00BE2A55">
            <w:r w:rsidRPr="003D4ED3">
              <w:t>04</w:t>
            </w:r>
          </w:p>
        </w:tc>
        <w:tc>
          <w:tcPr>
            <w:tcW w:w="1418" w:type="dxa"/>
            <w:noWrap/>
          </w:tcPr>
          <w:p w14:paraId="16C1238D" w14:textId="77777777" w:rsidR="002A757C" w:rsidRPr="003D4ED3" w:rsidRDefault="002A757C" w:rsidP="00BE2A55">
            <w:pPr>
              <w:jc w:val="center"/>
            </w:pPr>
            <w:r w:rsidRPr="003D4ED3">
              <w:t>09 Г 07 00100</w:t>
            </w:r>
          </w:p>
        </w:tc>
        <w:tc>
          <w:tcPr>
            <w:tcW w:w="567" w:type="dxa"/>
            <w:noWrap/>
          </w:tcPr>
          <w:p w14:paraId="0A7D8782" w14:textId="77777777" w:rsidR="002A757C" w:rsidRPr="003D4ED3" w:rsidRDefault="002A757C" w:rsidP="00BE2A55">
            <w:pPr>
              <w:jc w:val="center"/>
            </w:pPr>
            <w:r w:rsidRPr="003D4ED3">
              <w:t>240</w:t>
            </w:r>
          </w:p>
        </w:tc>
        <w:tc>
          <w:tcPr>
            <w:tcW w:w="992" w:type="dxa"/>
            <w:noWrap/>
          </w:tcPr>
          <w:p w14:paraId="0CC42AF2" w14:textId="77777777" w:rsidR="002A757C" w:rsidRPr="003D4ED3" w:rsidRDefault="002A757C" w:rsidP="00BE2A55">
            <w:pPr>
              <w:jc w:val="right"/>
            </w:pPr>
            <w:r w:rsidRPr="003D4ED3">
              <w:t>14325,0</w:t>
            </w:r>
          </w:p>
        </w:tc>
        <w:tc>
          <w:tcPr>
            <w:tcW w:w="992" w:type="dxa"/>
          </w:tcPr>
          <w:p w14:paraId="5CB0398A" w14:textId="77777777" w:rsidR="002A757C" w:rsidRPr="003D4ED3" w:rsidRDefault="002A757C" w:rsidP="00BE2A55">
            <w:pPr>
              <w:jc w:val="right"/>
            </w:pPr>
            <w:r w:rsidRPr="003D4ED3">
              <w:t>14325,0</w:t>
            </w:r>
          </w:p>
        </w:tc>
        <w:tc>
          <w:tcPr>
            <w:tcW w:w="972" w:type="dxa"/>
          </w:tcPr>
          <w:p w14:paraId="6F9C42BD" w14:textId="77777777" w:rsidR="002A757C" w:rsidRPr="003D4ED3" w:rsidRDefault="002A757C" w:rsidP="00BE2A55">
            <w:pPr>
              <w:jc w:val="right"/>
            </w:pPr>
            <w:r w:rsidRPr="003D4ED3">
              <w:t>14325,0</w:t>
            </w:r>
          </w:p>
        </w:tc>
      </w:tr>
      <w:tr w:rsidR="002A757C" w:rsidRPr="003D4ED3" w14:paraId="66E4134E" w14:textId="77777777" w:rsidTr="002A757C">
        <w:tc>
          <w:tcPr>
            <w:tcW w:w="3261" w:type="dxa"/>
          </w:tcPr>
          <w:p w14:paraId="56791B08" w14:textId="77777777" w:rsidR="002A757C" w:rsidRPr="003D4ED3" w:rsidRDefault="002A757C" w:rsidP="00BE2A55">
            <w:r w:rsidRPr="003D4E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14:paraId="7F0EF3F2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7BB17648" w14:textId="77777777" w:rsidR="002A757C" w:rsidRPr="003D4ED3" w:rsidRDefault="002A757C" w:rsidP="00BE2A55">
            <w:pPr>
              <w:jc w:val="center"/>
            </w:pPr>
            <w:r w:rsidRPr="003D4ED3">
              <w:t>08</w:t>
            </w:r>
          </w:p>
        </w:tc>
        <w:tc>
          <w:tcPr>
            <w:tcW w:w="425" w:type="dxa"/>
          </w:tcPr>
          <w:p w14:paraId="6213B399" w14:textId="77777777" w:rsidR="002A757C" w:rsidRPr="003D4ED3" w:rsidRDefault="002A757C" w:rsidP="00BE2A55">
            <w:r w:rsidRPr="003D4ED3">
              <w:t>04</w:t>
            </w:r>
          </w:p>
        </w:tc>
        <w:tc>
          <w:tcPr>
            <w:tcW w:w="1418" w:type="dxa"/>
            <w:noWrap/>
          </w:tcPr>
          <w:p w14:paraId="28DDCFC6" w14:textId="77777777" w:rsidR="002A757C" w:rsidRPr="003D4ED3" w:rsidRDefault="002A757C" w:rsidP="00BE2A55">
            <w:pPr>
              <w:jc w:val="center"/>
            </w:pPr>
            <w:r w:rsidRPr="003D4ED3">
              <w:t>09 Г 07 00100</w:t>
            </w:r>
          </w:p>
        </w:tc>
        <w:tc>
          <w:tcPr>
            <w:tcW w:w="567" w:type="dxa"/>
            <w:noWrap/>
          </w:tcPr>
          <w:p w14:paraId="60789494" w14:textId="77777777" w:rsidR="002A757C" w:rsidRPr="003D4ED3" w:rsidRDefault="002A757C" w:rsidP="00BE2A55">
            <w:pPr>
              <w:jc w:val="center"/>
            </w:pPr>
            <w:r w:rsidRPr="003D4ED3">
              <w:t>600</w:t>
            </w:r>
          </w:p>
        </w:tc>
        <w:tc>
          <w:tcPr>
            <w:tcW w:w="992" w:type="dxa"/>
            <w:noWrap/>
          </w:tcPr>
          <w:p w14:paraId="0CE8CDB5" w14:textId="77777777" w:rsidR="002A757C" w:rsidRPr="003D4ED3" w:rsidRDefault="002A757C" w:rsidP="00BE2A55">
            <w:pPr>
              <w:jc w:val="right"/>
            </w:pPr>
            <w:r w:rsidRPr="003D4ED3">
              <w:t>12937,9</w:t>
            </w:r>
          </w:p>
        </w:tc>
        <w:tc>
          <w:tcPr>
            <w:tcW w:w="992" w:type="dxa"/>
          </w:tcPr>
          <w:p w14:paraId="5A28475C" w14:textId="77777777" w:rsidR="002A757C" w:rsidRPr="003D4ED3" w:rsidRDefault="002A757C" w:rsidP="00BE2A55">
            <w:pPr>
              <w:jc w:val="right"/>
            </w:pPr>
            <w:r w:rsidRPr="003D4ED3">
              <w:t>12937,9</w:t>
            </w:r>
          </w:p>
        </w:tc>
        <w:tc>
          <w:tcPr>
            <w:tcW w:w="972" w:type="dxa"/>
          </w:tcPr>
          <w:p w14:paraId="56466D83" w14:textId="77777777" w:rsidR="002A757C" w:rsidRPr="003D4ED3" w:rsidRDefault="002A757C" w:rsidP="00BE2A55">
            <w:pPr>
              <w:jc w:val="right"/>
            </w:pPr>
            <w:r w:rsidRPr="003D4ED3">
              <w:t>12937,9</w:t>
            </w:r>
          </w:p>
        </w:tc>
      </w:tr>
      <w:tr w:rsidR="002A757C" w:rsidRPr="003D4ED3" w14:paraId="01F69F05" w14:textId="77777777" w:rsidTr="002A757C">
        <w:tc>
          <w:tcPr>
            <w:tcW w:w="3261" w:type="dxa"/>
          </w:tcPr>
          <w:p w14:paraId="56C57392" w14:textId="77777777" w:rsidR="002A757C" w:rsidRPr="003D4ED3" w:rsidRDefault="002A757C" w:rsidP="00BE2A55">
            <w:r w:rsidRPr="003D4ED3">
              <w:t>Субсидии бюджетным учреждениям</w:t>
            </w:r>
          </w:p>
        </w:tc>
        <w:tc>
          <w:tcPr>
            <w:tcW w:w="567" w:type="dxa"/>
            <w:noWrap/>
          </w:tcPr>
          <w:p w14:paraId="6FEF98E1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55C8DEB5" w14:textId="77777777" w:rsidR="002A757C" w:rsidRPr="003D4ED3" w:rsidRDefault="002A757C" w:rsidP="00BE2A55">
            <w:pPr>
              <w:jc w:val="center"/>
            </w:pPr>
            <w:r w:rsidRPr="003D4ED3">
              <w:t>08</w:t>
            </w:r>
          </w:p>
        </w:tc>
        <w:tc>
          <w:tcPr>
            <w:tcW w:w="425" w:type="dxa"/>
          </w:tcPr>
          <w:p w14:paraId="1614A00C" w14:textId="77777777" w:rsidR="002A757C" w:rsidRPr="003D4ED3" w:rsidRDefault="002A757C" w:rsidP="00BE2A55">
            <w:r w:rsidRPr="003D4ED3">
              <w:t>04</w:t>
            </w:r>
          </w:p>
        </w:tc>
        <w:tc>
          <w:tcPr>
            <w:tcW w:w="1418" w:type="dxa"/>
            <w:noWrap/>
          </w:tcPr>
          <w:p w14:paraId="304C9B1E" w14:textId="77777777" w:rsidR="002A757C" w:rsidRPr="003D4ED3" w:rsidRDefault="002A757C" w:rsidP="00BE2A55">
            <w:pPr>
              <w:jc w:val="center"/>
            </w:pPr>
            <w:r w:rsidRPr="003D4ED3">
              <w:t>09 Г 07 00100</w:t>
            </w:r>
          </w:p>
        </w:tc>
        <w:tc>
          <w:tcPr>
            <w:tcW w:w="567" w:type="dxa"/>
            <w:noWrap/>
          </w:tcPr>
          <w:p w14:paraId="05E78E91" w14:textId="77777777" w:rsidR="002A757C" w:rsidRPr="003D4ED3" w:rsidRDefault="002A757C" w:rsidP="00BE2A55">
            <w:pPr>
              <w:jc w:val="center"/>
            </w:pPr>
            <w:r w:rsidRPr="003D4ED3">
              <w:t>610</w:t>
            </w:r>
          </w:p>
        </w:tc>
        <w:tc>
          <w:tcPr>
            <w:tcW w:w="992" w:type="dxa"/>
            <w:noWrap/>
          </w:tcPr>
          <w:p w14:paraId="1F54FACA" w14:textId="77777777" w:rsidR="002A757C" w:rsidRPr="003D4ED3" w:rsidRDefault="002A757C" w:rsidP="00BE2A55">
            <w:pPr>
              <w:jc w:val="right"/>
            </w:pPr>
            <w:r w:rsidRPr="003D4ED3">
              <w:t>12937,9</w:t>
            </w:r>
          </w:p>
        </w:tc>
        <w:tc>
          <w:tcPr>
            <w:tcW w:w="992" w:type="dxa"/>
          </w:tcPr>
          <w:p w14:paraId="1A25CE02" w14:textId="77777777" w:rsidR="002A757C" w:rsidRPr="003D4ED3" w:rsidRDefault="002A757C" w:rsidP="00BE2A55">
            <w:pPr>
              <w:jc w:val="right"/>
            </w:pPr>
            <w:r w:rsidRPr="003D4ED3">
              <w:t>12937,9</w:t>
            </w:r>
          </w:p>
        </w:tc>
        <w:tc>
          <w:tcPr>
            <w:tcW w:w="972" w:type="dxa"/>
          </w:tcPr>
          <w:p w14:paraId="375CE62A" w14:textId="77777777" w:rsidR="002A757C" w:rsidRPr="003D4ED3" w:rsidRDefault="002A757C" w:rsidP="00BE2A55">
            <w:pPr>
              <w:jc w:val="right"/>
            </w:pPr>
            <w:r w:rsidRPr="003D4ED3">
              <w:t>12937,9</w:t>
            </w:r>
          </w:p>
        </w:tc>
      </w:tr>
      <w:tr w:rsidR="002A757C" w:rsidRPr="003D4ED3" w14:paraId="178332BA" w14:textId="77777777" w:rsidTr="002A757C">
        <w:tc>
          <w:tcPr>
            <w:tcW w:w="3261" w:type="dxa"/>
          </w:tcPr>
          <w:p w14:paraId="6D3F3A69" w14:textId="77777777" w:rsidR="002A757C" w:rsidRPr="003D4ED3" w:rsidRDefault="002A757C" w:rsidP="00BE2A55">
            <w:r w:rsidRPr="003D4ED3"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noWrap/>
          </w:tcPr>
          <w:p w14:paraId="2DB0C5CF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71A163BF" w14:textId="77777777" w:rsidR="002A757C" w:rsidRPr="003D4ED3" w:rsidRDefault="002A757C" w:rsidP="00BE2A55">
            <w:pPr>
              <w:jc w:val="center"/>
            </w:pPr>
            <w:r w:rsidRPr="003D4ED3">
              <w:t>08</w:t>
            </w:r>
          </w:p>
        </w:tc>
        <w:tc>
          <w:tcPr>
            <w:tcW w:w="425" w:type="dxa"/>
          </w:tcPr>
          <w:p w14:paraId="577C9683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18" w:type="dxa"/>
            <w:noWrap/>
          </w:tcPr>
          <w:p w14:paraId="61A710CE" w14:textId="77777777" w:rsidR="002A757C" w:rsidRPr="003D4ED3" w:rsidRDefault="002A757C" w:rsidP="00BE2A55">
            <w:pPr>
              <w:jc w:val="center"/>
            </w:pPr>
            <w:r w:rsidRPr="003D4ED3">
              <w:t>35 Е 01 00500</w:t>
            </w:r>
          </w:p>
        </w:tc>
        <w:tc>
          <w:tcPr>
            <w:tcW w:w="567" w:type="dxa"/>
            <w:noWrap/>
          </w:tcPr>
          <w:p w14:paraId="613C9A48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92" w:type="dxa"/>
            <w:noWrap/>
          </w:tcPr>
          <w:p w14:paraId="6CF7A820" w14:textId="77777777" w:rsidR="002A757C" w:rsidRPr="003D4ED3" w:rsidRDefault="002A757C" w:rsidP="00BE2A55">
            <w:pPr>
              <w:jc w:val="right"/>
            </w:pPr>
            <w:r w:rsidRPr="003D4ED3">
              <w:t>1500,0</w:t>
            </w:r>
          </w:p>
        </w:tc>
        <w:tc>
          <w:tcPr>
            <w:tcW w:w="992" w:type="dxa"/>
          </w:tcPr>
          <w:p w14:paraId="73F9CA02" w14:textId="77777777" w:rsidR="002A757C" w:rsidRPr="003D4ED3" w:rsidRDefault="00D6336C" w:rsidP="00BE2A55">
            <w:pPr>
              <w:jc w:val="right"/>
            </w:pPr>
            <w:r w:rsidRPr="003D4ED3">
              <w:t>619,1</w:t>
            </w:r>
          </w:p>
        </w:tc>
        <w:tc>
          <w:tcPr>
            <w:tcW w:w="972" w:type="dxa"/>
          </w:tcPr>
          <w:p w14:paraId="50C7AEA1" w14:textId="77777777" w:rsidR="002A757C" w:rsidRPr="003D4ED3" w:rsidRDefault="00D6336C" w:rsidP="00BE2A55">
            <w:pPr>
              <w:jc w:val="right"/>
            </w:pPr>
            <w:r w:rsidRPr="003D4ED3">
              <w:t>105,5</w:t>
            </w:r>
          </w:p>
        </w:tc>
      </w:tr>
      <w:tr w:rsidR="002A757C" w:rsidRPr="003D4ED3" w14:paraId="6349A648" w14:textId="77777777" w:rsidTr="002A757C">
        <w:tc>
          <w:tcPr>
            <w:tcW w:w="3261" w:type="dxa"/>
          </w:tcPr>
          <w:p w14:paraId="1F3DD40D" w14:textId="77777777" w:rsidR="002A757C" w:rsidRPr="003D4ED3" w:rsidRDefault="002A757C" w:rsidP="00BE2A55">
            <w:r w:rsidRPr="003D4E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21FCBF55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7844D3BA" w14:textId="77777777" w:rsidR="002A757C" w:rsidRPr="003D4ED3" w:rsidRDefault="002A757C" w:rsidP="00BE2A55">
            <w:pPr>
              <w:jc w:val="center"/>
            </w:pPr>
            <w:r w:rsidRPr="003D4ED3">
              <w:t>08</w:t>
            </w:r>
          </w:p>
        </w:tc>
        <w:tc>
          <w:tcPr>
            <w:tcW w:w="425" w:type="dxa"/>
          </w:tcPr>
          <w:p w14:paraId="037B7B16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18" w:type="dxa"/>
            <w:noWrap/>
          </w:tcPr>
          <w:p w14:paraId="332DBFDA" w14:textId="77777777" w:rsidR="002A757C" w:rsidRPr="003D4ED3" w:rsidRDefault="002A757C" w:rsidP="00BE2A55">
            <w:pPr>
              <w:jc w:val="center"/>
            </w:pPr>
            <w:r w:rsidRPr="003D4ED3">
              <w:t>35 Е 01 00500</w:t>
            </w:r>
          </w:p>
        </w:tc>
        <w:tc>
          <w:tcPr>
            <w:tcW w:w="567" w:type="dxa"/>
            <w:noWrap/>
          </w:tcPr>
          <w:p w14:paraId="7D25E542" w14:textId="77777777" w:rsidR="002A757C" w:rsidRPr="003D4ED3" w:rsidRDefault="002A757C" w:rsidP="00BE2A55">
            <w:pPr>
              <w:jc w:val="center"/>
            </w:pPr>
            <w:r w:rsidRPr="003D4ED3">
              <w:t>200</w:t>
            </w:r>
          </w:p>
        </w:tc>
        <w:tc>
          <w:tcPr>
            <w:tcW w:w="992" w:type="dxa"/>
            <w:noWrap/>
          </w:tcPr>
          <w:p w14:paraId="31D917BA" w14:textId="77777777" w:rsidR="002A757C" w:rsidRPr="003D4ED3" w:rsidRDefault="002A757C" w:rsidP="00BE2A55">
            <w:pPr>
              <w:jc w:val="right"/>
            </w:pPr>
            <w:r w:rsidRPr="003D4ED3">
              <w:t>1500,0</w:t>
            </w:r>
          </w:p>
        </w:tc>
        <w:tc>
          <w:tcPr>
            <w:tcW w:w="992" w:type="dxa"/>
          </w:tcPr>
          <w:p w14:paraId="7070130F" w14:textId="77777777" w:rsidR="002A757C" w:rsidRPr="003D4ED3" w:rsidRDefault="00D6336C" w:rsidP="00BE2A55">
            <w:pPr>
              <w:jc w:val="right"/>
            </w:pPr>
            <w:r w:rsidRPr="003D4ED3">
              <w:t>619,1</w:t>
            </w:r>
          </w:p>
        </w:tc>
        <w:tc>
          <w:tcPr>
            <w:tcW w:w="972" w:type="dxa"/>
          </w:tcPr>
          <w:p w14:paraId="16981426" w14:textId="77777777" w:rsidR="002A757C" w:rsidRPr="003D4ED3" w:rsidRDefault="00D6336C" w:rsidP="00BE2A55">
            <w:pPr>
              <w:jc w:val="right"/>
            </w:pPr>
            <w:r w:rsidRPr="003D4ED3">
              <w:t>105,5</w:t>
            </w:r>
          </w:p>
        </w:tc>
      </w:tr>
      <w:tr w:rsidR="002A757C" w:rsidRPr="003D4ED3" w14:paraId="5C43291F" w14:textId="77777777" w:rsidTr="002A757C">
        <w:tc>
          <w:tcPr>
            <w:tcW w:w="3261" w:type="dxa"/>
          </w:tcPr>
          <w:p w14:paraId="1B7D0601" w14:textId="77777777" w:rsidR="002A757C" w:rsidRPr="003D4ED3" w:rsidRDefault="002A757C" w:rsidP="00BE2A55">
            <w:r w:rsidRPr="003D4E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265C12C8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354941E6" w14:textId="77777777" w:rsidR="002A757C" w:rsidRPr="003D4ED3" w:rsidRDefault="002A757C" w:rsidP="00BE2A55">
            <w:pPr>
              <w:jc w:val="center"/>
            </w:pPr>
            <w:r w:rsidRPr="003D4ED3">
              <w:t>08</w:t>
            </w:r>
          </w:p>
        </w:tc>
        <w:tc>
          <w:tcPr>
            <w:tcW w:w="425" w:type="dxa"/>
          </w:tcPr>
          <w:p w14:paraId="5671D3B8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18" w:type="dxa"/>
            <w:noWrap/>
          </w:tcPr>
          <w:p w14:paraId="67D41867" w14:textId="77777777" w:rsidR="002A757C" w:rsidRPr="003D4ED3" w:rsidRDefault="002A757C" w:rsidP="00BE2A55">
            <w:pPr>
              <w:jc w:val="center"/>
            </w:pPr>
            <w:r w:rsidRPr="003D4ED3">
              <w:t>35 Е 01 00500</w:t>
            </w:r>
          </w:p>
        </w:tc>
        <w:tc>
          <w:tcPr>
            <w:tcW w:w="567" w:type="dxa"/>
            <w:noWrap/>
          </w:tcPr>
          <w:p w14:paraId="4EB90A19" w14:textId="77777777" w:rsidR="002A757C" w:rsidRPr="003D4ED3" w:rsidRDefault="002A757C" w:rsidP="00BE2A55">
            <w:pPr>
              <w:jc w:val="center"/>
            </w:pPr>
            <w:r w:rsidRPr="003D4ED3">
              <w:t>240</w:t>
            </w:r>
          </w:p>
        </w:tc>
        <w:tc>
          <w:tcPr>
            <w:tcW w:w="992" w:type="dxa"/>
            <w:noWrap/>
          </w:tcPr>
          <w:p w14:paraId="2BC54364" w14:textId="77777777" w:rsidR="002A757C" w:rsidRPr="003D4ED3" w:rsidRDefault="002A757C" w:rsidP="00BE2A55">
            <w:pPr>
              <w:jc w:val="right"/>
            </w:pPr>
            <w:r w:rsidRPr="003D4ED3">
              <w:t>1500,0</w:t>
            </w:r>
          </w:p>
        </w:tc>
        <w:tc>
          <w:tcPr>
            <w:tcW w:w="992" w:type="dxa"/>
          </w:tcPr>
          <w:p w14:paraId="49B712CB" w14:textId="77777777" w:rsidR="002A757C" w:rsidRPr="003D4ED3" w:rsidRDefault="00D6336C" w:rsidP="00BE2A55">
            <w:pPr>
              <w:jc w:val="right"/>
            </w:pPr>
            <w:r w:rsidRPr="003D4ED3">
              <w:t>619,1</w:t>
            </w:r>
          </w:p>
        </w:tc>
        <w:tc>
          <w:tcPr>
            <w:tcW w:w="972" w:type="dxa"/>
          </w:tcPr>
          <w:p w14:paraId="0F58C9D2" w14:textId="77777777" w:rsidR="002A757C" w:rsidRPr="003D4ED3" w:rsidRDefault="00D6336C" w:rsidP="00BE2A55">
            <w:pPr>
              <w:jc w:val="right"/>
            </w:pPr>
            <w:r w:rsidRPr="003D4ED3">
              <w:t>105,5</w:t>
            </w:r>
          </w:p>
        </w:tc>
      </w:tr>
      <w:tr w:rsidR="002A757C" w:rsidRPr="003D4ED3" w14:paraId="6D66E099" w14:textId="77777777" w:rsidTr="002A757C">
        <w:tc>
          <w:tcPr>
            <w:tcW w:w="3261" w:type="dxa"/>
          </w:tcPr>
          <w:p w14:paraId="178D6E12" w14:textId="77777777" w:rsidR="002A757C" w:rsidRPr="003D4ED3" w:rsidRDefault="002A757C" w:rsidP="00BE2A55">
            <w:pPr>
              <w:rPr>
                <w:b/>
              </w:rPr>
            </w:pPr>
            <w:r w:rsidRPr="003D4ED3">
              <w:rPr>
                <w:b/>
              </w:rPr>
              <w:t>СОЦИАЛЬНАЯ ПОЛИТИКА</w:t>
            </w:r>
          </w:p>
        </w:tc>
        <w:tc>
          <w:tcPr>
            <w:tcW w:w="567" w:type="dxa"/>
            <w:noWrap/>
          </w:tcPr>
          <w:p w14:paraId="27C459EB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32BA5ABF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10</w:t>
            </w:r>
          </w:p>
        </w:tc>
        <w:tc>
          <w:tcPr>
            <w:tcW w:w="425" w:type="dxa"/>
          </w:tcPr>
          <w:p w14:paraId="32382B14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2FD96201" w14:textId="77777777" w:rsidR="002A757C" w:rsidRPr="003D4ED3" w:rsidRDefault="002A757C" w:rsidP="00BE2A55">
            <w:pPr>
              <w:jc w:val="center"/>
            </w:pPr>
          </w:p>
        </w:tc>
        <w:tc>
          <w:tcPr>
            <w:tcW w:w="567" w:type="dxa"/>
            <w:noWrap/>
          </w:tcPr>
          <w:p w14:paraId="41917BA2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92" w:type="dxa"/>
            <w:noWrap/>
          </w:tcPr>
          <w:p w14:paraId="0540C355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2665,8</w:t>
            </w:r>
          </w:p>
        </w:tc>
        <w:tc>
          <w:tcPr>
            <w:tcW w:w="992" w:type="dxa"/>
          </w:tcPr>
          <w:p w14:paraId="20924050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2665,8</w:t>
            </w:r>
          </w:p>
        </w:tc>
        <w:tc>
          <w:tcPr>
            <w:tcW w:w="972" w:type="dxa"/>
          </w:tcPr>
          <w:p w14:paraId="25BA0BE4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2665,8</w:t>
            </w:r>
          </w:p>
        </w:tc>
      </w:tr>
      <w:tr w:rsidR="002A757C" w:rsidRPr="003D4ED3" w14:paraId="44C94BF9" w14:textId="77777777" w:rsidTr="002A757C">
        <w:tc>
          <w:tcPr>
            <w:tcW w:w="3261" w:type="dxa"/>
          </w:tcPr>
          <w:p w14:paraId="1EC34552" w14:textId="77777777" w:rsidR="002A757C" w:rsidRPr="003D4ED3" w:rsidRDefault="002A757C" w:rsidP="00BE2A55">
            <w:pPr>
              <w:rPr>
                <w:b/>
              </w:rPr>
            </w:pPr>
            <w:r w:rsidRPr="003D4ED3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noWrap/>
          </w:tcPr>
          <w:p w14:paraId="44471875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768206C9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10</w:t>
            </w:r>
          </w:p>
        </w:tc>
        <w:tc>
          <w:tcPr>
            <w:tcW w:w="425" w:type="dxa"/>
          </w:tcPr>
          <w:p w14:paraId="754B3564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01</w:t>
            </w:r>
          </w:p>
        </w:tc>
        <w:tc>
          <w:tcPr>
            <w:tcW w:w="1418" w:type="dxa"/>
            <w:noWrap/>
          </w:tcPr>
          <w:p w14:paraId="614C3E94" w14:textId="77777777" w:rsidR="002A757C" w:rsidRPr="003D4ED3" w:rsidRDefault="002A757C" w:rsidP="00BE2A55">
            <w:pPr>
              <w:jc w:val="center"/>
            </w:pPr>
          </w:p>
        </w:tc>
        <w:tc>
          <w:tcPr>
            <w:tcW w:w="567" w:type="dxa"/>
            <w:noWrap/>
          </w:tcPr>
          <w:p w14:paraId="45099A58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1C72EEFF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1563,0</w:t>
            </w:r>
          </w:p>
        </w:tc>
        <w:tc>
          <w:tcPr>
            <w:tcW w:w="992" w:type="dxa"/>
          </w:tcPr>
          <w:p w14:paraId="00477BFD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1563,0</w:t>
            </w:r>
          </w:p>
        </w:tc>
        <w:tc>
          <w:tcPr>
            <w:tcW w:w="972" w:type="dxa"/>
          </w:tcPr>
          <w:p w14:paraId="516C5A19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1563,0</w:t>
            </w:r>
          </w:p>
        </w:tc>
      </w:tr>
      <w:tr w:rsidR="002A757C" w:rsidRPr="003D4ED3" w14:paraId="652187D9" w14:textId="77777777" w:rsidTr="002A757C">
        <w:tc>
          <w:tcPr>
            <w:tcW w:w="3261" w:type="dxa"/>
          </w:tcPr>
          <w:p w14:paraId="79745DFB" w14:textId="77777777" w:rsidR="002A757C" w:rsidRPr="003D4ED3" w:rsidRDefault="002A757C" w:rsidP="00BE2A55">
            <w:r w:rsidRPr="003D4ED3">
              <w:t>Доплаты к пенсиям муниципальным служащим города Москвы</w:t>
            </w:r>
          </w:p>
        </w:tc>
        <w:tc>
          <w:tcPr>
            <w:tcW w:w="567" w:type="dxa"/>
            <w:noWrap/>
          </w:tcPr>
          <w:p w14:paraId="00464DD0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2423E022" w14:textId="77777777" w:rsidR="002A757C" w:rsidRPr="003D4ED3" w:rsidRDefault="002A757C" w:rsidP="00BE2A55">
            <w:pPr>
              <w:jc w:val="center"/>
            </w:pPr>
            <w:r w:rsidRPr="003D4ED3">
              <w:t>10</w:t>
            </w:r>
          </w:p>
        </w:tc>
        <w:tc>
          <w:tcPr>
            <w:tcW w:w="425" w:type="dxa"/>
          </w:tcPr>
          <w:p w14:paraId="0F5A3B58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1418" w:type="dxa"/>
            <w:noWrap/>
          </w:tcPr>
          <w:p w14:paraId="13A3494E" w14:textId="77777777" w:rsidR="002A757C" w:rsidRPr="003D4ED3" w:rsidRDefault="002A757C" w:rsidP="00BE2A55">
            <w:pPr>
              <w:jc w:val="center"/>
            </w:pPr>
            <w:r w:rsidRPr="003D4ED3">
              <w:t>35 П 01 01500</w:t>
            </w:r>
          </w:p>
        </w:tc>
        <w:tc>
          <w:tcPr>
            <w:tcW w:w="567" w:type="dxa"/>
            <w:noWrap/>
          </w:tcPr>
          <w:p w14:paraId="7A4000DC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92" w:type="dxa"/>
            <w:noWrap/>
          </w:tcPr>
          <w:p w14:paraId="046DFBBA" w14:textId="77777777" w:rsidR="002A757C" w:rsidRPr="003D4ED3" w:rsidRDefault="002A757C" w:rsidP="00BE2A55">
            <w:pPr>
              <w:jc w:val="right"/>
            </w:pPr>
            <w:r w:rsidRPr="003D4ED3">
              <w:t>1563,0</w:t>
            </w:r>
          </w:p>
        </w:tc>
        <w:tc>
          <w:tcPr>
            <w:tcW w:w="992" w:type="dxa"/>
          </w:tcPr>
          <w:p w14:paraId="0A5EAF2B" w14:textId="77777777" w:rsidR="002A757C" w:rsidRPr="003D4ED3" w:rsidRDefault="002A757C" w:rsidP="00BE2A55">
            <w:pPr>
              <w:jc w:val="right"/>
            </w:pPr>
            <w:r w:rsidRPr="003D4ED3">
              <w:t>1563,0</w:t>
            </w:r>
          </w:p>
        </w:tc>
        <w:tc>
          <w:tcPr>
            <w:tcW w:w="972" w:type="dxa"/>
          </w:tcPr>
          <w:p w14:paraId="6D72B89E" w14:textId="77777777" w:rsidR="002A757C" w:rsidRPr="003D4ED3" w:rsidRDefault="002A757C" w:rsidP="00BE2A55">
            <w:pPr>
              <w:jc w:val="right"/>
            </w:pPr>
            <w:r w:rsidRPr="003D4ED3">
              <w:t>1563,0</w:t>
            </w:r>
          </w:p>
        </w:tc>
      </w:tr>
      <w:tr w:rsidR="002A757C" w:rsidRPr="003D4ED3" w14:paraId="4E847FA9" w14:textId="77777777" w:rsidTr="002A757C">
        <w:tc>
          <w:tcPr>
            <w:tcW w:w="3261" w:type="dxa"/>
          </w:tcPr>
          <w:p w14:paraId="526572D0" w14:textId="77777777" w:rsidR="002A757C" w:rsidRPr="003D4ED3" w:rsidRDefault="002A757C" w:rsidP="00BE2A55">
            <w:r w:rsidRPr="003D4ED3">
              <w:t>Межбюджетные трансферты</w:t>
            </w:r>
          </w:p>
        </w:tc>
        <w:tc>
          <w:tcPr>
            <w:tcW w:w="567" w:type="dxa"/>
            <w:noWrap/>
          </w:tcPr>
          <w:p w14:paraId="18F26D62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275AF795" w14:textId="77777777" w:rsidR="002A757C" w:rsidRPr="003D4ED3" w:rsidRDefault="002A757C" w:rsidP="00BE2A55">
            <w:pPr>
              <w:jc w:val="center"/>
            </w:pPr>
            <w:r w:rsidRPr="003D4ED3">
              <w:t>10</w:t>
            </w:r>
          </w:p>
        </w:tc>
        <w:tc>
          <w:tcPr>
            <w:tcW w:w="425" w:type="dxa"/>
          </w:tcPr>
          <w:p w14:paraId="67D8E4B2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1418" w:type="dxa"/>
            <w:noWrap/>
          </w:tcPr>
          <w:p w14:paraId="06CA6B24" w14:textId="77777777" w:rsidR="002A757C" w:rsidRPr="003D4ED3" w:rsidRDefault="002A757C" w:rsidP="00BE2A55">
            <w:pPr>
              <w:jc w:val="center"/>
            </w:pPr>
            <w:r w:rsidRPr="003D4ED3">
              <w:t>35 П 01 01500</w:t>
            </w:r>
          </w:p>
        </w:tc>
        <w:tc>
          <w:tcPr>
            <w:tcW w:w="567" w:type="dxa"/>
            <w:noWrap/>
          </w:tcPr>
          <w:p w14:paraId="1E7CFBD4" w14:textId="77777777" w:rsidR="002A757C" w:rsidRPr="003D4ED3" w:rsidRDefault="002A757C" w:rsidP="00BE2A55">
            <w:pPr>
              <w:jc w:val="center"/>
            </w:pPr>
            <w:r w:rsidRPr="003D4ED3">
              <w:t>500</w:t>
            </w:r>
          </w:p>
        </w:tc>
        <w:tc>
          <w:tcPr>
            <w:tcW w:w="992" w:type="dxa"/>
            <w:noWrap/>
          </w:tcPr>
          <w:p w14:paraId="3BD5ACE3" w14:textId="77777777" w:rsidR="002A757C" w:rsidRPr="003D4ED3" w:rsidRDefault="002A757C" w:rsidP="00BE2A55">
            <w:pPr>
              <w:jc w:val="right"/>
            </w:pPr>
            <w:r w:rsidRPr="003D4ED3">
              <w:t>1563,0</w:t>
            </w:r>
          </w:p>
        </w:tc>
        <w:tc>
          <w:tcPr>
            <w:tcW w:w="992" w:type="dxa"/>
          </w:tcPr>
          <w:p w14:paraId="0F565523" w14:textId="77777777" w:rsidR="002A757C" w:rsidRPr="003D4ED3" w:rsidRDefault="002A757C" w:rsidP="00BE2A55">
            <w:pPr>
              <w:jc w:val="right"/>
            </w:pPr>
            <w:r w:rsidRPr="003D4ED3">
              <w:t>1563,0</w:t>
            </w:r>
          </w:p>
        </w:tc>
        <w:tc>
          <w:tcPr>
            <w:tcW w:w="972" w:type="dxa"/>
          </w:tcPr>
          <w:p w14:paraId="7E0CDCEE" w14:textId="77777777" w:rsidR="002A757C" w:rsidRPr="003D4ED3" w:rsidRDefault="002A757C" w:rsidP="00BE2A55">
            <w:pPr>
              <w:jc w:val="right"/>
            </w:pPr>
            <w:r w:rsidRPr="003D4ED3">
              <w:t>1563,0</w:t>
            </w:r>
          </w:p>
        </w:tc>
      </w:tr>
      <w:tr w:rsidR="002A757C" w:rsidRPr="003D4ED3" w14:paraId="6464B7C0" w14:textId="77777777" w:rsidTr="002A757C">
        <w:tc>
          <w:tcPr>
            <w:tcW w:w="3261" w:type="dxa"/>
          </w:tcPr>
          <w:p w14:paraId="4C225122" w14:textId="77777777" w:rsidR="002A757C" w:rsidRPr="003D4ED3" w:rsidRDefault="002A757C" w:rsidP="00BE2A55">
            <w:r w:rsidRPr="003D4ED3">
              <w:t>Иные межбюджетные трансферты</w:t>
            </w:r>
          </w:p>
        </w:tc>
        <w:tc>
          <w:tcPr>
            <w:tcW w:w="567" w:type="dxa"/>
            <w:noWrap/>
          </w:tcPr>
          <w:p w14:paraId="5B8F5DEA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2612CEAC" w14:textId="77777777" w:rsidR="002A757C" w:rsidRPr="003D4ED3" w:rsidRDefault="002A757C" w:rsidP="00BE2A55">
            <w:pPr>
              <w:jc w:val="center"/>
            </w:pPr>
            <w:r w:rsidRPr="003D4ED3">
              <w:t>10</w:t>
            </w:r>
          </w:p>
        </w:tc>
        <w:tc>
          <w:tcPr>
            <w:tcW w:w="425" w:type="dxa"/>
          </w:tcPr>
          <w:p w14:paraId="3A8F6F35" w14:textId="77777777" w:rsidR="002A757C" w:rsidRPr="003D4ED3" w:rsidRDefault="002A757C" w:rsidP="00BE2A55">
            <w:pPr>
              <w:jc w:val="center"/>
            </w:pPr>
            <w:r w:rsidRPr="003D4ED3">
              <w:t>01</w:t>
            </w:r>
          </w:p>
        </w:tc>
        <w:tc>
          <w:tcPr>
            <w:tcW w:w="1418" w:type="dxa"/>
            <w:noWrap/>
          </w:tcPr>
          <w:p w14:paraId="2BAA0C1D" w14:textId="77777777" w:rsidR="002A757C" w:rsidRPr="003D4ED3" w:rsidRDefault="002A757C" w:rsidP="00BE2A55">
            <w:pPr>
              <w:jc w:val="center"/>
            </w:pPr>
            <w:r w:rsidRPr="003D4ED3">
              <w:t>35 П 01 01500</w:t>
            </w:r>
          </w:p>
        </w:tc>
        <w:tc>
          <w:tcPr>
            <w:tcW w:w="567" w:type="dxa"/>
            <w:noWrap/>
          </w:tcPr>
          <w:p w14:paraId="359F6F6E" w14:textId="77777777" w:rsidR="002A757C" w:rsidRPr="003D4ED3" w:rsidRDefault="002A757C" w:rsidP="00BE2A55">
            <w:pPr>
              <w:jc w:val="center"/>
            </w:pPr>
            <w:r w:rsidRPr="003D4ED3">
              <w:t>540</w:t>
            </w:r>
          </w:p>
        </w:tc>
        <w:tc>
          <w:tcPr>
            <w:tcW w:w="992" w:type="dxa"/>
            <w:noWrap/>
          </w:tcPr>
          <w:p w14:paraId="40829FF5" w14:textId="77777777" w:rsidR="002A757C" w:rsidRPr="003D4ED3" w:rsidRDefault="002A757C" w:rsidP="00BE2A55">
            <w:pPr>
              <w:jc w:val="right"/>
            </w:pPr>
            <w:r w:rsidRPr="003D4ED3">
              <w:t>1563,0</w:t>
            </w:r>
          </w:p>
        </w:tc>
        <w:tc>
          <w:tcPr>
            <w:tcW w:w="992" w:type="dxa"/>
          </w:tcPr>
          <w:p w14:paraId="6E3F6167" w14:textId="77777777" w:rsidR="002A757C" w:rsidRPr="003D4ED3" w:rsidRDefault="002A757C" w:rsidP="00BE2A55">
            <w:pPr>
              <w:jc w:val="right"/>
            </w:pPr>
            <w:r w:rsidRPr="003D4ED3">
              <w:t>1563,0</w:t>
            </w:r>
          </w:p>
        </w:tc>
        <w:tc>
          <w:tcPr>
            <w:tcW w:w="972" w:type="dxa"/>
          </w:tcPr>
          <w:p w14:paraId="10889FBC" w14:textId="77777777" w:rsidR="002A757C" w:rsidRPr="003D4ED3" w:rsidRDefault="002A757C" w:rsidP="00BE2A55">
            <w:pPr>
              <w:jc w:val="right"/>
            </w:pPr>
            <w:r w:rsidRPr="003D4ED3">
              <w:t>1563,0</w:t>
            </w:r>
          </w:p>
        </w:tc>
      </w:tr>
      <w:tr w:rsidR="002A757C" w:rsidRPr="003D4ED3" w14:paraId="688B9CAC" w14:textId="77777777" w:rsidTr="002A757C">
        <w:tc>
          <w:tcPr>
            <w:tcW w:w="3261" w:type="dxa"/>
          </w:tcPr>
          <w:p w14:paraId="06EA3365" w14:textId="77777777" w:rsidR="002A757C" w:rsidRPr="003D4ED3" w:rsidRDefault="002A757C" w:rsidP="00BE2A55">
            <w:pPr>
              <w:rPr>
                <w:b/>
              </w:rPr>
            </w:pPr>
            <w:r w:rsidRPr="003D4ED3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noWrap/>
          </w:tcPr>
          <w:p w14:paraId="61C259B8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77F8D23D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10</w:t>
            </w:r>
          </w:p>
        </w:tc>
        <w:tc>
          <w:tcPr>
            <w:tcW w:w="425" w:type="dxa"/>
          </w:tcPr>
          <w:p w14:paraId="1FA66BAB" w14:textId="77777777" w:rsidR="002A757C" w:rsidRPr="003D4ED3" w:rsidRDefault="002A757C" w:rsidP="00BE2A55">
            <w:pPr>
              <w:rPr>
                <w:b/>
              </w:rPr>
            </w:pPr>
            <w:r w:rsidRPr="003D4ED3">
              <w:rPr>
                <w:b/>
              </w:rPr>
              <w:t>06</w:t>
            </w:r>
          </w:p>
        </w:tc>
        <w:tc>
          <w:tcPr>
            <w:tcW w:w="1418" w:type="dxa"/>
            <w:noWrap/>
          </w:tcPr>
          <w:p w14:paraId="4E7D3C30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357AD8B3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44D82E02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1102,8</w:t>
            </w:r>
          </w:p>
        </w:tc>
        <w:tc>
          <w:tcPr>
            <w:tcW w:w="992" w:type="dxa"/>
          </w:tcPr>
          <w:p w14:paraId="3469DA8B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1102,8</w:t>
            </w:r>
          </w:p>
        </w:tc>
        <w:tc>
          <w:tcPr>
            <w:tcW w:w="972" w:type="dxa"/>
          </w:tcPr>
          <w:p w14:paraId="5BF1DBD7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1102,8</w:t>
            </w:r>
          </w:p>
        </w:tc>
      </w:tr>
      <w:tr w:rsidR="002A757C" w:rsidRPr="003D4ED3" w14:paraId="21900A1E" w14:textId="77777777" w:rsidTr="002A757C">
        <w:tc>
          <w:tcPr>
            <w:tcW w:w="3261" w:type="dxa"/>
          </w:tcPr>
          <w:p w14:paraId="4F065CF5" w14:textId="77777777" w:rsidR="002A757C" w:rsidRPr="003D4ED3" w:rsidRDefault="002A757C" w:rsidP="00BE2A55">
            <w:r w:rsidRPr="003D4ED3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noWrap/>
          </w:tcPr>
          <w:p w14:paraId="4229011D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3A1C94C5" w14:textId="77777777" w:rsidR="002A757C" w:rsidRPr="003D4ED3" w:rsidRDefault="002A757C" w:rsidP="00BE2A55">
            <w:pPr>
              <w:jc w:val="center"/>
            </w:pPr>
            <w:r w:rsidRPr="003D4ED3">
              <w:t>10</w:t>
            </w:r>
          </w:p>
        </w:tc>
        <w:tc>
          <w:tcPr>
            <w:tcW w:w="425" w:type="dxa"/>
          </w:tcPr>
          <w:p w14:paraId="75841E3C" w14:textId="77777777" w:rsidR="002A757C" w:rsidRPr="003D4ED3" w:rsidRDefault="002A757C" w:rsidP="00BE2A55">
            <w:r w:rsidRPr="003D4ED3">
              <w:t>06</w:t>
            </w:r>
          </w:p>
        </w:tc>
        <w:tc>
          <w:tcPr>
            <w:tcW w:w="1418" w:type="dxa"/>
            <w:noWrap/>
          </w:tcPr>
          <w:p w14:paraId="6888C760" w14:textId="77777777" w:rsidR="002A757C" w:rsidRPr="003D4ED3" w:rsidRDefault="002A757C" w:rsidP="00BE2A55">
            <w:pPr>
              <w:jc w:val="center"/>
            </w:pPr>
            <w:r w:rsidRPr="003D4ED3">
              <w:t>35 П 01 01800</w:t>
            </w:r>
          </w:p>
        </w:tc>
        <w:tc>
          <w:tcPr>
            <w:tcW w:w="567" w:type="dxa"/>
            <w:noWrap/>
          </w:tcPr>
          <w:p w14:paraId="62559726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92" w:type="dxa"/>
            <w:noWrap/>
          </w:tcPr>
          <w:p w14:paraId="08946E84" w14:textId="77777777" w:rsidR="002A757C" w:rsidRPr="003D4ED3" w:rsidRDefault="002A757C" w:rsidP="00BE2A55">
            <w:pPr>
              <w:jc w:val="right"/>
            </w:pPr>
            <w:r w:rsidRPr="003D4ED3">
              <w:t>1102,8</w:t>
            </w:r>
          </w:p>
        </w:tc>
        <w:tc>
          <w:tcPr>
            <w:tcW w:w="992" w:type="dxa"/>
          </w:tcPr>
          <w:p w14:paraId="41606C09" w14:textId="77777777" w:rsidR="002A757C" w:rsidRPr="003D4ED3" w:rsidRDefault="002A757C" w:rsidP="00BE2A55">
            <w:pPr>
              <w:jc w:val="right"/>
            </w:pPr>
            <w:r w:rsidRPr="003D4ED3">
              <w:t>1102,8</w:t>
            </w:r>
          </w:p>
        </w:tc>
        <w:tc>
          <w:tcPr>
            <w:tcW w:w="972" w:type="dxa"/>
          </w:tcPr>
          <w:p w14:paraId="2B1D63F2" w14:textId="77777777" w:rsidR="002A757C" w:rsidRPr="003D4ED3" w:rsidRDefault="002A757C" w:rsidP="00BE2A55">
            <w:pPr>
              <w:jc w:val="right"/>
            </w:pPr>
            <w:r w:rsidRPr="003D4ED3">
              <w:t>1102,8</w:t>
            </w:r>
          </w:p>
        </w:tc>
      </w:tr>
      <w:tr w:rsidR="002A757C" w:rsidRPr="003D4ED3" w14:paraId="6F8BA21F" w14:textId="77777777" w:rsidTr="002A757C">
        <w:tc>
          <w:tcPr>
            <w:tcW w:w="3261" w:type="dxa"/>
          </w:tcPr>
          <w:p w14:paraId="2DE0D427" w14:textId="77777777" w:rsidR="002A757C" w:rsidRPr="003D4ED3" w:rsidRDefault="002A757C" w:rsidP="00BE2A55">
            <w:r w:rsidRPr="003D4ED3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14:paraId="253798F0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60F2EE93" w14:textId="77777777" w:rsidR="002A757C" w:rsidRPr="003D4ED3" w:rsidRDefault="002A757C" w:rsidP="00BE2A55">
            <w:pPr>
              <w:jc w:val="center"/>
            </w:pPr>
            <w:r w:rsidRPr="003D4ED3">
              <w:t>10</w:t>
            </w:r>
          </w:p>
        </w:tc>
        <w:tc>
          <w:tcPr>
            <w:tcW w:w="425" w:type="dxa"/>
          </w:tcPr>
          <w:p w14:paraId="62B770DD" w14:textId="77777777" w:rsidR="002A757C" w:rsidRPr="003D4ED3" w:rsidRDefault="002A757C" w:rsidP="00BE2A55">
            <w:r w:rsidRPr="003D4ED3">
              <w:t>06</w:t>
            </w:r>
          </w:p>
        </w:tc>
        <w:tc>
          <w:tcPr>
            <w:tcW w:w="1418" w:type="dxa"/>
            <w:noWrap/>
          </w:tcPr>
          <w:p w14:paraId="3271CAF8" w14:textId="77777777" w:rsidR="002A757C" w:rsidRPr="003D4ED3" w:rsidRDefault="002A757C" w:rsidP="00BE2A55">
            <w:pPr>
              <w:jc w:val="center"/>
            </w:pPr>
            <w:r w:rsidRPr="003D4ED3">
              <w:t>35 П 01 01800</w:t>
            </w:r>
          </w:p>
        </w:tc>
        <w:tc>
          <w:tcPr>
            <w:tcW w:w="567" w:type="dxa"/>
            <w:noWrap/>
          </w:tcPr>
          <w:p w14:paraId="52844929" w14:textId="77777777" w:rsidR="002A757C" w:rsidRPr="003D4ED3" w:rsidRDefault="002A757C" w:rsidP="00BE2A55">
            <w:pPr>
              <w:jc w:val="center"/>
            </w:pPr>
            <w:r w:rsidRPr="003D4ED3">
              <w:t>300</w:t>
            </w:r>
          </w:p>
        </w:tc>
        <w:tc>
          <w:tcPr>
            <w:tcW w:w="992" w:type="dxa"/>
            <w:noWrap/>
          </w:tcPr>
          <w:p w14:paraId="37F78528" w14:textId="77777777" w:rsidR="002A757C" w:rsidRPr="003D4ED3" w:rsidRDefault="002A757C" w:rsidP="00BE2A55">
            <w:pPr>
              <w:jc w:val="right"/>
            </w:pPr>
            <w:r w:rsidRPr="003D4ED3">
              <w:t>1102,8</w:t>
            </w:r>
          </w:p>
        </w:tc>
        <w:tc>
          <w:tcPr>
            <w:tcW w:w="992" w:type="dxa"/>
          </w:tcPr>
          <w:p w14:paraId="2DBC3283" w14:textId="77777777" w:rsidR="002A757C" w:rsidRPr="003D4ED3" w:rsidRDefault="002A757C" w:rsidP="00BE2A55">
            <w:pPr>
              <w:jc w:val="right"/>
            </w:pPr>
            <w:r w:rsidRPr="003D4ED3">
              <w:t>1102,8</w:t>
            </w:r>
          </w:p>
        </w:tc>
        <w:tc>
          <w:tcPr>
            <w:tcW w:w="972" w:type="dxa"/>
          </w:tcPr>
          <w:p w14:paraId="27EAA368" w14:textId="77777777" w:rsidR="002A757C" w:rsidRPr="003D4ED3" w:rsidRDefault="002A757C" w:rsidP="00BE2A55">
            <w:pPr>
              <w:jc w:val="right"/>
            </w:pPr>
            <w:r w:rsidRPr="003D4ED3">
              <w:t>1102,8</w:t>
            </w:r>
          </w:p>
        </w:tc>
      </w:tr>
      <w:tr w:rsidR="002A757C" w:rsidRPr="003D4ED3" w14:paraId="45E44A7E" w14:textId="77777777" w:rsidTr="002A757C">
        <w:tc>
          <w:tcPr>
            <w:tcW w:w="3261" w:type="dxa"/>
          </w:tcPr>
          <w:p w14:paraId="5AD77B31" w14:textId="77777777" w:rsidR="002A757C" w:rsidRPr="003D4ED3" w:rsidRDefault="002A757C" w:rsidP="00BE2A55">
            <w:r w:rsidRPr="003D4ED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</w:tcPr>
          <w:p w14:paraId="179DF16D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2143A848" w14:textId="77777777" w:rsidR="002A757C" w:rsidRPr="003D4ED3" w:rsidRDefault="002A757C" w:rsidP="00BE2A55">
            <w:pPr>
              <w:jc w:val="center"/>
            </w:pPr>
            <w:r w:rsidRPr="003D4ED3">
              <w:t>10</w:t>
            </w:r>
          </w:p>
        </w:tc>
        <w:tc>
          <w:tcPr>
            <w:tcW w:w="425" w:type="dxa"/>
          </w:tcPr>
          <w:p w14:paraId="3B9BA926" w14:textId="77777777" w:rsidR="002A757C" w:rsidRPr="003D4ED3" w:rsidRDefault="002A757C" w:rsidP="00BE2A55">
            <w:r w:rsidRPr="003D4ED3">
              <w:t>06</w:t>
            </w:r>
          </w:p>
        </w:tc>
        <w:tc>
          <w:tcPr>
            <w:tcW w:w="1418" w:type="dxa"/>
            <w:noWrap/>
          </w:tcPr>
          <w:p w14:paraId="5DB4EC39" w14:textId="77777777" w:rsidR="002A757C" w:rsidRPr="003D4ED3" w:rsidRDefault="002A757C" w:rsidP="00BE2A55">
            <w:pPr>
              <w:jc w:val="center"/>
            </w:pPr>
            <w:r w:rsidRPr="003D4ED3">
              <w:t>35 П 01 01800</w:t>
            </w:r>
          </w:p>
        </w:tc>
        <w:tc>
          <w:tcPr>
            <w:tcW w:w="567" w:type="dxa"/>
            <w:noWrap/>
          </w:tcPr>
          <w:p w14:paraId="00D7233F" w14:textId="77777777" w:rsidR="002A757C" w:rsidRPr="003D4ED3" w:rsidRDefault="002A757C" w:rsidP="00BE2A55">
            <w:pPr>
              <w:jc w:val="center"/>
            </w:pPr>
            <w:r w:rsidRPr="003D4ED3">
              <w:t>320</w:t>
            </w:r>
          </w:p>
        </w:tc>
        <w:tc>
          <w:tcPr>
            <w:tcW w:w="992" w:type="dxa"/>
            <w:noWrap/>
          </w:tcPr>
          <w:p w14:paraId="586FE7E0" w14:textId="77777777" w:rsidR="002A757C" w:rsidRPr="003D4ED3" w:rsidRDefault="002A757C" w:rsidP="00BE2A55">
            <w:pPr>
              <w:jc w:val="right"/>
            </w:pPr>
            <w:r w:rsidRPr="003D4ED3">
              <w:t>1102,8</w:t>
            </w:r>
          </w:p>
        </w:tc>
        <w:tc>
          <w:tcPr>
            <w:tcW w:w="992" w:type="dxa"/>
          </w:tcPr>
          <w:p w14:paraId="581F5ADC" w14:textId="77777777" w:rsidR="002A757C" w:rsidRPr="003D4ED3" w:rsidRDefault="002A757C" w:rsidP="00BE2A55">
            <w:pPr>
              <w:jc w:val="right"/>
            </w:pPr>
            <w:r w:rsidRPr="003D4ED3">
              <w:t>1102,8</w:t>
            </w:r>
          </w:p>
        </w:tc>
        <w:tc>
          <w:tcPr>
            <w:tcW w:w="972" w:type="dxa"/>
          </w:tcPr>
          <w:p w14:paraId="45ED9119" w14:textId="77777777" w:rsidR="002A757C" w:rsidRPr="003D4ED3" w:rsidRDefault="002A757C" w:rsidP="00BE2A55">
            <w:pPr>
              <w:jc w:val="right"/>
            </w:pPr>
            <w:r w:rsidRPr="003D4ED3">
              <w:t>1102,8</w:t>
            </w:r>
          </w:p>
        </w:tc>
      </w:tr>
      <w:tr w:rsidR="002A757C" w:rsidRPr="003D4ED3" w14:paraId="4BA00960" w14:textId="77777777" w:rsidTr="002A757C">
        <w:tc>
          <w:tcPr>
            <w:tcW w:w="3261" w:type="dxa"/>
          </w:tcPr>
          <w:p w14:paraId="620A9884" w14:textId="77777777" w:rsidR="002A757C" w:rsidRPr="003D4ED3" w:rsidRDefault="002A757C" w:rsidP="00BE2A55">
            <w:pPr>
              <w:rPr>
                <w:b/>
                <w:bCs/>
              </w:rPr>
            </w:pPr>
            <w:r w:rsidRPr="003D4ED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noWrap/>
          </w:tcPr>
          <w:p w14:paraId="4B89EA80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04F61595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11</w:t>
            </w:r>
          </w:p>
        </w:tc>
        <w:tc>
          <w:tcPr>
            <w:tcW w:w="425" w:type="dxa"/>
          </w:tcPr>
          <w:p w14:paraId="6FA6A9E0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67CFF1C8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2F7B65CA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2BFCD1F2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14167,3</w:t>
            </w:r>
          </w:p>
        </w:tc>
        <w:tc>
          <w:tcPr>
            <w:tcW w:w="992" w:type="dxa"/>
          </w:tcPr>
          <w:p w14:paraId="1D0F0968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14167,3</w:t>
            </w:r>
          </w:p>
        </w:tc>
        <w:tc>
          <w:tcPr>
            <w:tcW w:w="972" w:type="dxa"/>
          </w:tcPr>
          <w:p w14:paraId="64E8A21C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14167,2</w:t>
            </w:r>
          </w:p>
        </w:tc>
      </w:tr>
      <w:tr w:rsidR="002A757C" w:rsidRPr="003D4ED3" w14:paraId="334344B4" w14:textId="77777777" w:rsidTr="002A757C">
        <w:tc>
          <w:tcPr>
            <w:tcW w:w="3261" w:type="dxa"/>
            <w:noWrap/>
          </w:tcPr>
          <w:p w14:paraId="559495B8" w14:textId="77777777" w:rsidR="002A757C" w:rsidRPr="003D4ED3" w:rsidRDefault="002A757C" w:rsidP="00BE2A55">
            <w:pPr>
              <w:rPr>
                <w:b/>
                <w:bCs/>
              </w:rPr>
            </w:pPr>
            <w:r w:rsidRPr="003D4ED3"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noWrap/>
          </w:tcPr>
          <w:p w14:paraId="4040989F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092BF15E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11</w:t>
            </w:r>
          </w:p>
        </w:tc>
        <w:tc>
          <w:tcPr>
            <w:tcW w:w="425" w:type="dxa"/>
          </w:tcPr>
          <w:p w14:paraId="75D7624F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02</w:t>
            </w:r>
          </w:p>
        </w:tc>
        <w:tc>
          <w:tcPr>
            <w:tcW w:w="1418" w:type="dxa"/>
            <w:noWrap/>
          </w:tcPr>
          <w:p w14:paraId="62E3759F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4B243797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47758C19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14167,3</w:t>
            </w:r>
          </w:p>
        </w:tc>
        <w:tc>
          <w:tcPr>
            <w:tcW w:w="992" w:type="dxa"/>
          </w:tcPr>
          <w:p w14:paraId="038C78AC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14167,3</w:t>
            </w:r>
          </w:p>
        </w:tc>
        <w:tc>
          <w:tcPr>
            <w:tcW w:w="972" w:type="dxa"/>
          </w:tcPr>
          <w:p w14:paraId="3EFE0CF1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14167,3</w:t>
            </w:r>
          </w:p>
        </w:tc>
      </w:tr>
      <w:tr w:rsidR="002A757C" w:rsidRPr="003D4ED3" w14:paraId="54B9F463" w14:textId="77777777" w:rsidTr="002A757C">
        <w:tc>
          <w:tcPr>
            <w:tcW w:w="3261" w:type="dxa"/>
          </w:tcPr>
          <w:p w14:paraId="36AF8E59" w14:textId="77777777" w:rsidR="002A757C" w:rsidRPr="003D4ED3" w:rsidRDefault="002A757C" w:rsidP="00BE2A55">
            <w:r w:rsidRPr="003D4ED3">
              <w:t xml:space="preserve">Субвенция бюджетам муниципальных округов для осуществления </w:t>
            </w:r>
            <w:r w:rsidRPr="003D4ED3">
              <w:br/>
              <w:t xml:space="preserve">передаваемых полномочий по </w:t>
            </w:r>
            <w:r w:rsidRPr="003D4ED3">
              <w:lastRenderedPageBreak/>
              <w:t>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67" w:type="dxa"/>
            <w:noWrap/>
          </w:tcPr>
          <w:p w14:paraId="07F4C7D3" w14:textId="77777777" w:rsidR="002A757C" w:rsidRPr="003D4ED3" w:rsidRDefault="002A757C" w:rsidP="00BE2A55">
            <w:pPr>
              <w:jc w:val="center"/>
            </w:pPr>
            <w:r w:rsidRPr="003D4ED3">
              <w:lastRenderedPageBreak/>
              <w:t>900</w:t>
            </w:r>
          </w:p>
        </w:tc>
        <w:tc>
          <w:tcPr>
            <w:tcW w:w="425" w:type="dxa"/>
            <w:noWrap/>
          </w:tcPr>
          <w:p w14:paraId="54A294CF" w14:textId="77777777" w:rsidR="002A757C" w:rsidRPr="003D4ED3" w:rsidRDefault="002A757C" w:rsidP="00BE2A55">
            <w:pPr>
              <w:jc w:val="center"/>
            </w:pPr>
            <w:r w:rsidRPr="003D4ED3">
              <w:t>11</w:t>
            </w:r>
          </w:p>
        </w:tc>
        <w:tc>
          <w:tcPr>
            <w:tcW w:w="425" w:type="dxa"/>
          </w:tcPr>
          <w:p w14:paraId="7C33BB03" w14:textId="77777777" w:rsidR="002A757C" w:rsidRPr="003D4ED3" w:rsidRDefault="002A757C" w:rsidP="00BE2A55">
            <w:r w:rsidRPr="003D4ED3">
              <w:t>02</w:t>
            </w:r>
          </w:p>
        </w:tc>
        <w:tc>
          <w:tcPr>
            <w:tcW w:w="1418" w:type="dxa"/>
            <w:noWrap/>
          </w:tcPr>
          <w:p w14:paraId="679A5EEB" w14:textId="77777777" w:rsidR="002A757C" w:rsidRPr="003D4ED3" w:rsidRDefault="002A757C" w:rsidP="00BE2A55">
            <w:pPr>
              <w:jc w:val="center"/>
            </w:pPr>
            <w:r w:rsidRPr="003D4ED3">
              <w:t>10 А 03 00100</w:t>
            </w:r>
          </w:p>
        </w:tc>
        <w:tc>
          <w:tcPr>
            <w:tcW w:w="567" w:type="dxa"/>
            <w:noWrap/>
          </w:tcPr>
          <w:p w14:paraId="28384EE4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92" w:type="dxa"/>
            <w:noWrap/>
          </w:tcPr>
          <w:p w14:paraId="13373B6D" w14:textId="77777777" w:rsidR="002A757C" w:rsidRPr="003D4ED3" w:rsidRDefault="002A757C" w:rsidP="00BE2A55">
            <w:pPr>
              <w:jc w:val="right"/>
            </w:pPr>
            <w:r w:rsidRPr="003D4ED3">
              <w:t>14167,3</w:t>
            </w:r>
          </w:p>
        </w:tc>
        <w:tc>
          <w:tcPr>
            <w:tcW w:w="992" w:type="dxa"/>
          </w:tcPr>
          <w:p w14:paraId="48EF79B9" w14:textId="77777777" w:rsidR="002A757C" w:rsidRPr="003D4ED3" w:rsidRDefault="002A757C" w:rsidP="00BE2A55">
            <w:pPr>
              <w:jc w:val="right"/>
            </w:pPr>
            <w:r w:rsidRPr="003D4ED3">
              <w:t>14167,3</w:t>
            </w:r>
          </w:p>
        </w:tc>
        <w:tc>
          <w:tcPr>
            <w:tcW w:w="972" w:type="dxa"/>
          </w:tcPr>
          <w:p w14:paraId="261D7FBB" w14:textId="77777777" w:rsidR="002A757C" w:rsidRPr="003D4ED3" w:rsidRDefault="002A757C" w:rsidP="00BE2A55">
            <w:pPr>
              <w:jc w:val="right"/>
            </w:pPr>
            <w:r w:rsidRPr="003D4ED3">
              <w:t>14167,3</w:t>
            </w:r>
          </w:p>
        </w:tc>
      </w:tr>
      <w:tr w:rsidR="002A757C" w:rsidRPr="003D4ED3" w14:paraId="194EDFBB" w14:textId="77777777" w:rsidTr="002A757C">
        <w:tc>
          <w:tcPr>
            <w:tcW w:w="3261" w:type="dxa"/>
          </w:tcPr>
          <w:p w14:paraId="7CE1506E" w14:textId="77777777" w:rsidR="002A757C" w:rsidRPr="003D4ED3" w:rsidRDefault="002A757C" w:rsidP="00BE2A55">
            <w:r w:rsidRPr="003D4E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6AD77D53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67EFD29C" w14:textId="77777777" w:rsidR="002A757C" w:rsidRPr="003D4ED3" w:rsidRDefault="002A757C" w:rsidP="00BE2A55">
            <w:pPr>
              <w:jc w:val="center"/>
            </w:pPr>
            <w:r w:rsidRPr="003D4ED3">
              <w:t>11</w:t>
            </w:r>
          </w:p>
        </w:tc>
        <w:tc>
          <w:tcPr>
            <w:tcW w:w="425" w:type="dxa"/>
          </w:tcPr>
          <w:p w14:paraId="766F9571" w14:textId="77777777" w:rsidR="002A757C" w:rsidRPr="003D4ED3" w:rsidRDefault="002A757C" w:rsidP="00BE2A55">
            <w:r w:rsidRPr="003D4ED3">
              <w:t>02</w:t>
            </w:r>
          </w:p>
        </w:tc>
        <w:tc>
          <w:tcPr>
            <w:tcW w:w="1418" w:type="dxa"/>
            <w:noWrap/>
          </w:tcPr>
          <w:p w14:paraId="31C50A09" w14:textId="77777777" w:rsidR="002A757C" w:rsidRPr="003D4ED3" w:rsidRDefault="002A757C" w:rsidP="00BE2A55">
            <w:pPr>
              <w:jc w:val="center"/>
            </w:pPr>
            <w:r w:rsidRPr="003D4ED3">
              <w:t>10 А 03 00100</w:t>
            </w:r>
          </w:p>
        </w:tc>
        <w:tc>
          <w:tcPr>
            <w:tcW w:w="567" w:type="dxa"/>
            <w:noWrap/>
          </w:tcPr>
          <w:p w14:paraId="6F1ECA04" w14:textId="77777777" w:rsidR="002A757C" w:rsidRPr="003D4ED3" w:rsidRDefault="002A757C" w:rsidP="00BE2A55">
            <w:pPr>
              <w:jc w:val="center"/>
            </w:pPr>
            <w:r w:rsidRPr="003D4ED3">
              <w:t>200</w:t>
            </w:r>
          </w:p>
        </w:tc>
        <w:tc>
          <w:tcPr>
            <w:tcW w:w="992" w:type="dxa"/>
            <w:noWrap/>
          </w:tcPr>
          <w:p w14:paraId="0B38F7FD" w14:textId="77777777" w:rsidR="002A757C" w:rsidRPr="003D4ED3" w:rsidRDefault="002A757C" w:rsidP="00BE2A55">
            <w:pPr>
              <w:jc w:val="right"/>
            </w:pPr>
            <w:r w:rsidRPr="003D4ED3">
              <w:t>7871,9</w:t>
            </w:r>
          </w:p>
        </w:tc>
        <w:tc>
          <w:tcPr>
            <w:tcW w:w="992" w:type="dxa"/>
          </w:tcPr>
          <w:p w14:paraId="238E5431" w14:textId="77777777" w:rsidR="002A757C" w:rsidRPr="003D4ED3" w:rsidRDefault="002A757C" w:rsidP="00BE2A55">
            <w:pPr>
              <w:jc w:val="right"/>
            </w:pPr>
            <w:r w:rsidRPr="003D4ED3">
              <w:t>7871,9</w:t>
            </w:r>
          </w:p>
        </w:tc>
        <w:tc>
          <w:tcPr>
            <w:tcW w:w="972" w:type="dxa"/>
          </w:tcPr>
          <w:p w14:paraId="2640A6E1" w14:textId="77777777" w:rsidR="002A757C" w:rsidRPr="003D4ED3" w:rsidRDefault="002A757C" w:rsidP="00BE2A55">
            <w:pPr>
              <w:jc w:val="right"/>
            </w:pPr>
            <w:r w:rsidRPr="003D4ED3">
              <w:t>7871,9</w:t>
            </w:r>
          </w:p>
        </w:tc>
      </w:tr>
      <w:tr w:rsidR="002A757C" w:rsidRPr="003D4ED3" w14:paraId="68012FE7" w14:textId="77777777" w:rsidTr="002A757C">
        <w:tc>
          <w:tcPr>
            <w:tcW w:w="3261" w:type="dxa"/>
          </w:tcPr>
          <w:p w14:paraId="01E9C22F" w14:textId="77777777" w:rsidR="002A757C" w:rsidRPr="003D4ED3" w:rsidRDefault="002A757C" w:rsidP="00BE2A55">
            <w:r w:rsidRPr="003D4E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FCB2FDB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30F7D9E6" w14:textId="77777777" w:rsidR="002A757C" w:rsidRPr="003D4ED3" w:rsidRDefault="002A757C" w:rsidP="00BE2A55">
            <w:pPr>
              <w:jc w:val="center"/>
            </w:pPr>
            <w:r w:rsidRPr="003D4ED3">
              <w:t>11</w:t>
            </w:r>
          </w:p>
        </w:tc>
        <w:tc>
          <w:tcPr>
            <w:tcW w:w="425" w:type="dxa"/>
          </w:tcPr>
          <w:p w14:paraId="2F6F2858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18" w:type="dxa"/>
            <w:noWrap/>
          </w:tcPr>
          <w:p w14:paraId="566B7F00" w14:textId="77777777" w:rsidR="002A757C" w:rsidRPr="003D4ED3" w:rsidRDefault="002A757C" w:rsidP="00BE2A55">
            <w:pPr>
              <w:jc w:val="center"/>
            </w:pPr>
            <w:r w:rsidRPr="003D4ED3">
              <w:t>10 А 03 00100</w:t>
            </w:r>
          </w:p>
        </w:tc>
        <w:tc>
          <w:tcPr>
            <w:tcW w:w="567" w:type="dxa"/>
            <w:noWrap/>
          </w:tcPr>
          <w:p w14:paraId="74F40454" w14:textId="77777777" w:rsidR="002A757C" w:rsidRPr="003D4ED3" w:rsidRDefault="002A757C" w:rsidP="00BE2A55">
            <w:pPr>
              <w:jc w:val="center"/>
            </w:pPr>
            <w:r w:rsidRPr="003D4ED3">
              <w:t>240</w:t>
            </w:r>
          </w:p>
        </w:tc>
        <w:tc>
          <w:tcPr>
            <w:tcW w:w="992" w:type="dxa"/>
            <w:noWrap/>
          </w:tcPr>
          <w:p w14:paraId="505708D8" w14:textId="77777777" w:rsidR="002A757C" w:rsidRPr="003D4ED3" w:rsidRDefault="002A757C" w:rsidP="00BE2A55">
            <w:pPr>
              <w:jc w:val="right"/>
            </w:pPr>
            <w:r w:rsidRPr="003D4ED3">
              <w:t>7871,9</w:t>
            </w:r>
          </w:p>
        </w:tc>
        <w:tc>
          <w:tcPr>
            <w:tcW w:w="992" w:type="dxa"/>
          </w:tcPr>
          <w:p w14:paraId="35FB29E6" w14:textId="77777777" w:rsidR="002A757C" w:rsidRPr="003D4ED3" w:rsidRDefault="002A757C" w:rsidP="00BE2A55">
            <w:pPr>
              <w:jc w:val="right"/>
            </w:pPr>
            <w:r w:rsidRPr="003D4ED3">
              <w:t>7871,9</w:t>
            </w:r>
          </w:p>
        </w:tc>
        <w:tc>
          <w:tcPr>
            <w:tcW w:w="972" w:type="dxa"/>
          </w:tcPr>
          <w:p w14:paraId="7F8337D0" w14:textId="77777777" w:rsidR="002A757C" w:rsidRPr="003D4ED3" w:rsidRDefault="002A757C" w:rsidP="00BE2A55">
            <w:pPr>
              <w:jc w:val="right"/>
            </w:pPr>
            <w:r w:rsidRPr="003D4ED3">
              <w:t>7871,9</w:t>
            </w:r>
          </w:p>
        </w:tc>
      </w:tr>
      <w:tr w:rsidR="002A757C" w:rsidRPr="003D4ED3" w14:paraId="0F9C7488" w14:textId="77777777" w:rsidTr="002A757C">
        <w:tc>
          <w:tcPr>
            <w:tcW w:w="3261" w:type="dxa"/>
          </w:tcPr>
          <w:p w14:paraId="1097AF2D" w14:textId="77777777" w:rsidR="002A757C" w:rsidRPr="003D4ED3" w:rsidRDefault="002A757C" w:rsidP="00BE2A55">
            <w:r w:rsidRPr="003D4E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14:paraId="2628074C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68ACC00E" w14:textId="77777777" w:rsidR="002A757C" w:rsidRPr="003D4ED3" w:rsidRDefault="002A757C" w:rsidP="00BE2A55">
            <w:pPr>
              <w:jc w:val="center"/>
            </w:pPr>
            <w:r w:rsidRPr="003D4ED3">
              <w:t>11</w:t>
            </w:r>
          </w:p>
        </w:tc>
        <w:tc>
          <w:tcPr>
            <w:tcW w:w="425" w:type="dxa"/>
          </w:tcPr>
          <w:p w14:paraId="4650C3EF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18" w:type="dxa"/>
            <w:noWrap/>
          </w:tcPr>
          <w:p w14:paraId="2379826A" w14:textId="77777777" w:rsidR="002A757C" w:rsidRPr="003D4ED3" w:rsidRDefault="002A757C" w:rsidP="00BE2A55">
            <w:pPr>
              <w:jc w:val="center"/>
            </w:pPr>
            <w:r w:rsidRPr="003D4ED3">
              <w:t>10 А 03 00100</w:t>
            </w:r>
          </w:p>
        </w:tc>
        <w:tc>
          <w:tcPr>
            <w:tcW w:w="567" w:type="dxa"/>
            <w:noWrap/>
          </w:tcPr>
          <w:p w14:paraId="078CE724" w14:textId="77777777" w:rsidR="002A757C" w:rsidRPr="003D4ED3" w:rsidRDefault="002A757C" w:rsidP="00BE2A55">
            <w:pPr>
              <w:jc w:val="center"/>
            </w:pPr>
            <w:r w:rsidRPr="003D4ED3">
              <w:t>600</w:t>
            </w:r>
          </w:p>
        </w:tc>
        <w:tc>
          <w:tcPr>
            <w:tcW w:w="992" w:type="dxa"/>
            <w:noWrap/>
          </w:tcPr>
          <w:p w14:paraId="438C0042" w14:textId="77777777" w:rsidR="002A757C" w:rsidRPr="003D4ED3" w:rsidRDefault="002A757C" w:rsidP="00BE2A55">
            <w:pPr>
              <w:jc w:val="right"/>
            </w:pPr>
            <w:r w:rsidRPr="003D4ED3">
              <w:t>6295,4</w:t>
            </w:r>
          </w:p>
        </w:tc>
        <w:tc>
          <w:tcPr>
            <w:tcW w:w="992" w:type="dxa"/>
          </w:tcPr>
          <w:p w14:paraId="6CF2B5F2" w14:textId="77777777" w:rsidR="002A757C" w:rsidRPr="003D4ED3" w:rsidRDefault="002A757C" w:rsidP="00BE2A55">
            <w:pPr>
              <w:jc w:val="right"/>
            </w:pPr>
            <w:r w:rsidRPr="003D4ED3">
              <w:t>6295,4</w:t>
            </w:r>
          </w:p>
        </w:tc>
        <w:tc>
          <w:tcPr>
            <w:tcW w:w="972" w:type="dxa"/>
          </w:tcPr>
          <w:p w14:paraId="363AFA2E" w14:textId="77777777" w:rsidR="002A757C" w:rsidRPr="003D4ED3" w:rsidRDefault="002A757C" w:rsidP="00BE2A55">
            <w:pPr>
              <w:jc w:val="right"/>
            </w:pPr>
            <w:r w:rsidRPr="003D4ED3">
              <w:t>6295,4</w:t>
            </w:r>
          </w:p>
        </w:tc>
      </w:tr>
      <w:tr w:rsidR="002A757C" w:rsidRPr="003D4ED3" w14:paraId="0A548108" w14:textId="77777777" w:rsidTr="002A757C">
        <w:tc>
          <w:tcPr>
            <w:tcW w:w="3261" w:type="dxa"/>
          </w:tcPr>
          <w:p w14:paraId="002F3344" w14:textId="77777777" w:rsidR="002A757C" w:rsidRPr="003D4ED3" w:rsidRDefault="002A757C" w:rsidP="00BE2A55">
            <w:r w:rsidRPr="003D4ED3">
              <w:t>Субсидии бюджетным учреждениям</w:t>
            </w:r>
          </w:p>
        </w:tc>
        <w:tc>
          <w:tcPr>
            <w:tcW w:w="567" w:type="dxa"/>
            <w:noWrap/>
          </w:tcPr>
          <w:p w14:paraId="2DCE7179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63E40A85" w14:textId="77777777" w:rsidR="002A757C" w:rsidRPr="003D4ED3" w:rsidRDefault="002A757C" w:rsidP="00BE2A55">
            <w:pPr>
              <w:jc w:val="center"/>
            </w:pPr>
            <w:r w:rsidRPr="003D4ED3">
              <w:t>11</w:t>
            </w:r>
          </w:p>
        </w:tc>
        <w:tc>
          <w:tcPr>
            <w:tcW w:w="425" w:type="dxa"/>
          </w:tcPr>
          <w:p w14:paraId="3E747732" w14:textId="77777777" w:rsidR="002A757C" w:rsidRPr="003D4ED3" w:rsidRDefault="002A757C" w:rsidP="00BE2A55">
            <w:r w:rsidRPr="003D4ED3">
              <w:t>02</w:t>
            </w:r>
          </w:p>
        </w:tc>
        <w:tc>
          <w:tcPr>
            <w:tcW w:w="1418" w:type="dxa"/>
            <w:noWrap/>
          </w:tcPr>
          <w:p w14:paraId="150D7BB4" w14:textId="77777777" w:rsidR="002A757C" w:rsidRPr="003D4ED3" w:rsidRDefault="002A757C" w:rsidP="00BE2A55">
            <w:pPr>
              <w:jc w:val="center"/>
            </w:pPr>
            <w:r w:rsidRPr="003D4ED3">
              <w:t>10 А 03 00100</w:t>
            </w:r>
          </w:p>
        </w:tc>
        <w:tc>
          <w:tcPr>
            <w:tcW w:w="567" w:type="dxa"/>
            <w:noWrap/>
          </w:tcPr>
          <w:p w14:paraId="414F6741" w14:textId="77777777" w:rsidR="002A757C" w:rsidRPr="003D4ED3" w:rsidRDefault="002A757C" w:rsidP="00BE2A55">
            <w:pPr>
              <w:jc w:val="center"/>
            </w:pPr>
            <w:r w:rsidRPr="003D4ED3">
              <w:t>600</w:t>
            </w:r>
          </w:p>
        </w:tc>
        <w:tc>
          <w:tcPr>
            <w:tcW w:w="992" w:type="dxa"/>
            <w:noWrap/>
          </w:tcPr>
          <w:p w14:paraId="1E3911AA" w14:textId="77777777" w:rsidR="002A757C" w:rsidRPr="003D4ED3" w:rsidRDefault="002A757C" w:rsidP="00BE2A55">
            <w:pPr>
              <w:jc w:val="right"/>
            </w:pPr>
            <w:r w:rsidRPr="003D4ED3">
              <w:t>6295,4</w:t>
            </w:r>
          </w:p>
        </w:tc>
        <w:tc>
          <w:tcPr>
            <w:tcW w:w="992" w:type="dxa"/>
          </w:tcPr>
          <w:p w14:paraId="0E677390" w14:textId="77777777" w:rsidR="002A757C" w:rsidRPr="003D4ED3" w:rsidRDefault="002A757C" w:rsidP="00BE2A55">
            <w:pPr>
              <w:jc w:val="right"/>
            </w:pPr>
            <w:r w:rsidRPr="003D4ED3">
              <w:t>6295,4</w:t>
            </w:r>
          </w:p>
        </w:tc>
        <w:tc>
          <w:tcPr>
            <w:tcW w:w="972" w:type="dxa"/>
          </w:tcPr>
          <w:p w14:paraId="31C915C2" w14:textId="77777777" w:rsidR="002A757C" w:rsidRPr="003D4ED3" w:rsidRDefault="002A757C" w:rsidP="00BE2A55">
            <w:pPr>
              <w:jc w:val="right"/>
            </w:pPr>
            <w:r w:rsidRPr="003D4ED3">
              <w:t>6295,4</w:t>
            </w:r>
          </w:p>
        </w:tc>
      </w:tr>
      <w:tr w:rsidR="002A757C" w:rsidRPr="003D4ED3" w14:paraId="0DA81F0E" w14:textId="77777777" w:rsidTr="002A757C">
        <w:tc>
          <w:tcPr>
            <w:tcW w:w="3261" w:type="dxa"/>
          </w:tcPr>
          <w:p w14:paraId="66E6C34E" w14:textId="77777777" w:rsidR="002A757C" w:rsidRPr="003D4ED3" w:rsidRDefault="002A757C" w:rsidP="00BE2A55">
            <w:pPr>
              <w:rPr>
                <w:b/>
                <w:bCs/>
              </w:rPr>
            </w:pPr>
            <w:r w:rsidRPr="003D4ED3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noWrap/>
          </w:tcPr>
          <w:p w14:paraId="3DDF7867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411AE4EE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12</w:t>
            </w:r>
          </w:p>
        </w:tc>
        <w:tc>
          <w:tcPr>
            <w:tcW w:w="425" w:type="dxa"/>
          </w:tcPr>
          <w:p w14:paraId="3FCD4C50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41F56856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7EB08BD2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55F0FCA9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2298,3</w:t>
            </w:r>
          </w:p>
        </w:tc>
        <w:tc>
          <w:tcPr>
            <w:tcW w:w="992" w:type="dxa"/>
          </w:tcPr>
          <w:p w14:paraId="1919C586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2298,3</w:t>
            </w:r>
          </w:p>
        </w:tc>
        <w:tc>
          <w:tcPr>
            <w:tcW w:w="972" w:type="dxa"/>
          </w:tcPr>
          <w:p w14:paraId="0CBB6F43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2298,3</w:t>
            </w:r>
          </w:p>
        </w:tc>
      </w:tr>
      <w:tr w:rsidR="002A757C" w:rsidRPr="003D4ED3" w14:paraId="7342A03F" w14:textId="77777777" w:rsidTr="002A757C">
        <w:tc>
          <w:tcPr>
            <w:tcW w:w="3261" w:type="dxa"/>
          </w:tcPr>
          <w:p w14:paraId="05BC1B08" w14:textId="77777777" w:rsidR="002A757C" w:rsidRPr="003D4ED3" w:rsidRDefault="002A757C" w:rsidP="00BE2A55">
            <w:pPr>
              <w:rPr>
                <w:b/>
              </w:rPr>
            </w:pPr>
            <w:r w:rsidRPr="003D4ED3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noWrap/>
          </w:tcPr>
          <w:p w14:paraId="1C65A533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027F5E36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12</w:t>
            </w:r>
          </w:p>
        </w:tc>
        <w:tc>
          <w:tcPr>
            <w:tcW w:w="425" w:type="dxa"/>
          </w:tcPr>
          <w:p w14:paraId="6B4DF86F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02</w:t>
            </w:r>
          </w:p>
        </w:tc>
        <w:tc>
          <w:tcPr>
            <w:tcW w:w="1418" w:type="dxa"/>
            <w:noWrap/>
          </w:tcPr>
          <w:p w14:paraId="2940AAB9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30E23115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7081BD1B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1540,0</w:t>
            </w:r>
          </w:p>
        </w:tc>
        <w:tc>
          <w:tcPr>
            <w:tcW w:w="992" w:type="dxa"/>
          </w:tcPr>
          <w:p w14:paraId="3C40A3C7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1540,0</w:t>
            </w:r>
          </w:p>
        </w:tc>
        <w:tc>
          <w:tcPr>
            <w:tcW w:w="972" w:type="dxa"/>
          </w:tcPr>
          <w:p w14:paraId="16D7E396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1540,0</w:t>
            </w:r>
          </w:p>
        </w:tc>
      </w:tr>
      <w:tr w:rsidR="002A757C" w:rsidRPr="003D4ED3" w14:paraId="5BF09DDF" w14:textId="77777777" w:rsidTr="002A757C">
        <w:tc>
          <w:tcPr>
            <w:tcW w:w="3261" w:type="dxa"/>
          </w:tcPr>
          <w:p w14:paraId="5E0A77E9" w14:textId="77777777" w:rsidR="002A757C" w:rsidRPr="003D4ED3" w:rsidRDefault="002A757C" w:rsidP="00BE2A55">
            <w:r w:rsidRPr="003D4ED3">
              <w:t>Информирование жителей муниципального округа Пресненский</w:t>
            </w:r>
          </w:p>
        </w:tc>
        <w:tc>
          <w:tcPr>
            <w:tcW w:w="567" w:type="dxa"/>
            <w:noWrap/>
          </w:tcPr>
          <w:p w14:paraId="52A71C8E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6FFF578A" w14:textId="77777777" w:rsidR="002A757C" w:rsidRPr="003D4ED3" w:rsidRDefault="002A757C" w:rsidP="00BE2A55">
            <w:pPr>
              <w:jc w:val="center"/>
            </w:pPr>
            <w:r w:rsidRPr="003D4ED3">
              <w:t>12</w:t>
            </w:r>
          </w:p>
        </w:tc>
        <w:tc>
          <w:tcPr>
            <w:tcW w:w="425" w:type="dxa"/>
          </w:tcPr>
          <w:p w14:paraId="31CE2ED0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18" w:type="dxa"/>
            <w:noWrap/>
          </w:tcPr>
          <w:p w14:paraId="4DE6A7C5" w14:textId="77777777" w:rsidR="002A757C" w:rsidRPr="003D4ED3" w:rsidRDefault="002A757C" w:rsidP="00BE2A55">
            <w:pPr>
              <w:jc w:val="center"/>
            </w:pPr>
            <w:r w:rsidRPr="003D4ED3">
              <w:t>35 Е 01 00300</w:t>
            </w:r>
          </w:p>
        </w:tc>
        <w:tc>
          <w:tcPr>
            <w:tcW w:w="567" w:type="dxa"/>
            <w:noWrap/>
          </w:tcPr>
          <w:p w14:paraId="24BF11FA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92" w:type="dxa"/>
            <w:noWrap/>
          </w:tcPr>
          <w:p w14:paraId="51215C64" w14:textId="77777777" w:rsidR="002A757C" w:rsidRPr="003D4ED3" w:rsidRDefault="002A757C" w:rsidP="00BE2A55">
            <w:pPr>
              <w:jc w:val="right"/>
            </w:pPr>
            <w:r w:rsidRPr="003D4ED3">
              <w:t>1540,0</w:t>
            </w:r>
          </w:p>
        </w:tc>
        <w:tc>
          <w:tcPr>
            <w:tcW w:w="992" w:type="dxa"/>
          </w:tcPr>
          <w:p w14:paraId="07E2477E" w14:textId="77777777" w:rsidR="002A757C" w:rsidRPr="003D4ED3" w:rsidRDefault="002A757C" w:rsidP="00BE2A55">
            <w:pPr>
              <w:jc w:val="right"/>
            </w:pPr>
            <w:r w:rsidRPr="003D4ED3">
              <w:t>1540,0</w:t>
            </w:r>
          </w:p>
        </w:tc>
        <w:tc>
          <w:tcPr>
            <w:tcW w:w="972" w:type="dxa"/>
          </w:tcPr>
          <w:p w14:paraId="0EDD541D" w14:textId="77777777" w:rsidR="002A757C" w:rsidRPr="003D4ED3" w:rsidRDefault="002A757C" w:rsidP="00BE2A55">
            <w:pPr>
              <w:jc w:val="right"/>
            </w:pPr>
            <w:r w:rsidRPr="003D4ED3">
              <w:t>1540,0</w:t>
            </w:r>
          </w:p>
        </w:tc>
      </w:tr>
      <w:tr w:rsidR="002A757C" w:rsidRPr="003D4ED3" w14:paraId="65E48734" w14:textId="77777777" w:rsidTr="002A757C">
        <w:tc>
          <w:tcPr>
            <w:tcW w:w="3261" w:type="dxa"/>
          </w:tcPr>
          <w:p w14:paraId="38E55CD6" w14:textId="77777777" w:rsidR="002A757C" w:rsidRPr="003D4ED3" w:rsidRDefault="002A757C" w:rsidP="00BE2A55">
            <w:r w:rsidRPr="003D4E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52275C00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4B01592C" w14:textId="77777777" w:rsidR="002A757C" w:rsidRPr="003D4ED3" w:rsidRDefault="002A757C" w:rsidP="00BE2A55">
            <w:pPr>
              <w:jc w:val="center"/>
            </w:pPr>
            <w:r w:rsidRPr="003D4ED3">
              <w:t>12</w:t>
            </w:r>
          </w:p>
        </w:tc>
        <w:tc>
          <w:tcPr>
            <w:tcW w:w="425" w:type="dxa"/>
          </w:tcPr>
          <w:p w14:paraId="0DC6B96A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18" w:type="dxa"/>
            <w:noWrap/>
          </w:tcPr>
          <w:p w14:paraId="1BC3D57A" w14:textId="77777777" w:rsidR="002A757C" w:rsidRPr="003D4ED3" w:rsidRDefault="002A757C" w:rsidP="00BE2A55">
            <w:pPr>
              <w:jc w:val="center"/>
            </w:pPr>
            <w:r w:rsidRPr="003D4ED3">
              <w:t>35 Е 01 00300</w:t>
            </w:r>
          </w:p>
        </w:tc>
        <w:tc>
          <w:tcPr>
            <w:tcW w:w="567" w:type="dxa"/>
            <w:noWrap/>
          </w:tcPr>
          <w:p w14:paraId="42E1651D" w14:textId="77777777" w:rsidR="002A757C" w:rsidRPr="003D4ED3" w:rsidRDefault="002A757C" w:rsidP="00BE2A55">
            <w:pPr>
              <w:jc w:val="center"/>
            </w:pPr>
            <w:r w:rsidRPr="003D4ED3">
              <w:t>200</w:t>
            </w:r>
          </w:p>
        </w:tc>
        <w:tc>
          <w:tcPr>
            <w:tcW w:w="992" w:type="dxa"/>
            <w:noWrap/>
          </w:tcPr>
          <w:p w14:paraId="5BF0E16D" w14:textId="77777777" w:rsidR="002A757C" w:rsidRPr="003D4ED3" w:rsidRDefault="002A757C" w:rsidP="00BE2A55">
            <w:pPr>
              <w:jc w:val="right"/>
            </w:pPr>
            <w:r w:rsidRPr="003D4ED3">
              <w:t>1500,0</w:t>
            </w:r>
          </w:p>
        </w:tc>
        <w:tc>
          <w:tcPr>
            <w:tcW w:w="992" w:type="dxa"/>
          </w:tcPr>
          <w:p w14:paraId="4304EEE9" w14:textId="77777777" w:rsidR="002A757C" w:rsidRPr="003D4ED3" w:rsidRDefault="002A757C" w:rsidP="00BE2A55">
            <w:pPr>
              <w:jc w:val="right"/>
            </w:pPr>
            <w:r w:rsidRPr="003D4ED3">
              <w:t>1500,0</w:t>
            </w:r>
          </w:p>
        </w:tc>
        <w:tc>
          <w:tcPr>
            <w:tcW w:w="972" w:type="dxa"/>
          </w:tcPr>
          <w:p w14:paraId="2F4E3218" w14:textId="77777777" w:rsidR="002A757C" w:rsidRPr="003D4ED3" w:rsidRDefault="002A757C" w:rsidP="00BE2A55">
            <w:pPr>
              <w:jc w:val="right"/>
            </w:pPr>
            <w:r w:rsidRPr="003D4ED3">
              <w:t>1500,0</w:t>
            </w:r>
          </w:p>
        </w:tc>
      </w:tr>
      <w:tr w:rsidR="002A757C" w:rsidRPr="003D4ED3" w14:paraId="753C2ACC" w14:textId="77777777" w:rsidTr="002A757C">
        <w:tc>
          <w:tcPr>
            <w:tcW w:w="3261" w:type="dxa"/>
          </w:tcPr>
          <w:p w14:paraId="0B23B07C" w14:textId="77777777" w:rsidR="002A757C" w:rsidRPr="003D4ED3" w:rsidRDefault="002A757C" w:rsidP="00BE2A55">
            <w:r w:rsidRPr="003D4E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336294F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7FDBB89A" w14:textId="77777777" w:rsidR="002A757C" w:rsidRPr="003D4ED3" w:rsidRDefault="002A757C" w:rsidP="00BE2A55">
            <w:pPr>
              <w:jc w:val="center"/>
            </w:pPr>
            <w:r w:rsidRPr="003D4ED3">
              <w:t>12</w:t>
            </w:r>
          </w:p>
        </w:tc>
        <w:tc>
          <w:tcPr>
            <w:tcW w:w="425" w:type="dxa"/>
          </w:tcPr>
          <w:p w14:paraId="2B45E45B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18" w:type="dxa"/>
            <w:noWrap/>
          </w:tcPr>
          <w:p w14:paraId="33564D01" w14:textId="77777777" w:rsidR="002A757C" w:rsidRPr="003D4ED3" w:rsidRDefault="002A757C" w:rsidP="00BE2A55">
            <w:pPr>
              <w:jc w:val="center"/>
            </w:pPr>
            <w:r w:rsidRPr="003D4ED3">
              <w:t>35 Е 01 00300</w:t>
            </w:r>
          </w:p>
        </w:tc>
        <w:tc>
          <w:tcPr>
            <w:tcW w:w="567" w:type="dxa"/>
            <w:noWrap/>
          </w:tcPr>
          <w:p w14:paraId="10D4DFF4" w14:textId="77777777" w:rsidR="002A757C" w:rsidRPr="003D4ED3" w:rsidRDefault="002A757C" w:rsidP="00BE2A55">
            <w:pPr>
              <w:jc w:val="center"/>
            </w:pPr>
            <w:r w:rsidRPr="003D4ED3">
              <w:t>240</w:t>
            </w:r>
          </w:p>
        </w:tc>
        <w:tc>
          <w:tcPr>
            <w:tcW w:w="992" w:type="dxa"/>
            <w:noWrap/>
          </w:tcPr>
          <w:p w14:paraId="51A05D25" w14:textId="77777777" w:rsidR="002A757C" w:rsidRPr="003D4ED3" w:rsidRDefault="002A757C" w:rsidP="00BE2A55">
            <w:pPr>
              <w:jc w:val="right"/>
            </w:pPr>
            <w:r w:rsidRPr="003D4ED3">
              <w:t>1500,0</w:t>
            </w:r>
          </w:p>
        </w:tc>
        <w:tc>
          <w:tcPr>
            <w:tcW w:w="992" w:type="dxa"/>
          </w:tcPr>
          <w:p w14:paraId="1022358D" w14:textId="77777777" w:rsidR="002A757C" w:rsidRPr="003D4ED3" w:rsidRDefault="002A757C" w:rsidP="00BE2A55">
            <w:pPr>
              <w:jc w:val="right"/>
            </w:pPr>
            <w:r w:rsidRPr="003D4ED3">
              <w:t>1500,0</w:t>
            </w:r>
          </w:p>
        </w:tc>
        <w:tc>
          <w:tcPr>
            <w:tcW w:w="972" w:type="dxa"/>
          </w:tcPr>
          <w:p w14:paraId="0B6D2549" w14:textId="77777777" w:rsidR="002A757C" w:rsidRPr="003D4ED3" w:rsidRDefault="002A757C" w:rsidP="00BE2A55">
            <w:pPr>
              <w:jc w:val="right"/>
            </w:pPr>
            <w:r w:rsidRPr="003D4ED3">
              <w:t>1500,0</w:t>
            </w:r>
          </w:p>
        </w:tc>
      </w:tr>
      <w:tr w:rsidR="002A757C" w:rsidRPr="003D4ED3" w14:paraId="493E3FCC" w14:textId="77777777" w:rsidTr="002A757C">
        <w:tc>
          <w:tcPr>
            <w:tcW w:w="3261" w:type="dxa"/>
          </w:tcPr>
          <w:p w14:paraId="2042C6AD" w14:textId="77777777" w:rsidR="002A757C" w:rsidRPr="003D4ED3" w:rsidRDefault="002A757C" w:rsidP="00BE2A55">
            <w:r w:rsidRPr="003D4ED3"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3CCCAA59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12AFE776" w14:textId="77777777" w:rsidR="002A757C" w:rsidRPr="003D4ED3" w:rsidRDefault="002A757C" w:rsidP="00BE2A55">
            <w:pPr>
              <w:jc w:val="center"/>
            </w:pPr>
            <w:r w:rsidRPr="003D4ED3">
              <w:t>12</w:t>
            </w:r>
          </w:p>
        </w:tc>
        <w:tc>
          <w:tcPr>
            <w:tcW w:w="425" w:type="dxa"/>
          </w:tcPr>
          <w:p w14:paraId="014F4627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18" w:type="dxa"/>
            <w:noWrap/>
          </w:tcPr>
          <w:p w14:paraId="5943070E" w14:textId="77777777" w:rsidR="002A757C" w:rsidRPr="003D4ED3" w:rsidRDefault="002A757C" w:rsidP="00BE2A55">
            <w:pPr>
              <w:jc w:val="center"/>
            </w:pPr>
            <w:r w:rsidRPr="003D4ED3">
              <w:t>35 Е 01 00300</w:t>
            </w:r>
          </w:p>
        </w:tc>
        <w:tc>
          <w:tcPr>
            <w:tcW w:w="567" w:type="dxa"/>
            <w:noWrap/>
          </w:tcPr>
          <w:p w14:paraId="7B728976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92" w:type="dxa"/>
            <w:noWrap/>
          </w:tcPr>
          <w:p w14:paraId="74107651" w14:textId="77777777" w:rsidR="002A757C" w:rsidRPr="003D4ED3" w:rsidRDefault="002A757C" w:rsidP="00BE2A55">
            <w:pPr>
              <w:jc w:val="right"/>
            </w:pPr>
            <w:r w:rsidRPr="003D4ED3">
              <w:t>40,0</w:t>
            </w:r>
          </w:p>
        </w:tc>
        <w:tc>
          <w:tcPr>
            <w:tcW w:w="992" w:type="dxa"/>
          </w:tcPr>
          <w:p w14:paraId="3697E468" w14:textId="77777777" w:rsidR="002A757C" w:rsidRPr="003D4ED3" w:rsidRDefault="002A757C" w:rsidP="00BE2A55">
            <w:pPr>
              <w:jc w:val="right"/>
            </w:pPr>
            <w:r w:rsidRPr="003D4ED3">
              <w:t>40,0</w:t>
            </w:r>
          </w:p>
        </w:tc>
        <w:tc>
          <w:tcPr>
            <w:tcW w:w="972" w:type="dxa"/>
          </w:tcPr>
          <w:p w14:paraId="7C2241AB" w14:textId="77777777" w:rsidR="002A757C" w:rsidRPr="003D4ED3" w:rsidRDefault="002A757C" w:rsidP="00BE2A55">
            <w:pPr>
              <w:jc w:val="right"/>
            </w:pPr>
            <w:r w:rsidRPr="003D4ED3">
              <w:t>40,0</w:t>
            </w:r>
          </w:p>
        </w:tc>
      </w:tr>
      <w:tr w:rsidR="002A757C" w:rsidRPr="003D4ED3" w14:paraId="6406E54C" w14:textId="77777777" w:rsidTr="002A757C">
        <w:tc>
          <w:tcPr>
            <w:tcW w:w="3261" w:type="dxa"/>
          </w:tcPr>
          <w:p w14:paraId="7422468E" w14:textId="77777777" w:rsidR="002A757C" w:rsidRPr="003D4ED3" w:rsidRDefault="002A757C" w:rsidP="00BE2A55">
            <w:r w:rsidRPr="003D4ED3">
              <w:t>Уплата налогов, сборов и иных платежей</w:t>
            </w:r>
          </w:p>
        </w:tc>
        <w:tc>
          <w:tcPr>
            <w:tcW w:w="567" w:type="dxa"/>
            <w:noWrap/>
          </w:tcPr>
          <w:p w14:paraId="61F9A06F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408C9D10" w14:textId="77777777" w:rsidR="002A757C" w:rsidRPr="003D4ED3" w:rsidRDefault="002A757C" w:rsidP="00BE2A55">
            <w:pPr>
              <w:jc w:val="center"/>
            </w:pPr>
            <w:r w:rsidRPr="003D4ED3">
              <w:t>12</w:t>
            </w:r>
          </w:p>
        </w:tc>
        <w:tc>
          <w:tcPr>
            <w:tcW w:w="425" w:type="dxa"/>
          </w:tcPr>
          <w:p w14:paraId="6D724760" w14:textId="77777777" w:rsidR="002A757C" w:rsidRPr="003D4ED3" w:rsidRDefault="002A757C" w:rsidP="00BE2A55">
            <w:pPr>
              <w:jc w:val="center"/>
            </w:pPr>
            <w:r w:rsidRPr="003D4ED3">
              <w:t>02</w:t>
            </w:r>
          </w:p>
        </w:tc>
        <w:tc>
          <w:tcPr>
            <w:tcW w:w="1418" w:type="dxa"/>
            <w:noWrap/>
          </w:tcPr>
          <w:p w14:paraId="5429228A" w14:textId="77777777" w:rsidR="002A757C" w:rsidRPr="003D4ED3" w:rsidRDefault="002A757C" w:rsidP="00BE2A55">
            <w:pPr>
              <w:jc w:val="center"/>
            </w:pPr>
            <w:r w:rsidRPr="003D4ED3">
              <w:t>35 Е 01 00300</w:t>
            </w:r>
          </w:p>
        </w:tc>
        <w:tc>
          <w:tcPr>
            <w:tcW w:w="567" w:type="dxa"/>
            <w:noWrap/>
          </w:tcPr>
          <w:p w14:paraId="491EDAEE" w14:textId="77777777" w:rsidR="002A757C" w:rsidRPr="003D4ED3" w:rsidRDefault="002A757C" w:rsidP="00BE2A55">
            <w:pPr>
              <w:jc w:val="center"/>
            </w:pPr>
            <w:r w:rsidRPr="003D4ED3">
              <w:t>850</w:t>
            </w:r>
          </w:p>
        </w:tc>
        <w:tc>
          <w:tcPr>
            <w:tcW w:w="992" w:type="dxa"/>
            <w:noWrap/>
          </w:tcPr>
          <w:p w14:paraId="3FC1AB49" w14:textId="77777777" w:rsidR="002A757C" w:rsidRPr="003D4ED3" w:rsidRDefault="002A757C" w:rsidP="00BE2A55">
            <w:pPr>
              <w:jc w:val="right"/>
            </w:pPr>
            <w:r w:rsidRPr="003D4ED3">
              <w:t>40,0</w:t>
            </w:r>
          </w:p>
        </w:tc>
        <w:tc>
          <w:tcPr>
            <w:tcW w:w="992" w:type="dxa"/>
          </w:tcPr>
          <w:p w14:paraId="03D4ECA9" w14:textId="77777777" w:rsidR="002A757C" w:rsidRPr="003D4ED3" w:rsidRDefault="002A757C" w:rsidP="00BE2A55">
            <w:pPr>
              <w:jc w:val="right"/>
            </w:pPr>
            <w:r w:rsidRPr="003D4ED3">
              <w:t>40,0</w:t>
            </w:r>
          </w:p>
        </w:tc>
        <w:tc>
          <w:tcPr>
            <w:tcW w:w="972" w:type="dxa"/>
          </w:tcPr>
          <w:p w14:paraId="1A87BA68" w14:textId="77777777" w:rsidR="002A757C" w:rsidRPr="003D4ED3" w:rsidRDefault="002A757C" w:rsidP="00BE2A55">
            <w:pPr>
              <w:jc w:val="right"/>
            </w:pPr>
            <w:r w:rsidRPr="003D4ED3">
              <w:t>40,0</w:t>
            </w:r>
          </w:p>
        </w:tc>
      </w:tr>
      <w:tr w:rsidR="002A757C" w:rsidRPr="003D4ED3" w14:paraId="00F98C8C" w14:textId="77777777" w:rsidTr="002A757C">
        <w:tc>
          <w:tcPr>
            <w:tcW w:w="3261" w:type="dxa"/>
          </w:tcPr>
          <w:p w14:paraId="77977351" w14:textId="77777777" w:rsidR="002A757C" w:rsidRPr="003D4ED3" w:rsidRDefault="002A757C" w:rsidP="00BE2A55">
            <w:pPr>
              <w:rPr>
                <w:b/>
              </w:rPr>
            </w:pPr>
            <w:r w:rsidRPr="003D4ED3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</w:tcPr>
          <w:p w14:paraId="082FDB0C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2EF30F23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12</w:t>
            </w:r>
          </w:p>
        </w:tc>
        <w:tc>
          <w:tcPr>
            <w:tcW w:w="425" w:type="dxa"/>
          </w:tcPr>
          <w:p w14:paraId="3D9878E6" w14:textId="77777777" w:rsidR="002A757C" w:rsidRPr="003D4ED3" w:rsidRDefault="002A757C" w:rsidP="00BE2A55">
            <w:pPr>
              <w:jc w:val="center"/>
              <w:rPr>
                <w:b/>
              </w:rPr>
            </w:pPr>
            <w:r w:rsidRPr="003D4ED3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1D62D876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7416F697" w14:textId="77777777" w:rsidR="002A757C" w:rsidRPr="003D4ED3" w:rsidRDefault="002A757C" w:rsidP="00BE2A55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2FFEE2E3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758,3</w:t>
            </w:r>
          </w:p>
        </w:tc>
        <w:tc>
          <w:tcPr>
            <w:tcW w:w="992" w:type="dxa"/>
          </w:tcPr>
          <w:p w14:paraId="6052E4D2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758,3</w:t>
            </w:r>
          </w:p>
        </w:tc>
        <w:tc>
          <w:tcPr>
            <w:tcW w:w="972" w:type="dxa"/>
          </w:tcPr>
          <w:p w14:paraId="67213BA1" w14:textId="77777777" w:rsidR="002A757C" w:rsidRPr="003D4ED3" w:rsidRDefault="002A757C" w:rsidP="00BE2A55">
            <w:pPr>
              <w:jc w:val="right"/>
              <w:rPr>
                <w:b/>
              </w:rPr>
            </w:pPr>
            <w:r w:rsidRPr="003D4ED3">
              <w:rPr>
                <w:b/>
              </w:rPr>
              <w:t>758,3</w:t>
            </w:r>
          </w:p>
        </w:tc>
      </w:tr>
      <w:tr w:rsidR="002A757C" w:rsidRPr="003D4ED3" w14:paraId="70B283AF" w14:textId="77777777" w:rsidTr="002A757C">
        <w:tc>
          <w:tcPr>
            <w:tcW w:w="3261" w:type="dxa"/>
          </w:tcPr>
          <w:p w14:paraId="00919069" w14:textId="77777777" w:rsidR="002A757C" w:rsidRPr="003D4ED3" w:rsidRDefault="002A757C" w:rsidP="00BE2A55">
            <w:r w:rsidRPr="003D4ED3">
              <w:t>Информирование жителей муниципального округа Пресненский</w:t>
            </w:r>
          </w:p>
        </w:tc>
        <w:tc>
          <w:tcPr>
            <w:tcW w:w="567" w:type="dxa"/>
            <w:noWrap/>
          </w:tcPr>
          <w:p w14:paraId="6B5DAC70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03AD350B" w14:textId="77777777" w:rsidR="002A757C" w:rsidRPr="003D4ED3" w:rsidRDefault="002A757C" w:rsidP="00BE2A55">
            <w:pPr>
              <w:jc w:val="center"/>
            </w:pPr>
            <w:r w:rsidRPr="003D4ED3">
              <w:t>12</w:t>
            </w:r>
          </w:p>
        </w:tc>
        <w:tc>
          <w:tcPr>
            <w:tcW w:w="425" w:type="dxa"/>
          </w:tcPr>
          <w:p w14:paraId="26D8A4F7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18" w:type="dxa"/>
            <w:noWrap/>
          </w:tcPr>
          <w:p w14:paraId="603D5386" w14:textId="77777777" w:rsidR="002A757C" w:rsidRPr="003D4ED3" w:rsidRDefault="002A757C" w:rsidP="00BE2A55">
            <w:pPr>
              <w:jc w:val="center"/>
            </w:pPr>
            <w:r w:rsidRPr="003D4ED3">
              <w:t>35 Е 01 00300</w:t>
            </w:r>
          </w:p>
        </w:tc>
        <w:tc>
          <w:tcPr>
            <w:tcW w:w="567" w:type="dxa"/>
            <w:noWrap/>
          </w:tcPr>
          <w:p w14:paraId="2BBA1392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92" w:type="dxa"/>
            <w:noWrap/>
          </w:tcPr>
          <w:p w14:paraId="1C8DA45A" w14:textId="77777777" w:rsidR="002A757C" w:rsidRPr="003D4ED3" w:rsidRDefault="002A757C" w:rsidP="00BE2A55">
            <w:pPr>
              <w:jc w:val="right"/>
            </w:pPr>
            <w:r w:rsidRPr="003D4ED3">
              <w:t>758,3</w:t>
            </w:r>
          </w:p>
        </w:tc>
        <w:tc>
          <w:tcPr>
            <w:tcW w:w="992" w:type="dxa"/>
          </w:tcPr>
          <w:p w14:paraId="00E6E226" w14:textId="77777777" w:rsidR="002A757C" w:rsidRPr="003D4ED3" w:rsidRDefault="002A757C" w:rsidP="00BE2A55">
            <w:pPr>
              <w:jc w:val="right"/>
            </w:pPr>
            <w:r w:rsidRPr="003D4ED3">
              <w:t>758,3</w:t>
            </w:r>
          </w:p>
        </w:tc>
        <w:tc>
          <w:tcPr>
            <w:tcW w:w="972" w:type="dxa"/>
          </w:tcPr>
          <w:p w14:paraId="347E69ED" w14:textId="77777777" w:rsidR="002A757C" w:rsidRPr="003D4ED3" w:rsidRDefault="002A757C" w:rsidP="00BE2A55">
            <w:pPr>
              <w:jc w:val="right"/>
            </w:pPr>
            <w:r w:rsidRPr="003D4ED3">
              <w:t>758,3</w:t>
            </w:r>
          </w:p>
        </w:tc>
      </w:tr>
      <w:tr w:rsidR="002A757C" w:rsidRPr="003D4ED3" w14:paraId="7A26F17B" w14:textId="77777777" w:rsidTr="002A757C">
        <w:tc>
          <w:tcPr>
            <w:tcW w:w="3261" w:type="dxa"/>
          </w:tcPr>
          <w:p w14:paraId="0B72CD12" w14:textId="77777777" w:rsidR="002A757C" w:rsidRPr="003D4ED3" w:rsidRDefault="002A757C" w:rsidP="00BE2A55">
            <w:r w:rsidRPr="003D4E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4E31EA67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6BFA5A77" w14:textId="77777777" w:rsidR="002A757C" w:rsidRPr="003D4ED3" w:rsidRDefault="002A757C" w:rsidP="00BE2A55">
            <w:pPr>
              <w:jc w:val="center"/>
            </w:pPr>
            <w:r w:rsidRPr="003D4ED3">
              <w:t>12</w:t>
            </w:r>
          </w:p>
        </w:tc>
        <w:tc>
          <w:tcPr>
            <w:tcW w:w="425" w:type="dxa"/>
          </w:tcPr>
          <w:p w14:paraId="7E6D7A64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18" w:type="dxa"/>
            <w:noWrap/>
          </w:tcPr>
          <w:p w14:paraId="48FD5593" w14:textId="77777777" w:rsidR="002A757C" w:rsidRPr="003D4ED3" w:rsidRDefault="002A757C" w:rsidP="00BE2A55">
            <w:pPr>
              <w:jc w:val="center"/>
            </w:pPr>
            <w:r w:rsidRPr="003D4ED3">
              <w:t>35 Е 01 00300</w:t>
            </w:r>
          </w:p>
        </w:tc>
        <w:tc>
          <w:tcPr>
            <w:tcW w:w="567" w:type="dxa"/>
            <w:noWrap/>
          </w:tcPr>
          <w:p w14:paraId="39C8BCFF" w14:textId="77777777" w:rsidR="002A757C" w:rsidRPr="003D4ED3" w:rsidRDefault="002A757C" w:rsidP="00BE2A55">
            <w:pPr>
              <w:jc w:val="center"/>
            </w:pPr>
            <w:r w:rsidRPr="003D4ED3">
              <w:t>200</w:t>
            </w:r>
          </w:p>
        </w:tc>
        <w:tc>
          <w:tcPr>
            <w:tcW w:w="992" w:type="dxa"/>
            <w:noWrap/>
          </w:tcPr>
          <w:p w14:paraId="65075F3F" w14:textId="77777777" w:rsidR="002A757C" w:rsidRPr="003D4ED3" w:rsidRDefault="002A757C" w:rsidP="00BE2A55">
            <w:pPr>
              <w:jc w:val="right"/>
            </w:pPr>
            <w:r w:rsidRPr="003D4ED3">
              <w:t>758,3</w:t>
            </w:r>
          </w:p>
        </w:tc>
        <w:tc>
          <w:tcPr>
            <w:tcW w:w="992" w:type="dxa"/>
          </w:tcPr>
          <w:p w14:paraId="66DDE134" w14:textId="77777777" w:rsidR="002A757C" w:rsidRPr="003D4ED3" w:rsidRDefault="002A757C" w:rsidP="00BE2A55">
            <w:pPr>
              <w:jc w:val="right"/>
            </w:pPr>
            <w:r w:rsidRPr="003D4ED3">
              <w:t>758,3</w:t>
            </w:r>
          </w:p>
        </w:tc>
        <w:tc>
          <w:tcPr>
            <w:tcW w:w="972" w:type="dxa"/>
          </w:tcPr>
          <w:p w14:paraId="6915889E" w14:textId="77777777" w:rsidR="002A757C" w:rsidRPr="003D4ED3" w:rsidRDefault="002A757C" w:rsidP="00BE2A55">
            <w:pPr>
              <w:jc w:val="right"/>
            </w:pPr>
            <w:r w:rsidRPr="003D4ED3">
              <w:t>758,3</w:t>
            </w:r>
          </w:p>
        </w:tc>
      </w:tr>
      <w:tr w:rsidR="002A757C" w:rsidRPr="003D4ED3" w14:paraId="2AEEC00B" w14:textId="77777777" w:rsidTr="002A757C">
        <w:tc>
          <w:tcPr>
            <w:tcW w:w="3261" w:type="dxa"/>
          </w:tcPr>
          <w:p w14:paraId="430B04F4" w14:textId="77777777" w:rsidR="002A757C" w:rsidRPr="003D4ED3" w:rsidRDefault="002A757C" w:rsidP="00BE2A55">
            <w:r w:rsidRPr="003D4E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18C9D57E" w14:textId="77777777" w:rsidR="002A757C" w:rsidRPr="003D4ED3" w:rsidRDefault="002A757C" w:rsidP="00BE2A55">
            <w:pPr>
              <w:jc w:val="center"/>
            </w:pPr>
            <w:r w:rsidRPr="003D4ED3">
              <w:t>900</w:t>
            </w:r>
          </w:p>
        </w:tc>
        <w:tc>
          <w:tcPr>
            <w:tcW w:w="425" w:type="dxa"/>
            <w:noWrap/>
          </w:tcPr>
          <w:p w14:paraId="120FF5E1" w14:textId="77777777" w:rsidR="002A757C" w:rsidRPr="003D4ED3" w:rsidRDefault="002A757C" w:rsidP="00BE2A55">
            <w:pPr>
              <w:jc w:val="center"/>
            </w:pPr>
            <w:r w:rsidRPr="003D4ED3">
              <w:t>12</w:t>
            </w:r>
          </w:p>
        </w:tc>
        <w:tc>
          <w:tcPr>
            <w:tcW w:w="425" w:type="dxa"/>
          </w:tcPr>
          <w:p w14:paraId="09586792" w14:textId="77777777" w:rsidR="002A757C" w:rsidRPr="003D4ED3" w:rsidRDefault="002A757C" w:rsidP="00BE2A55">
            <w:pPr>
              <w:jc w:val="center"/>
            </w:pPr>
            <w:r w:rsidRPr="003D4ED3">
              <w:t>04</w:t>
            </w:r>
          </w:p>
        </w:tc>
        <w:tc>
          <w:tcPr>
            <w:tcW w:w="1418" w:type="dxa"/>
            <w:noWrap/>
          </w:tcPr>
          <w:p w14:paraId="1F8A13AC" w14:textId="77777777" w:rsidR="002A757C" w:rsidRPr="003D4ED3" w:rsidRDefault="002A757C" w:rsidP="00BE2A55">
            <w:pPr>
              <w:jc w:val="center"/>
            </w:pPr>
            <w:r w:rsidRPr="003D4ED3">
              <w:t>35 Е 01 00300</w:t>
            </w:r>
          </w:p>
        </w:tc>
        <w:tc>
          <w:tcPr>
            <w:tcW w:w="567" w:type="dxa"/>
            <w:noWrap/>
          </w:tcPr>
          <w:p w14:paraId="0F2179D7" w14:textId="77777777" w:rsidR="002A757C" w:rsidRPr="003D4ED3" w:rsidRDefault="002A757C" w:rsidP="00BE2A55">
            <w:pPr>
              <w:jc w:val="center"/>
            </w:pPr>
            <w:r w:rsidRPr="003D4ED3">
              <w:t>240</w:t>
            </w:r>
          </w:p>
        </w:tc>
        <w:tc>
          <w:tcPr>
            <w:tcW w:w="992" w:type="dxa"/>
            <w:noWrap/>
          </w:tcPr>
          <w:p w14:paraId="124BE41B" w14:textId="77777777" w:rsidR="002A757C" w:rsidRPr="003D4ED3" w:rsidRDefault="002A757C" w:rsidP="00BE2A55">
            <w:pPr>
              <w:jc w:val="right"/>
            </w:pPr>
            <w:r w:rsidRPr="003D4ED3">
              <w:t>758,3</w:t>
            </w:r>
          </w:p>
        </w:tc>
        <w:tc>
          <w:tcPr>
            <w:tcW w:w="992" w:type="dxa"/>
          </w:tcPr>
          <w:p w14:paraId="047A9FBA" w14:textId="77777777" w:rsidR="002A757C" w:rsidRPr="003D4ED3" w:rsidRDefault="002A757C" w:rsidP="00BE2A55">
            <w:pPr>
              <w:jc w:val="right"/>
            </w:pPr>
            <w:r w:rsidRPr="003D4ED3">
              <w:t>758,3</w:t>
            </w:r>
          </w:p>
        </w:tc>
        <w:tc>
          <w:tcPr>
            <w:tcW w:w="972" w:type="dxa"/>
          </w:tcPr>
          <w:p w14:paraId="6F4E53B9" w14:textId="77777777" w:rsidR="002A757C" w:rsidRPr="003D4ED3" w:rsidRDefault="002A757C" w:rsidP="00BE2A55">
            <w:pPr>
              <w:jc w:val="right"/>
            </w:pPr>
            <w:r w:rsidRPr="003D4ED3">
              <w:t>758,3</w:t>
            </w:r>
          </w:p>
        </w:tc>
      </w:tr>
      <w:tr w:rsidR="002A757C" w:rsidRPr="003D4ED3" w14:paraId="022E9ABB" w14:textId="77777777" w:rsidTr="002A757C">
        <w:tc>
          <w:tcPr>
            <w:tcW w:w="3261" w:type="dxa"/>
          </w:tcPr>
          <w:p w14:paraId="244A25C3" w14:textId="77777777" w:rsidR="002A757C" w:rsidRPr="003D4ED3" w:rsidRDefault="002A757C" w:rsidP="00BE2A55">
            <w:r w:rsidRPr="003D4ED3">
              <w:t>Условно утверждаемые расходы</w:t>
            </w:r>
          </w:p>
        </w:tc>
        <w:tc>
          <w:tcPr>
            <w:tcW w:w="567" w:type="dxa"/>
            <w:noWrap/>
          </w:tcPr>
          <w:p w14:paraId="4B97736B" w14:textId="77777777" w:rsidR="002A757C" w:rsidRPr="003D4ED3" w:rsidRDefault="002A757C" w:rsidP="00BE2A55">
            <w:pPr>
              <w:jc w:val="center"/>
            </w:pPr>
          </w:p>
        </w:tc>
        <w:tc>
          <w:tcPr>
            <w:tcW w:w="425" w:type="dxa"/>
            <w:noWrap/>
          </w:tcPr>
          <w:p w14:paraId="0C33B7F3" w14:textId="77777777" w:rsidR="002A757C" w:rsidRPr="003D4ED3" w:rsidRDefault="002A757C" w:rsidP="00BE2A55">
            <w:pPr>
              <w:jc w:val="center"/>
            </w:pPr>
          </w:p>
        </w:tc>
        <w:tc>
          <w:tcPr>
            <w:tcW w:w="425" w:type="dxa"/>
          </w:tcPr>
          <w:p w14:paraId="3724A438" w14:textId="77777777" w:rsidR="002A757C" w:rsidRPr="003D4ED3" w:rsidRDefault="002A757C" w:rsidP="00BE2A55">
            <w:pPr>
              <w:jc w:val="center"/>
            </w:pPr>
          </w:p>
        </w:tc>
        <w:tc>
          <w:tcPr>
            <w:tcW w:w="1418" w:type="dxa"/>
            <w:noWrap/>
          </w:tcPr>
          <w:p w14:paraId="13BCC200" w14:textId="77777777" w:rsidR="002A757C" w:rsidRPr="003D4ED3" w:rsidRDefault="002A757C" w:rsidP="00BE2A55">
            <w:pPr>
              <w:jc w:val="center"/>
            </w:pPr>
          </w:p>
        </w:tc>
        <w:tc>
          <w:tcPr>
            <w:tcW w:w="567" w:type="dxa"/>
            <w:noWrap/>
          </w:tcPr>
          <w:p w14:paraId="4B6B42AE" w14:textId="77777777" w:rsidR="002A757C" w:rsidRPr="003D4ED3" w:rsidRDefault="002A757C" w:rsidP="00BE2A55">
            <w:pPr>
              <w:jc w:val="center"/>
            </w:pPr>
          </w:p>
        </w:tc>
        <w:tc>
          <w:tcPr>
            <w:tcW w:w="992" w:type="dxa"/>
            <w:noWrap/>
          </w:tcPr>
          <w:p w14:paraId="6CE9EE64" w14:textId="77777777" w:rsidR="002A757C" w:rsidRPr="003D4ED3" w:rsidRDefault="002A757C" w:rsidP="00BE2A55">
            <w:pPr>
              <w:jc w:val="right"/>
            </w:pPr>
            <w:r w:rsidRPr="003D4ED3">
              <w:t>0,0</w:t>
            </w:r>
          </w:p>
        </w:tc>
        <w:tc>
          <w:tcPr>
            <w:tcW w:w="992" w:type="dxa"/>
          </w:tcPr>
          <w:p w14:paraId="656B62B8" w14:textId="77777777" w:rsidR="002A757C" w:rsidRPr="003D4ED3" w:rsidRDefault="00D36719" w:rsidP="00BE2A55">
            <w:pPr>
              <w:jc w:val="right"/>
            </w:pPr>
            <w:r w:rsidRPr="003D4ED3">
              <w:t>880,9</w:t>
            </w:r>
          </w:p>
        </w:tc>
        <w:tc>
          <w:tcPr>
            <w:tcW w:w="972" w:type="dxa"/>
          </w:tcPr>
          <w:p w14:paraId="63B7185D" w14:textId="77777777" w:rsidR="002A757C" w:rsidRPr="003D4ED3" w:rsidRDefault="00D36719" w:rsidP="00BE2A55">
            <w:pPr>
              <w:jc w:val="right"/>
            </w:pPr>
            <w:r w:rsidRPr="003D4ED3">
              <w:t>1394,5</w:t>
            </w:r>
          </w:p>
        </w:tc>
      </w:tr>
    </w:tbl>
    <w:p w14:paraId="50F29D79" w14:textId="77777777" w:rsidR="002A757C" w:rsidRPr="00BE2A55" w:rsidRDefault="002A757C" w:rsidP="00BE2A55">
      <w:pPr>
        <w:rPr>
          <w:sz w:val="24"/>
          <w:szCs w:val="24"/>
        </w:rPr>
      </w:pPr>
      <w:r w:rsidRPr="00BE2A55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2A757C" w:rsidRPr="00BE2A55" w14:paraId="525FCF3C" w14:textId="77777777" w:rsidTr="002A757C">
        <w:tc>
          <w:tcPr>
            <w:tcW w:w="4785" w:type="dxa"/>
            <w:shd w:val="clear" w:color="auto" w:fill="auto"/>
          </w:tcPr>
          <w:p w14:paraId="069004E1" w14:textId="77777777" w:rsidR="002A757C" w:rsidRPr="00BE2A55" w:rsidRDefault="002A757C" w:rsidP="00BE2A55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5E17CEA7" w14:textId="1A04F2C6" w:rsidR="002A757C" w:rsidRPr="00BE2A55" w:rsidRDefault="002A757C" w:rsidP="00BE2A55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 w:rsidRPr="00BE2A55"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3309A3">
              <w:rPr>
                <w:b/>
                <w:bCs/>
                <w:sz w:val="24"/>
                <w:szCs w:val="24"/>
              </w:rPr>
              <w:t>7</w:t>
            </w:r>
            <w:r w:rsidRPr="00BE2A55">
              <w:rPr>
                <w:sz w:val="24"/>
                <w:szCs w:val="24"/>
              </w:rPr>
              <w:br/>
              <w:t>к Решению Совета депутатов муниципального округа Пресненский</w:t>
            </w:r>
            <w:r w:rsidRPr="00BE2A55">
              <w:rPr>
                <w:sz w:val="24"/>
                <w:szCs w:val="24"/>
              </w:rPr>
              <w:br/>
            </w:r>
            <w:r w:rsidR="00C202EB" w:rsidRPr="00C202EB">
              <w:rPr>
                <w:sz w:val="24"/>
                <w:szCs w:val="24"/>
              </w:rPr>
              <w:t>от 16.12.2020 №45/02/592-СД</w:t>
            </w:r>
          </w:p>
        </w:tc>
      </w:tr>
    </w:tbl>
    <w:p w14:paraId="409E0039" w14:textId="77777777" w:rsidR="002A757C" w:rsidRPr="00BE2A55" w:rsidRDefault="002A757C" w:rsidP="00BE2A55">
      <w:pPr>
        <w:ind w:right="34"/>
        <w:rPr>
          <w:bCs/>
          <w:sz w:val="24"/>
          <w:szCs w:val="24"/>
        </w:rPr>
      </w:pPr>
    </w:p>
    <w:p w14:paraId="087B52DE" w14:textId="77777777" w:rsidR="002A757C" w:rsidRPr="00BE2A55" w:rsidRDefault="002A757C" w:rsidP="00BE2A55">
      <w:pPr>
        <w:tabs>
          <w:tab w:val="left" w:pos="425"/>
          <w:tab w:val="left" w:pos="6237"/>
        </w:tabs>
        <w:outlineLvl w:val="0"/>
        <w:rPr>
          <w:b/>
          <w:sz w:val="24"/>
          <w:szCs w:val="24"/>
        </w:rPr>
      </w:pPr>
      <w:r w:rsidRPr="00BE2A55">
        <w:rPr>
          <w:b/>
          <w:sz w:val="24"/>
          <w:szCs w:val="24"/>
        </w:rPr>
        <w:t xml:space="preserve">Перечень главных администраторов источников финансирования дефицита </w:t>
      </w:r>
    </w:p>
    <w:p w14:paraId="7E26BF0C" w14:textId="77777777" w:rsidR="002A757C" w:rsidRPr="00BE2A55" w:rsidRDefault="002A757C" w:rsidP="00BE2A55">
      <w:pPr>
        <w:pBdr>
          <w:bottom w:val="single" w:sz="12" w:space="1" w:color="auto"/>
        </w:pBdr>
        <w:tabs>
          <w:tab w:val="left" w:pos="425"/>
          <w:tab w:val="left" w:pos="6237"/>
        </w:tabs>
        <w:jc w:val="both"/>
        <w:rPr>
          <w:b/>
          <w:sz w:val="24"/>
          <w:szCs w:val="24"/>
        </w:rPr>
      </w:pPr>
      <w:r w:rsidRPr="00BE2A55">
        <w:rPr>
          <w:b/>
          <w:sz w:val="24"/>
          <w:szCs w:val="24"/>
        </w:rPr>
        <w:t xml:space="preserve">бюджета муниципального округа Пресненский </w:t>
      </w:r>
    </w:p>
    <w:p w14:paraId="2F7C3C9A" w14:textId="77777777" w:rsidR="002A757C" w:rsidRPr="00BE2A55" w:rsidRDefault="002A757C" w:rsidP="00BE2A55">
      <w:pPr>
        <w:tabs>
          <w:tab w:val="left" w:pos="425"/>
          <w:tab w:val="left" w:pos="6237"/>
        </w:tabs>
        <w:rPr>
          <w:b/>
          <w:sz w:val="24"/>
          <w:szCs w:val="24"/>
        </w:rPr>
      </w:pPr>
    </w:p>
    <w:tbl>
      <w:tblPr>
        <w:tblW w:w="9378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5"/>
        <w:gridCol w:w="3236"/>
        <w:gridCol w:w="4137"/>
      </w:tblGrid>
      <w:tr w:rsidR="002A757C" w:rsidRPr="00AB6E44" w14:paraId="68979695" w14:textId="77777777" w:rsidTr="00AB6E44">
        <w:tc>
          <w:tcPr>
            <w:tcW w:w="5241" w:type="dxa"/>
            <w:gridSpan w:val="2"/>
            <w:vAlign w:val="center"/>
          </w:tcPr>
          <w:p w14:paraId="4C2DA28E" w14:textId="77777777" w:rsidR="002A757C" w:rsidRPr="00AB6E44" w:rsidRDefault="002A757C" w:rsidP="00BE2A55">
            <w:pPr>
              <w:jc w:val="center"/>
              <w:rPr>
                <w:b/>
                <w:bCs/>
              </w:rPr>
            </w:pPr>
            <w:r w:rsidRPr="00AB6E44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4137" w:type="dxa"/>
            <w:vMerge w:val="restart"/>
            <w:vAlign w:val="center"/>
          </w:tcPr>
          <w:p w14:paraId="0DC20DC9" w14:textId="77777777" w:rsidR="002A757C" w:rsidRPr="00AB6E44" w:rsidRDefault="002A757C" w:rsidP="00BE2A55">
            <w:pPr>
              <w:jc w:val="center"/>
              <w:rPr>
                <w:b/>
                <w:bCs/>
              </w:rPr>
            </w:pPr>
            <w:r w:rsidRPr="00AB6E44">
              <w:rPr>
                <w:b/>
                <w:bCs/>
              </w:rPr>
              <w:t>Наименование главного администратора источников финансирования дефицита бюджета МО Пресненский и виды (подвиды) источников</w:t>
            </w:r>
          </w:p>
        </w:tc>
      </w:tr>
      <w:tr w:rsidR="002A757C" w:rsidRPr="00AB6E44" w14:paraId="6989CCFE" w14:textId="77777777" w:rsidTr="00AB6E44">
        <w:tc>
          <w:tcPr>
            <w:tcW w:w="2005" w:type="dxa"/>
            <w:vAlign w:val="center"/>
          </w:tcPr>
          <w:p w14:paraId="1A78C5AC" w14:textId="77777777" w:rsidR="002A757C" w:rsidRPr="00AB6E44" w:rsidRDefault="002A757C" w:rsidP="00BE2A55">
            <w:pPr>
              <w:jc w:val="center"/>
              <w:rPr>
                <w:b/>
                <w:bCs/>
              </w:rPr>
            </w:pPr>
            <w:r w:rsidRPr="00AB6E44">
              <w:rPr>
                <w:b/>
                <w:bCs/>
              </w:rPr>
              <w:t>главного администратора источников</w:t>
            </w:r>
          </w:p>
        </w:tc>
        <w:tc>
          <w:tcPr>
            <w:tcW w:w="3236" w:type="dxa"/>
            <w:vAlign w:val="center"/>
          </w:tcPr>
          <w:p w14:paraId="26440E69" w14:textId="77777777" w:rsidR="002A757C" w:rsidRPr="00AB6E44" w:rsidRDefault="002A757C" w:rsidP="00BE2A55">
            <w:pPr>
              <w:jc w:val="center"/>
              <w:rPr>
                <w:b/>
                <w:bCs/>
              </w:rPr>
            </w:pPr>
            <w:r w:rsidRPr="00AB6E44">
              <w:rPr>
                <w:b/>
                <w:bCs/>
              </w:rPr>
              <w:t>источников финансирования дефицита бюджета МО Пресненский</w:t>
            </w:r>
          </w:p>
        </w:tc>
        <w:tc>
          <w:tcPr>
            <w:tcW w:w="4137" w:type="dxa"/>
            <w:vMerge/>
            <w:vAlign w:val="center"/>
          </w:tcPr>
          <w:p w14:paraId="1BE98B18" w14:textId="77777777" w:rsidR="002A757C" w:rsidRPr="00AB6E44" w:rsidRDefault="002A757C" w:rsidP="00BE2A55">
            <w:pPr>
              <w:jc w:val="center"/>
              <w:rPr>
                <w:b/>
                <w:bCs/>
              </w:rPr>
            </w:pPr>
          </w:p>
        </w:tc>
      </w:tr>
      <w:tr w:rsidR="002A757C" w:rsidRPr="00AB6E44" w14:paraId="08E88161" w14:textId="77777777" w:rsidTr="00AB6E44">
        <w:tc>
          <w:tcPr>
            <w:tcW w:w="2005" w:type="dxa"/>
            <w:vAlign w:val="center"/>
          </w:tcPr>
          <w:p w14:paraId="668A0BBB" w14:textId="77777777" w:rsidR="002A757C" w:rsidRPr="00AB6E44" w:rsidRDefault="002A757C" w:rsidP="00BE2A55">
            <w:pPr>
              <w:jc w:val="center"/>
              <w:rPr>
                <w:b/>
              </w:rPr>
            </w:pPr>
            <w:r w:rsidRPr="00AB6E44">
              <w:rPr>
                <w:b/>
              </w:rPr>
              <w:t>900</w:t>
            </w:r>
          </w:p>
        </w:tc>
        <w:tc>
          <w:tcPr>
            <w:tcW w:w="3236" w:type="dxa"/>
            <w:vAlign w:val="center"/>
          </w:tcPr>
          <w:p w14:paraId="58F0EE82" w14:textId="77777777" w:rsidR="002A757C" w:rsidRPr="00AB6E44" w:rsidRDefault="002A757C" w:rsidP="00BE2A55">
            <w:pPr>
              <w:jc w:val="center"/>
            </w:pPr>
          </w:p>
        </w:tc>
        <w:tc>
          <w:tcPr>
            <w:tcW w:w="4137" w:type="dxa"/>
            <w:vAlign w:val="center"/>
          </w:tcPr>
          <w:p w14:paraId="2DFAC872" w14:textId="77777777" w:rsidR="002A757C" w:rsidRPr="00AB6E44" w:rsidRDefault="002A757C" w:rsidP="00BE2A55">
            <w:pPr>
              <w:jc w:val="center"/>
              <w:rPr>
                <w:b/>
              </w:rPr>
            </w:pPr>
            <w:r w:rsidRPr="00AB6E44">
              <w:rPr>
                <w:b/>
              </w:rPr>
              <w:t>Администрация МО Пресненский</w:t>
            </w:r>
          </w:p>
        </w:tc>
      </w:tr>
      <w:tr w:rsidR="002A757C" w:rsidRPr="00AB6E44" w14:paraId="0C3D4A05" w14:textId="77777777" w:rsidTr="00AB6E44">
        <w:tc>
          <w:tcPr>
            <w:tcW w:w="2005" w:type="dxa"/>
            <w:vAlign w:val="center"/>
          </w:tcPr>
          <w:p w14:paraId="5AB8100C" w14:textId="77777777" w:rsidR="002A757C" w:rsidRPr="00AB6E44" w:rsidRDefault="002A757C" w:rsidP="00BE2A55">
            <w:pPr>
              <w:jc w:val="center"/>
            </w:pPr>
            <w:r w:rsidRPr="00AB6E44">
              <w:t>900</w:t>
            </w:r>
          </w:p>
        </w:tc>
        <w:tc>
          <w:tcPr>
            <w:tcW w:w="3236" w:type="dxa"/>
            <w:vAlign w:val="center"/>
          </w:tcPr>
          <w:p w14:paraId="624C83D5" w14:textId="77777777" w:rsidR="002A757C" w:rsidRPr="00AB6E44" w:rsidRDefault="002A757C" w:rsidP="00BE2A55">
            <w:pPr>
              <w:jc w:val="center"/>
            </w:pPr>
            <w:r w:rsidRPr="00AB6E44">
              <w:t>01 00 00 00 00 0000 000</w:t>
            </w:r>
          </w:p>
        </w:tc>
        <w:tc>
          <w:tcPr>
            <w:tcW w:w="4137" w:type="dxa"/>
            <w:vAlign w:val="center"/>
          </w:tcPr>
          <w:p w14:paraId="2C6A7CAA" w14:textId="77777777" w:rsidR="002A757C" w:rsidRPr="00AB6E44" w:rsidRDefault="002A757C" w:rsidP="00BE2A55">
            <w:r w:rsidRPr="00AB6E44">
              <w:t>Источники внутреннего финансирования дефицитов бюджетов</w:t>
            </w:r>
          </w:p>
        </w:tc>
      </w:tr>
      <w:tr w:rsidR="002A757C" w:rsidRPr="00AB6E44" w14:paraId="72939F56" w14:textId="77777777" w:rsidTr="00AB6E44">
        <w:tc>
          <w:tcPr>
            <w:tcW w:w="2005" w:type="dxa"/>
            <w:vAlign w:val="center"/>
          </w:tcPr>
          <w:p w14:paraId="264D6780" w14:textId="77777777" w:rsidR="002A757C" w:rsidRPr="00AB6E44" w:rsidRDefault="002A757C" w:rsidP="00BE2A55">
            <w:pPr>
              <w:jc w:val="center"/>
            </w:pPr>
            <w:r w:rsidRPr="00AB6E44">
              <w:t>900</w:t>
            </w:r>
          </w:p>
        </w:tc>
        <w:tc>
          <w:tcPr>
            <w:tcW w:w="3236" w:type="dxa"/>
            <w:vAlign w:val="center"/>
          </w:tcPr>
          <w:p w14:paraId="0288707F" w14:textId="77777777" w:rsidR="002A757C" w:rsidRPr="00AB6E44" w:rsidRDefault="002A757C" w:rsidP="00BE2A55">
            <w:pPr>
              <w:jc w:val="center"/>
            </w:pPr>
            <w:r w:rsidRPr="00AB6E44">
              <w:t>01 05 00 00 00 0000 000</w:t>
            </w:r>
          </w:p>
        </w:tc>
        <w:tc>
          <w:tcPr>
            <w:tcW w:w="4137" w:type="dxa"/>
            <w:vAlign w:val="center"/>
          </w:tcPr>
          <w:p w14:paraId="47506731" w14:textId="77777777" w:rsidR="002A757C" w:rsidRPr="00AB6E44" w:rsidRDefault="002A757C" w:rsidP="00BE2A55">
            <w:r w:rsidRPr="00AB6E44">
              <w:t>Изменение остатков средств на счетах по учёту средств бюджета</w:t>
            </w:r>
          </w:p>
        </w:tc>
      </w:tr>
      <w:tr w:rsidR="002A757C" w:rsidRPr="00AB6E44" w14:paraId="26C60E04" w14:textId="77777777" w:rsidTr="00AB6E44">
        <w:tc>
          <w:tcPr>
            <w:tcW w:w="2005" w:type="dxa"/>
            <w:vAlign w:val="center"/>
          </w:tcPr>
          <w:p w14:paraId="2454A399" w14:textId="77777777" w:rsidR="002A757C" w:rsidRPr="00AB6E44" w:rsidRDefault="002A757C" w:rsidP="00BE2A55">
            <w:pPr>
              <w:jc w:val="center"/>
            </w:pPr>
            <w:r w:rsidRPr="00AB6E44">
              <w:t>900</w:t>
            </w:r>
          </w:p>
        </w:tc>
        <w:tc>
          <w:tcPr>
            <w:tcW w:w="3236" w:type="dxa"/>
            <w:vAlign w:val="center"/>
          </w:tcPr>
          <w:p w14:paraId="5E14FA13" w14:textId="77777777" w:rsidR="002A757C" w:rsidRPr="00AB6E44" w:rsidRDefault="002A757C" w:rsidP="00BE2A55">
            <w:pPr>
              <w:jc w:val="center"/>
            </w:pPr>
            <w:r w:rsidRPr="00AB6E44">
              <w:t>01 05 02 01 03 0000 510</w:t>
            </w:r>
          </w:p>
        </w:tc>
        <w:tc>
          <w:tcPr>
            <w:tcW w:w="4137" w:type="dxa"/>
            <w:vAlign w:val="center"/>
          </w:tcPr>
          <w:p w14:paraId="65CA8E68" w14:textId="77777777" w:rsidR="002A757C" w:rsidRPr="00AB6E44" w:rsidRDefault="002A757C" w:rsidP="00BE2A55">
            <w:r w:rsidRPr="00AB6E44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2A757C" w:rsidRPr="00AB6E44" w14:paraId="460017D5" w14:textId="77777777" w:rsidTr="00AB6E44">
        <w:tc>
          <w:tcPr>
            <w:tcW w:w="2005" w:type="dxa"/>
            <w:vAlign w:val="center"/>
          </w:tcPr>
          <w:p w14:paraId="171467F4" w14:textId="77777777" w:rsidR="002A757C" w:rsidRPr="00AB6E44" w:rsidRDefault="002A757C" w:rsidP="00BE2A55">
            <w:pPr>
              <w:jc w:val="center"/>
            </w:pPr>
            <w:r w:rsidRPr="00AB6E44">
              <w:t>900</w:t>
            </w:r>
          </w:p>
        </w:tc>
        <w:tc>
          <w:tcPr>
            <w:tcW w:w="3236" w:type="dxa"/>
            <w:vAlign w:val="center"/>
          </w:tcPr>
          <w:p w14:paraId="04E4AD79" w14:textId="77777777" w:rsidR="002A757C" w:rsidRPr="00AB6E44" w:rsidRDefault="002A757C" w:rsidP="00BE2A55">
            <w:pPr>
              <w:jc w:val="center"/>
            </w:pPr>
            <w:r w:rsidRPr="00AB6E44">
              <w:t>01 05 02 01 03 0000 610</w:t>
            </w:r>
          </w:p>
        </w:tc>
        <w:tc>
          <w:tcPr>
            <w:tcW w:w="4137" w:type="dxa"/>
            <w:vAlign w:val="center"/>
          </w:tcPr>
          <w:p w14:paraId="53DFA66A" w14:textId="77777777" w:rsidR="002A757C" w:rsidRPr="00AB6E44" w:rsidRDefault="002A757C" w:rsidP="00BE2A55">
            <w:r w:rsidRPr="00AB6E44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0C9F32BB" w14:textId="77777777" w:rsidR="002A757C" w:rsidRPr="00BE2A55" w:rsidRDefault="002A757C" w:rsidP="00BE2A55">
      <w:pPr>
        <w:rPr>
          <w:sz w:val="24"/>
          <w:szCs w:val="24"/>
        </w:rPr>
      </w:pPr>
      <w:r w:rsidRPr="00BE2A55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2A757C" w:rsidRPr="00BE2A55" w14:paraId="433DFEC7" w14:textId="77777777" w:rsidTr="002A757C">
        <w:tc>
          <w:tcPr>
            <w:tcW w:w="4785" w:type="dxa"/>
            <w:shd w:val="clear" w:color="auto" w:fill="auto"/>
          </w:tcPr>
          <w:p w14:paraId="5269D612" w14:textId="77777777" w:rsidR="002A757C" w:rsidRPr="00BE2A55" w:rsidRDefault="002A757C" w:rsidP="00BE2A55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41465BD6" w14:textId="699964BF" w:rsidR="002A757C" w:rsidRPr="00BE2A55" w:rsidRDefault="002A757C" w:rsidP="00BE2A55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 w:rsidRPr="00BE2A55"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3309A3">
              <w:rPr>
                <w:b/>
                <w:bCs/>
                <w:sz w:val="24"/>
                <w:szCs w:val="24"/>
              </w:rPr>
              <w:t>8</w:t>
            </w:r>
            <w:r w:rsidRPr="00BE2A55">
              <w:rPr>
                <w:sz w:val="24"/>
                <w:szCs w:val="24"/>
              </w:rPr>
              <w:br/>
              <w:t>к Решению Совета депутатов муниципального округа Пресненский</w:t>
            </w:r>
            <w:r w:rsidRPr="00BE2A55">
              <w:rPr>
                <w:sz w:val="24"/>
                <w:szCs w:val="24"/>
              </w:rPr>
              <w:br/>
            </w:r>
            <w:r w:rsidR="00C202EB" w:rsidRPr="00C202EB">
              <w:rPr>
                <w:sz w:val="24"/>
                <w:szCs w:val="24"/>
              </w:rPr>
              <w:t>от 16.12.2020 №45/02/592-СД</w:t>
            </w:r>
          </w:p>
        </w:tc>
      </w:tr>
    </w:tbl>
    <w:p w14:paraId="3C63F08F" w14:textId="77777777" w:rsidR="002A757C" w:rsidRPr="00BE2A55" w:rsidRDefault="002A757C" w:rsidP="00BE2A55">
      <w:pPr>
        <w:ind w:right="34"/>
        <w:rPr>
          <w:sz w:val="24"/>
          <w:szCs w:val="24"/>
        </w:rPr>
      </w:pPr>
    </w:p>
    <w:p w14:paraId="611076BD" w14:textId="77777777" w:rsidR="002A757C" w:rsidRPr="00BE2A55" w:rsidRDefault="002A757C" w:rsidP="00BE2A55">
      <w:pPr>
        <w:pBdr>
          <w:bottom w:val="single" w:sz="12" w:space="1" w:color="auto"/>
        </w:pBdr>
        <w:tabs>
          <w:tab w:val="left" w:pos="425"/>
          <w:tab w:val="left" w:pos="6237"/>
        </w:tabs>
        <w:rPr>
          <w:b/>
          <w:sz w:val="24"/>
          <w:szCs w:val="24"/>
        </w:rPr>
      </w:pPr>
      <w:r w:rsidRPr="00BE2A55">
        <w:rPr>
          <w:b/>
          <w:bCs/>
          <w:sz w:val="24"/>
          <w:szCs w:val="24"/>
        </w:rPr>
        <w:t xml:space="preserve">Источники финансирования дефицита бюджета </w:t>
      </w:r>
      <w:r w:rsidRPr="00BE2A55">
        <w:rPr>
          <w:b/>
          <w:sz w:val="24"/>
          <w:szCs w:val="24"/>
        </w:rPr>
        <w:t>муниципального округа Пресненский на 2021 год и плановый период 2022 и 2023 годов</w:t>
      </w:r>
    </w:p>
    <w:p w14:paraId="4FA813DD" w14:textId="77777777" w:rsidR="002A757C" w:rsidRPr="00BE2A55" w:rsidRDefault="002A757C" w:rsidP="00BE2A55">
      <w:pPr>
        <w:rPr>
          <w:bCs/>
          <w:sz w:val="24"/>
          <w:szCs w:val="24"/>
        </w:rPr>
      </w:pPr>
    </w:p>
    <w:tbl>
      <w:tblPr>
        <w:tblW w:w="937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5277"/>
        <w:gridCol w:w="630"/>
        <w:gridCol w:w="616"/>
        <w:gridCol w:w="630"/>
      </w:tblGrid>
      <w:tr w:rsidR="002A757C" w:rsidRPr="00AB6E44" w14:paraId="114D4A11" w14:textId="77777777" w:rsidTr="00AB6E44">
        <w:tc>
          <w:tcPr>
            <w:tcW w:w="2225" w:type="dxa"/>
            <w:vMerge w:val="restart"/>
            <w:vAlign w:val="center"/>
          </w:tcPr>
          <w:p w14:paraId="7E0EF201" w14:textId="77777777" w:rsidR="002A757C" w:rsidRPr="00AB6E44" w:rsidRDefault="002A757C" w:rsidP="00BE2A55">
            <w:pPr>
              <w:jc w:val="center"/>
              <w:rPr>
                <w:b/>
                <w:bCs/>
              </w:rPr>
            </w:pPr>
            <w:r w:rsidRPr="00AB6E44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5277" w:type="dxa"/>
            <w:vMerge w:val="restart"/>
            <w:vAlign w:val="center"/>
          </w:tcPr>
          <w:p w14:paraId="1E66FFB6" w14:textId="77777777" w:rsidR="002A757C" w:rsidRPr="00AB6E44" w:rsidRDefault="002A757C" w:rsidP="00BE2A55">
            <w:pPr>
              <w:jc w:val="center"/>
              <w:rPr>
                <w:b/>
                <w:bCs/>
              </w:rPr>
            </w:pPr>
            <w:r w:rsidRPr="00AB6E44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876" w:type="dxa"/>
            <w:gridSpan w:val="3"/>
            <w:vAlign w:val="center"/>
          </w:tcPr>
          <w:p w14:paraId="706C9998" w14:textId="77777777" w:rsidR="002A757C" w:rsidRPr="00AB6E44" w:rsidRDefault="002A757C" w:rsidP="00BE2A55">
            <w:pPr>
              <w:jc w:val="center"/>
              <w:rPr>
                <w:b/>
                <w:bCs/>
              </w:rPr>
            </w:pPr>
            <w:r w:rsidRPr="00AB6E44">
              <w:rPr>
                <w:b/>
                <w:bCs/>
              </w:rPr>
              <w:t>Сумма, тыс. руб.</w:t>
            </w:r>
          </w:p>
        </w:tc>
      </w:tr>
      <w:tr w:rsidR="002A757C" w:rsidRPr="00AB6E44" w14:paraId="11856ED7" w14:textId="77777777" w:rsidTr="00AB6E44">
        <w:tc>
          <w:tcPr>
            <w:tcW w:w="2225" w:type="dxa"/>
            <w:vMerge/>
          </w:tcPr>
          <w:p w14:paraId="5D1F2CBD" w14:textId="77777777" w:rsidR="002A757C" w:rsidRPr="00AB6E44" w:rsidRDefault="002A757C" w:rsidP="00BE2A55">
            <w:pPr>
              <w:jc w:val="center"/>
              <w:rPr>
                <w:b/>
                <w:bCs/>
              </w:rPr>
            </w:pPr>
          </w:p>
        </w:tc>
        <w:tc>
          <w:tcPr>
            <w:tcW w:w="5277" w:type="dxa"/>
            <w:vMerge/>
          </w:tcPr>
          <w:p w14:paraId="10044234" w14:textId="77777777" w:rsidR="002A757C" w:rsidRPr="00AB6E44" w:rsidRDefault="002A757C" w:rsidP="00BE2A55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14:paraId="0E6C7BD1" w14:textId="77777777" w:rsidR="002A757C" w:rsidRPr="00AB6E44" w:rsidRDefault="002A757C" w:rsidP="00BE2A55">
            <w:pPr>
              <w:jc w:val="center"/>
              <w:rPr>
                <w:b/>
                <w:bCs/>
              </w:rPr>
            </w:pPr>
            <w:r w:rsidRPr="00AB6E44">
              <w:rPr>
                <w:b/>
                <w:bCs/>
              </w:rPr>
              <w:t>2021</w:t>
            </w:r>
          </w:p>
        </w:tc>
        <w:tc>
          <w:tcPr>
            <w:tcW w:w="616" w:type="dxa"/>
          </w:tcPr>
          <w:p w14:paraId="72D6B9DE" w14:textId="77777777" w:rsidR="002A757C" w:rsidRPr="00AB6E44" w:rsidRDefault="002A757C" w:rsidP="00BE2A55">
            <w:pPr>
              <w:jc w:val="center"/>
              <w:rPr>
                <w:b/>
                <w:bCs/>
              </w:rPr>
            </w:pPr>
            <w:r w:rsidRPr="00AB6E44">
              <w:rPr>
                <w:b/>
                <w:bCs/>
              </w:rPr>
              <w:t>2022</w:t>
            </w:r>
          </w:p>
        </w:tc>
        <w:tc>
          <w:tcPr>
            <w:tcW w:w="630" w:type="dxa"/>
          </w:tcPr>
          <w:p w14:paraId="32A57BA6" w14:textId="77777777" w:rsidR="002A757C" w:rsidRPr="00AB6E44" w:rsidRDefault="002A757C" w:rsidP="00BE2A55">
            <w:pPr>
              <w:jc w:val="center"/>
              <w:rPr>
                <w:b/>
                <w:bCs/>
              </w:rPr>
            </w:pPr>
            <w:r w:rsidRPr="00AB6E44">
              <w:rPr>
                <w:b/>
                <w:bCs/>
              </w:rPr>
              <w:t>2023</w:t>
            </w:r>
          </w:p>
        </w:tc>
      </w:tr>
      <w:tr w:rsidR="002A757C" w:rsidRPr="00AB6E44" w14:paraId="6DAA6898" w14:textId="77777777" w:rsidTr="00AB6E44">
        <w:tc>
          <w:tcPr>
            <w:tcW w:w="2225" w:type="dxa"/>
          </w:tcPr>
          <w:p w14:paraId="46F9F849" w14:textId="77777777" w:rsidR="002A757C" w:rsidRPr="00AB6E44" w:rsidRDefault="002A757C" w:rsidP="00BE2A55">
            <w:pPr>
              <w:jc w:val="center"/>
            </w:pPr>
            <w:r w:rsidRPr="00AB6E44">
              <w:t>01 00 00 00 00 0000 000</w:t>
            </w:r>
          </w:p>
        </w:tc>
        <w:tc>
          <w:tcPr>
            <w:tcW w:w="5277" w:type="dxa"/>
          </w:tcPr>
          <w:p w14:paraId="7EB6DB9D" w14:textId="77777777" w:rsidR="002A757C" w:rsidRPr="00AB6E44" w:rsidRDefault="002A757C" w:rsidP="00BE2A55">
            <w:r w:rsidRPr="00AB6E44">
              <w:t>Источники внутреннего финансирования дефицитов бюджетов</w:t>
            </w:r>
          </w:p>
        </w:tc>
        <w:tc>
          <w:tcPr>
            <w:tcW w:w="630" w:type="dxa"/>
          </w:tcPr>
          <w:p w14:paraId="481400BC" w14:textId="77777777" w:rsidR="002A757C" w:rsidRPr="00AB6E44" w:rsidRDefault="002A757C" w:rsidP="00BE2A55">
            <w:pPr>
              <w:jc w:val="right"/>
            </w:pPr>
            <w:r w:rsidRPr="00AB6E44">
              <w:t>0,0</w:t>
            </w:r>
          </w:p>
        </w:tc>
        <w:tc>
          <w:tcPr>
            <w:tcW w:w="616" w:type="dxa"/>
          </w:tcPr>
          <w:p w14:paraId="426CF8F3" w14:textId="77777777" w:rsidR="002A757C" w:rsidRPr="00AB6E44" w:rsidRDefault="002A757C" w:rsidP="00BE2A55">
            <w:pPr>
              <w:jc w:val="right"/>
            </w:pPr>
            <w:r w:rsidRPr="00AB6E44">
              <w:t>0,0</w:t>
            </w:r>
          </w:p>
        </w:tc>
        <w:tc>
          <w:tcPr>
            <w:tcW w:w="630" w:type="dxa"/>
          </w:tcPr>
          <w:p w14:paraId="69975525" w14:textId="77777777" w:rsidR="002A757C" w:rsidRPr="00AB6E44" w:rsidRDefault="002A757C" w:rsidP="00BE2A55">
            <w:pPr>
              <w:jc w:val="right"/>
            </w:pPr>
            <w:r w:rsidRPr="00AB6E44">
              <w:t>0,0</w:t>
            </w:r>
          </w:p>
        </w:tc>
      </w:tr>
      <w:tr w:rsidR="002A757C" w:rsidRPr="00AB6E44" w14:paraId="51162C04" w14:textId="77777777" w:rsidTr="00AB6E44">
        <w:tc>
          <w:tcPr>
            <w:tcW w:w="2225" w:type="dxa"/>
          </w:tcPr>
          <w:p w14:paraId="3D7B8E99" w14:textId="77777777" w:rsidR="002A757C" w:rsidRPr="00AB6E44" w:rsidRDefault="002A757C" w:rsidP="00BE2A55">
            <w:pPr>
              <w:jc w:val="center"/>
            </w:pPr>
            <w:r w:rsidRPr="00AB6E44">
              <w:t>01 05 00 00 00 0000 000</w:t>
            </w:r>
          </w:p>
        </w:tc>
        <w:tc>
          <w:tcPr>
            <w:tcW w:w="5277" w:type="dxa"/>
          </w:tcPr>
          <w:p w14:paraId="481A5554" w14:textId="77777777" w:rsidR="002A757C" w:rsidRPr="00AB6E44" w:rsidRDefault="002A757C" w:rsidP="00BE2A55">
            <w:r w:rsidRPr="00AB6E44">
              <w:t>Изменение остатков средств на счетах по учёту средств бюджета</w:t>
            </w:r>
          </w:p>
        </w:tc>
        <w:tc>
          <w:tcPr>
            <w:tcW w:w="630" w:type="dxa"/>
          </w:tcPr>
          <w:p w14:paraId="354857E0" w14:textId="77777777" w:rsidR="002A757C" w:rsidRPr="00AB6E44" w:rsidRDefault="002A757C" w:rsidP="00BE2A55">
            <w:pPr>
              <w:jc w:val="right"/>
            </w:pPr>
            <w:r w:rsidRPr="00AB6E44">
              <w:t>0,0</w:t>
            </w:r>
          </w:p>
        </w:tc>
        <w:tc>
          <w:tcPr>
            <w:tcW w:w="616" w:type="dxa"/>
          </w:tcPr>
          <w:p w14:paraId="335FF67B" w14:textId="77777777" w:rsidR="002A757C" w:rsidRPr="00AB6E44" w:rsidRDefault="002A757C" w:rsidP="00BE2A55">
            <w:pPr>
              <w:jc w:val="right"/>
            </w:pPr>
            <w:r w:rsidRPr="00AB6E44">
              <w:t>0,0</w:t>
            </w:r>
          </w:p>
        </w:tc>
        <w:tc>
          <w:tcPr>
            <w:tcW w:w="630" w:type="dxa"/>
          </w:tcPr>
          <w:p w14:paraId="037F98D1" w14:textId="77777777" w:rsidR="002A757C" w:rsidRPr="00AB6E44" w:rsidRDefault="002A757C" w:rsidP="00BE2A55">
            <w:pPr>
              <w:jc w:val="right"/>
            </w:pPr>
            <w:r w:rsidRPr="00AB6E44">
              <w:t>0,0</w:t>
            </w:r>
          </w:p>
        </w:tc>
      </w:tr>
      <w:tr w:rsidR="002A757C" w:rsidRPr="00AB6E44" w14:paraId="18979379" w14:textId="77777777" w:rsidTr="00AB6E44">
        <w:tc>
          <w:tcPr>
            <w:tcW w:w="2225" w:type="dxa"/>
          </w:tcPr>
          <w:p w14:paraId="5AA38818" w14:textId="77777777" w:rsidR="002A757C" w:rsidRPr="00AB6E44" w:rsidRDefault="002A757C" w:rsidP="00BE2A55">
            <w:pPr>
              <w:jc w:val="center"/>
            </w:pPr>
            <w:r w:rsidRPr="00AB6E44">
              <w:t>01 05 02 01 00 0000 510</w:t>
            </w:r>
          </w:p>
        </w:tc>
        <w:tc>
          <w:tcPr>
            <w:tcW w:w="5277" w:type="dxa"/>
          </w:tcPr>
          <w:p w14:paraId="4EA8D71C" w14:textId="77777777" w:rsidR="002A757C" w:rsidRPr="00AB6E44" w:rsidRDefault="002A757C" w:rsidP="00BE2A55">
            <w:r w:rsidRPr="00AB6E44">
              <w:t>Увеличение прочих остатков денежных средств бюджетов</w:t>
            </w:r>
          </w:p>
        </w:tc>
        <w:tc>
          <w:tcPr>
            <w:tcW w:w="630" w:type="dxa"/>
          </w:tcPr>
          <w:p w14:paraId="3E513792" w14:textId="77777777" w:rsidR="002A757C" w:rsidRPr="00AB6E44" w:rsidRDefault="002A757C" w:rsidP="00BE2A55">
            <w:pPr>
              <w:jc w:val="right"/>
            </w:pPr>
            <w:r w:rsidRPr="00AB6E44">
              <w:t>0,0</w:t>
            </w:r>
          </w:p>
        </w:tc>
        <w:tc>
          <w:tcPr>
            <w:tcW w:w="616" w:type="dxa"/>
          </w:tcPr>
          <w:p w14:paraId="4CCDB32E" w14:textId="77777777" w:rsidR="002A757C" w:rsidRPr="00AB6E44" w:rsidRDefault="002A757C" w:rsidP="00BE2A55">
            <w:pPr>
              <w:jc w:val="right"/>
            </w:pPr>
            <w:r w:rsidRPr="00AB6E44">
              <w:t>0,0</w:t>
            </w:r>
          </w:p>
        </w:tc>
        <w:tc>
          <w:tcPr>
            <w:tcW w:w="630" w:type="dxa"/>
          </w:tcPr>
          <w:p w14:paraId="0A5FCF12" w14:textId="77777777" w:rsidR="002A757C" w:rsidRPr="00AB6E44" w:rsidRDefault="002A757C" w:rsidP="00BE2A55">
            <w:pPr>
              <w:jc w:val="right"/>
            </w:pPr>
            <w:r w:rsidRPr="00AB6E44">
              <w:t>0,0</w:t>
            </w:r>
          </w:p>
        </w:tc>
      </w:tr>
      <w:tr w:rsidR="002A757C" w:rsidRPr="00AB6E44" w14:paraId="369581FD" w14:textId="77777777" w:rsidTr="00AB6E44">
        <w:tc>
          <w:tcPr>
            <w:tcW w:w="2225" w:type="dxa"/>
          </w:tcPr>
          <w:p w14:paraId="0A0149B3" w14:textId="77777777" w:rsidR="002A757C" w:rsidRPr="00AB6E44" w:rsidRDefault="002A757C" w:rsidP="00BE2A55">
            <w:pPr>
              <w:jc w:val="center"/>
            </w:pPr>
            <w:r w:rsidRPr="00AB6E44">
              <w:t>01 05 02 01 03 0000 510</w:t>
            </w:r>
          </w:p>
        </w:tc>
        <w:tc>
          <w:tcPr>
            <w:tcW w:w="5277" w:type="dxa"/>
          </w:tcPr>
          <w:p w14:paraId="6E75091A" w14:textId="77777777" w:rsidR="002A757C" w:rsidRPr="00AB6E44" w:rsidRDefault="002A757C" w:rsidP="00BE2A55">
            <w:r w:rsidRPr="00AB6E44"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630" w:type="dxa"/>
          </w:tcPr>
          <w:p w14:paraId="1AEB29AD" w14:textId="77777777" w:rsidR="002A757C" w:rsidRPr="00AB6E44" w:rsidRDefault="002A757C" w:rsidP="00BE2A55">
            <w:pPr>
              <w:jc w:val="right"/>
            </w:pPr>
            <w:r w:rsidRPr="00AB6E44">
              <w:t>0,0</w:t>
            </w:r>
          </w:p>
        </w:tc>
        <w:tc>
          <w:tcPr>
            <w:tcW w:w="616" w:type="dxa"/>
          </w:tcPr>
          <w:p w14:paraId="4AAA95CF" w14:textId="77777777" w:rsidR="002A757C" w:rsidRPr="00AB6E44" w:rsidRDefault="002A757C" w:rsidP="00BE2A55">
            <w:pPr>
              <w:jc w:val="right"/>
            </w:pPr>
            <w:r w:rsidRPr="00AB6E44">
              <w:t>0,0</w:t>
            </w:r>
          </w:p>
        </w:tc>
        <w:tc>
          <w:tcPr>
            <w:tcW w:w="630" w:type="dxa"/>
          </w:tcPr>
          <w:p w14:paraId="0D41F660" w14:textId="77777777" w:rsidR="002A757C" w:rsidRPr="00AB6E44" w:rsidRDefault="002A757C" w:rsidP="00BE2A55">
            <w:pPr>
              <w:jc w:val="right"/>
            </w:pPr>
            <w:r w:rsidRPr="00AB6E44">
              <w:t>0,0</w:t>
            </w:r>
          </w:p>
        </w:tc>
      </w:tr>
      <w:tr w:rsidR="002A757C" w:rsidRPr="00AB6E44" w14:paraId="7703F4ED" w14:textId="77777777" w:rsidTr="00AB6E44">
        <w:tc>
          <w:tcPr>
            <w:tcW w:w="2225" w:type="dxa"/>
          </w:tcPr>
          <w:p w14:paraId="20A89AD5" w14:textId="77777777" w:rsidR="002A757C" w:rsidRPr="00AB6E44" w:rsidRDefault="002A757C" w:rsidP="00BE2A55">
            <w:pPr>
              <w:jc w:val="center"/>
            </w:pPr>
            <w:r w:rsidRPr="00AB6E44">
              <w:t>01 05 02 01 00 0000 610</w:t>
            </w:r>
          </w:p>
        </w:tc>
        <w:tc>
          <w:tcPr>
            <w:tcW w:w="5277" w:type="dxa"/>
          </w:tcPr>
          <w:p w14:paraId="7F48A1A3" w14:textId="77777777" w:rsidR="002A757C" w:rsidRPr="00AB6E44" w:rsidRDefault="002A757C" w:rsidP="00BE2A55">
            <w:r w:rsidRPr="00AB6E44">
              <w:t xml:space="preserve">Уменьшение прочих остатков денежных средств </w:t>
            </w:r>
          </w:p>
        </w:tc>
        <w:tc>
          <w:tcPr>
            <w:tcW w:w="630" w:type="dxa"/>
          </w:tcPr>
          <w:p w14:paraId="206DD644" w14:textId="77777777" w:rsidR="002A757C" w:rsidRPr="00AB6E44" w:rsidRDefault="002A757C" w:rsidP="00BE2A55">
            <w:pPr>
              <w:jc w:val="right"/>
            </w:pPr>
            <w:r w:rsidRPr="00AB6E44">
              <w:t>0,0</w:t>
            </w:r>
          </w:p>
        </w:tc>
        <w:tc>
          <w:tcPr>
            <w:tcW w:w="616" w:type="dxa"/>
          </w:tcPr>
          <w:p w14:paraId="30C19F7C" w14:textId="77777777" w:rsidR="002A757C" w:rsidRPr="00AB6E44" w:rsidRDefault="002A757C" w:rsidP="00BE2A55">
            <w:pPr>
              <w:jc w:val="right"/>
            </w:pPr>
            <w:r w:rsidRPr="00AB6E44">
              <w:t>0,0</w:t>
            </w:r>
          </w:p>
        </w:tc>
        <w:tc>
          <w:tcPr>
            <w:tcW w:w="630" w:type="dxa"/>
          </w:tcPr>
          <w:p w14:paraId="0F10150B" w14:textId="77777777" w:rsidR="002A757C" w:rsidRPr="00AB6E44" w:rsidRDefault="002A757C" w:rsidP="00BE2A55">
            <w:pPr>
              <w:jc w:val="right"/>
            </w:pPr>
            <w:r w:rsidRPr="00AB6E44">
              <w:t>0,0</w:t>
            </w:r>
          </w:p>
        </w:tc>
      </w:tr>
      <w:tr w:rsidR="002A757C" w:rsidRPr="00AB6E44" w14:paraId="02E85295" w14:textId="77777777" w:rsidTr="00AB6E44">
        <w:tc>
          <w:tcPr>
            <w:tcW w:w="2225" w:type="dxa"/>
          </w:tcPr>
          <w:p w14:paraId="6DD80F32" w14:textId="77777777" w:rsidR="002A757C" w:rsidRPr="00AB6E44" w:rsidRDefault="002A757C" w:rsidP="00BE2A55">
            <w:pPr>
              <w:jc w:val="center"/>
            </w:pPr>
            <w:r w:rsidRPr="00AB6E44">
              <w:t>01 05 02 01 03 0000 610</w:t>
            </w:r>
          </w:p>
        </w:tc>
        <w:tc>
          <w:tcPr>
            <w:tcW w:w="5277" w:type="dxa"/>
          </w:tcPr>
          <w:p w14:paraId="14CBEEF9" w14:textId="77777777" w:rsidR="002A757C" w:rsidRPr="00AB6E44" w:rsidRDefault="002A757C" w:rsidP="00BE2A55">
            <w:r w:rsidRPr="00AB6E44"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630" w:type="dxa"/>
          </w:tcPr>
          <w:p w14:paraId="6E9B7908" w14:textId="77777777" w:rsidR="002A757C" w:rsidRPr="00AB6E44" w:rsidRDefault="002A757C" w:rsidP="00BE2A55">
            <w:pPr>
              <w:jc w:val="right"/>
            </w:pPr>
            <w:r w:rsidRPr="00AB6E44">
              <w:t>0,0</w:t>
            </w:r>
          </w:p>
        </w:tc>
        <w:tc>
          <w:tcPr>
            <w:tcW w:w="616" w:type="dxa"/>
          </w:tcPr>
          <w:p w14:paraId="5D7F190C" w14:textId="77777777" w:rsidR="002A757C" w:rsidRPr="00AB6E44" w:rsidRDefault="002A757C" w:rsidP="00BE2A55">
            <w:pPr>
              <w:jc w:val="right"/>
            </w:pPr>
            <w:r w:rsidRPr="00AB6E44">
              <w:t>0,0</w:t>
            </w:r>
          </w:p>
        </w:tc>
        <w:tc>
          <w:tcPr>
            <w:tcW w:w="630" w:type="dxa"/>
          </w:tcPr>
          <w:p w14:paraId="6FF0C5FC" w14:textId="77777777" w:rsidR="002A757C" w:rsidRPr="00AB6E44" w:rsidRDefault="002A757C" w:rsidP="00BE2A55">
            <w:pPr>
              <w:jc w:val="right"/>
            </w:pPr>
            <w:r w:rsidRPr="00AB6E44">
              <w:t>0,0</w:t>
            </w:r>
          </w:p>
        </w:tc>
      </w:tr>
    </w:tbl>
    <w:p w14:paraId="25B4BF53" w14:textId="77777777" w:rsidR="002A757C" w:rsidRPr="00BE2A55" w:rsidRDefault="002A757C" w:rsidP="00BE2A55">
      <w:pPr>
        <w:tabs>
          <w:tab w:val="left" w:pos="4395"/>
        </w:tabs>
        <w:rPr>
          <w:sz w:val="24"/>
          <w:szCs w:val="24"/>
        </w:rPr>
      </w:pPr>
      <w:r w:rsidRPr="00BE2A55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2A757C" w:rsidRPr="00BE2A55" w14:paraId="3BED7273" w14:textId="77777777" w:rsidTr="002A757C">
        <w:tc>
          <w:tcPr>
            <w:tcW w:w="4785" w:type="dxa"/>
            <w:shd w:val="clear" w:color="auto" w:fill="auto"/>
          </w:tcPr>
          <w:p w14:paraId="221C988A" w14:textId="77777777" w:rsidR="002A757C" w:rsidRPr="00BE2A55" w:rsidRDefault="002A757C" w:rsidP="00BE2A55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3E14B841" w14:textId="6B2E18E1" w:rsidR="002A757C" w:rsidRPr="00BE2A55" w:rsidRDefault="003309A3" w:rsidP="00BE2A55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9</w:t>
            </w:r>
            <w:r w:rsidR="002A757C" w:rsidRPr="00BE2A55">
              <w:rPr>
                <w:sz w:val="24"/>
                <w:szCs w:val="24"/>
              </w:rPr>
              <w:br/>
              <w:t>к Решению Совета депутатов муниципального округа Пресненский</w:t>
            </w:r>
            <w:r w:rsidR="002A757C" w:rsidRPr="00BE2A55">
              <w:rPr>
                <w:sz w:val="24"/>
                <w:szCs w:val="24"/>
              </w:rPr>
              <w:br/>
            </w:r>
            <w:r w:rsidR="00C202EB" w:rsidRPr="00C202EB">
              <w:rPr>
                <w:sz w:val="24"/>
                <w:szCs w:val="24"/>
              </w:rPr>
              <w:t>от 16.12.2020 №45/02/592-СД</w:t>
            </w:r>
          </w:p>
        </w:tc>
      </w:tr>
    </w:tbl>
    <w:p w14:paraId="1F4C81A4" w14:textId="77777777" w:rsidR="002A757C" w:rsidRPr="00BE2A55" w:rsidRDefault="002A757C" w:rsidP="00BE2A55">
      <w:pPr>
        <w:rPr>
          <w:bCs/>
          <w:sz w:val="24"/>
          <w:szCs w:val="24"/>
        </w:rPr>
      </w:pPr>
    </w:p>
    <w:p w14:paraId="55163E94" w14:textId="77777777" w:rsidR="002A757C" w:rsidRPr="00BE2A55" w:rsidRDefault="002A757C" w:rsidP="00BE2A55">
      <w:pPr>
        <w:pBdr>
          <w:bottom w:val="single" w:sz="12" w:space="1" w:color="auto"/>
        </w:pBdr>
        <w:rPr>
          <w:b/>
          <w:sz w:val="24"/>
          <w:szCs w:val="24"/>
        </w:rPr>
      </w:pPr>
      <w:r w:rsidRPr="00BE2A55">
        <w:rPr>
          <w:b/>
          <w:sz w:val="24"/>
          <w:szCs w:val="24"/>
        </w:rPr>
        <w:t>Нормативы отчислений от налога на доходы физических лиц в бюджет муниципального округа Пресненский на 2021 год и плановый период 2022 и 2023 годов</w:t>
      </w:r>
    </w:p>
    <w:p w14:paraId="516B90FA" w14:textId="77777777" w:rsidR="002A757C" w:rsidRPr="00BE2A55" w:rsidRDefault="002A757C" w:rsidP="00BE2A55">
      <w:pPr>
        <w:jc w:val="both"/>
        <w:rPr>
          <w:b/>
          <w:sz w:val="24"/>
          <w:szCs w:val="24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1"/>
        <w:gridCol w:w="2883"/>
        <w:gridCol w:w="1431"/>
        <w:gridCol w:w="1313"/>
      </w:tblGrid>
      <w:tr w:rsidR="002A757C" w:rsidRPr="00AB6E44" w14:paraId="0E3FA44C" w14:textId="77777777" w:rsidTr="00AB6E44">
        <w:tc>
          <w:tcPr>
            <w:tcW w:w="3761" w:type="dxa"/>
            <w:vMerge w:val="restart"/>
            <w:vAlign w:val="center"/>
          </w:tcPr>
          <w:p w14:paraId="26A59F2A" w14:textId="77777777" w:rsidR="002A757C" w:rsidRPr="00AB6E44" w:rsidRDefault="002A757C" w:rsidP="00BE2A55">
            <w:pPr>
              <w:jc w:val="center"/>
              <w:rPr>
                <w:b/>
                <w:bCs/>
              </w:rPr>
            </w:pPr>
            <w:r w:rsidRPr="00AB6E44">
              <w:rPr>
                <w:b/>
                <w:bCs/>
              </w:rPr>
              <w:t>Наименование вида налоговых доходов</w:t>
            </w:r>
          </w:p>
        </w:tc>
        <w:tc>
          <w:tcPr>
            <w:tcW w:w="2883" w:type="dxa"/>
            <w:vAlign w:val="center"/>
          </w:tcPr>
          <w:p w14:paraId="3AD7C7A7" w14:textId="77777777" w:rsidR="002A757C" w:rsidRPr="00AB6E44" w:rsidRDefault="002A757C" w:rsidP="00BE2A55">
            <w:pPr>
              <w:jc w:val="center"/>
              <w:rPr>
                <w:b/>
                <w:bCs/>
              </w:rPr>
            </w:pPr>
            <w:r w:rsidRPr="00AB6E44">
              <w:rPr>
                <w:b/>
                <w:bCs/>
              </w:rPr>
              <w:t>Значение показателя в очередном финансовом году (процент)</w:t>
            </w:r>
          </w:p>
        </w:tc>
        <w:tc>
          <w:tcPr>
            <w:tcW w:w="2744" w:type="dxa"/>
            <w:gridSpan w:val="2"/>
            <w:vAlign w:val="center"/>
          </w:tcPr>
          <w:p w14:paraId="031330C2" w14:textId="77777777" w:rsidR="002A757C" w:rsidRPr="00AB6E44" w:rsidRDefault="002A757C" w:rsidP="00BE2A55">
            <w:pPr>
              <w:jc w:val="center"/>
              <w:rPr>
                <w:b/>
                <w:bCs/>
              </w:rPr>
            </w:pPr>
            <w:r w:rsidRPr="00AB6E44">
              <w:rPr>
                <w:b/>
                <w:bCs/>
              </w:rPr>
              <w:t>Значение показателя в плановом периоде</w:t>
            </w:r>
          </w:p>
          <w:p w14:paraId="124222D9" w14:textId="77777777" w:rsidR="002A757C" w:rsidRPr="00AB6E44" w:rsidRDefault="002A757C" w:rsidP="00BE2A55">
            <w:pPr>
              <w:jc w:val="center"/>
              <w:rPr>
                <w:b/>
                <w:bCs/>
              </w:rPr>
            </w:pPr>
            <w:r w:rsidRPr="00AB6E44">
              <w:rPr>
                <w:b/>
                <w:bCs/>
              </w:rPr>
              <w:t>(процент)</w:t>
            </w:r>
          </w:p>
        </w:tc>
      </w:tr>
      <w:tr w:rsidR="002A757C" w:rsidRPr="00AB6E44" w14:paraId="111B6BF9" w14:textId="77777777" w:rsidTr="00AB6E44">
        <w:tc>
          <w:tcPr>
            <w:tcW w:w="3761" w:type="dxa"/>
            <w:vMerge/>
            <w:vAlign w:val="center"/>
          </w:tcPr>
          <w:p w14:paraId="3A8EAA56" w14:textId="77777777" w:rsidR="002A757C" w:rsidRPr="00AB6E44" w:rsidRDefault="002A757C" w:rsidP="00BE2A55">
            <w:pPr>
              <w:jc w:val="center"/>
              <w:rPr>
                <w:b/>
                <w:bCs/>
              </w:rPr>
            </w:pPr>
          </w:p>
        </w:tc>
        <w:tc>
          <w:tcPr>
            <w:tcW w:w="2883" w:type="dxa"/>
            <w:vAlign w:val="center"/>
          </w:tcPr>
          <w:p w14:paraId="0E297DF6" w14:textId="77777777" w:rsidR="002A757C" w:rsidRPr="00AB6E44" w:rsidRDefault="002A757C" w:rsidP="00BE2A55">
            <w:pPr>
              <w:jc w:val="center"/>
              <w:rPr>
                <w:b/>
                <w:bCs/>
              </w:rPr>
            </w:pPr>
            <w:r w:rsidRPr="00AB6E44">
              <w:rPr>
                <w:b/>
                <w:bCs/>
              </w:rPr>
              <w:t>2021</w:t>
            </w:r>
          </w:p>
        </w:tc>
        <w:tc>
          <w:tcPr>
            <w:tcW w:w="1431" w:type="dxa"/>
            <w:vAlign w:val="center"/>
          </w:tcPr>
          <w:p w14:paraId="68D1FC3D" w14:textId="77777777" w:rsidR="002A757C" w:rsidRPr="00AB6E44" w:rsidRDefault="002A757C" w:rsidP="00BE2A55">
            <w:pPr>
              <w:jc w:val="center"/>
              <w:rPr>
                <w:b/>
                <w:bCs/>
              </w:rPr>
            </w:pPr>
            <w:r w:rsidRPr="00AB6E44">
              <w:rPr>
                <w:b/>
                <w:bCs/>
              </w:rPr>
              <w:t>2022</w:t>
            </w:r>
          </w:p>
        </w:tc>
        <w:tc>
          <w:tcPr>
            <w:tcW w:w="1313" w:type="dxa"/>
            <w:vAlign w:val="center"/>
          </w:tcPr>
          <w:p w14:paraId="5AC6A100" w14:textId="77777777" w:rsidR="002A757C" w:rsidRPr="00AB6E44" w:rsidRDefault="002A757C" w:rsidP="00BE2A55">
            <w:pPr>
              <w:jc w:val="center"/>
              <w:rPr>
                <w:b/>
                <w:bCs/>
              </w:rPr>
            </w:pPr>
            <w:r w:rsidRPr="00AB6E44">
              <w:rPr>
                <w:b/>
                <w:bCs/>
              </w:rPr>
              <w:t>2023</w:t>
            </w:r>
          </w:p>
        </w:tc>
      </w:tr>
      <w:tr w:rsidR="002A757C" w:rsidRPr="00AB6E44" w14:paraId="2538F1AA" w14:textId="77777777" w:rsidTr="00AB6E44">
        <w:tc>
          <w:tcPr>
            <w:tcW w:w="3761" w:type="dxa"/>
            <w:vAlign w:val="center"/>
          </w:tcPr>
          <w:p w14:paraId="6409E34E" w14:textId="77777777" w:rsidR="002A757C" w:rsidRPr="00AB6E44" w:rsidRDefault="002A757C" w:rsidP="00BE2A55">
            <w:r w:rsidRPr="00AB6E44">
              <w:t>Налог на доходы физических лиц</w:t>
            </w:r>
          </w:p>
        </w:tc>
        <w:tc>
          <w:tcPr>
            <w:tcW w:w="2883" w:type="dxa"/>
            <w:vAlign w:val="center"/>
          </w:tcPr>
          <w:p w14:paraId="6A621BD9" w14:textId="77777777" w:rsidR="002A757C" w:rsidRPr="00AB6E44" w:rsidRDefault="00760BBE" w:rsidP="00BE2A55">
            <w:pPr>
              <w:jc w:val="right"/>
            </w:pPr>
            <w:r w:rsidRPr="00AB6E44">
              <w:t>0,0343</w:t>
            </w:r>
          </w:p>
        </w:tc>
        <w:tc>
          <w:tcPr>
            <w:tcW w:w="1431" w:type="dxa"/>
            <w:vAlign w:val="center"/>
          </w:tcPr>
          <w:p w14:paraId="50D33EFB" w14:textId="77777777" w:rsidR="002A757C" w:rsidRPr="00AB6E44" w:rsidRDefault="00760BBE" w:rsidP="00BE2A55">
            <w:pPr>
              <w:jc w:val="right"/>
            </w:pPr>
            <w:r w:rsidRPr="00AB6E44">
              <w:t>0,0399</w:t>
            </w:r>
          </w:p>
        </w:tc>
        <w:tc>
          <w:tcPr>
            <w:tcW w:w="1313" w:type="dxa"/>
            <w:vAlign w:val="center"/>
          </w:tcPr>
          <w:p w14:paraId="5323F348" w14:textId="77777777" w:rsidR="002A757C" w:rsidRPr="00AB6E44" w:rsidRDefault="00760BBE" w:rsidP="00BE2A55">
            <w:pPr>
              <w:jc w:val="right"/>
            </w:pPr>
            <w:r w:rsidRPr="00AB6E44">
              <w:t>0,029</w:t>
            </w:r>
          </w:p>
        </w:tc>
      </w:tr>
      <w:tr w:rsidR="002A757C" w:rsidRPr="00AB6E44" w14:paraId="438009C1" w14:textId="77777777" w:rsidTr="00AB6E44">
        <w:tc>
          <w:tcPr>
            <w:tcW w:w="3761" w:type="dxa"/>
            <w:vAlign w:val="center"/>
          </w:tcPr>
          <w:p w14:paraId="149BDECD" w14:textId="77777777" w:rsidR="002A757C" w:rsidRPr="00AB6E44" w:rsidRDefault="002A757C" w:rsidP="00BE2A55">
            <w:r w:rsidRPr="00AB6E44">
              <w:t>Дефицит бюджета (тыс. руб.)</w:t>
            </w:r>
          </w:p>
        </w:tc>
        <w:tc>
          <w:tcPr>
            <w:tcW w:w="2883" w:type="dxa"/>
            <w:vAlign w:val="center"/>
          </w:tcPr>
          <w:p w14:paraId="3ABF225C" w14:textId="77777777" w:rsidR="002A757C" w:rsidRPr="00AB6E44" w:rsidRDefault="002A757C" w:rsidP="00BE2A55">
            <w:pPr>
              <w:jc w:val="right"/>
            </w:pPr>
            <w:r w:rsidRPr="00AB6E44">
              <w:t>0</w:t>
            </w:r>
          </w:p>
        </w:tc>
        <w:tc>
          <w:tcPr>
            <w:tcW w:w="1431" w:type="dxa"/>
            <w:vAlign w:val="center"/>
          </w:tcPr>
          <w:p w14:paraId="5195ECA0" w14:textId="77777777" w:rsidR="002A757C" w:rsidRPr="00AB6E44" w:rsidRDefault="002A757C" w:rsidP="00BE2A55">
            <w:pPr>
              <w:jc w:val="right"/>
            </w:pPr>
            <w:r w:rsidRPr="00AB6E44">
              <w:t>0</w:t>
            </w:r>
          </w:p>
        </w:tc>
        <w:tc>
          <w:tcPr>
            <w:tcW w:w="1313" w:type="dxa"/>
            <w:vAlign w:val="center"/>
          </w:tcPr>
          <w:p w14:paraId="7FA3A1B8" w14:textId="77777777" w:rsidR="002A757C" w:rsidRPr="00AB6E44" w:rsidRDefault="002A757C" w:rsidP="00BE2A55">
            <w:pPr>
              <w:jc w:val="right"/>
            </w:pPr>
            <w:r w:rsidRPr="00AB6E44">
              <w:t>0</w:t>
            </w:r>
          </w:p>
        </w:tc>
      </w:tr>
    </w:tbl>
    <w:p w14:paraId="2202F8F9" w14:textId="77777777" w:rsidR="002A757C" w:rsidRPr="00BE2A55" w:rsidRDefault="002A757C" w:rsidP="00BE2A55">
      <w:pPr>
        <w:rPr>
          <w:sz w:val="24"/>
          <w:szCs w:val="24"/>
        </w:rPr>
      </w:pPr>
      <w:r w:rsidRPr="00BE2A55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2A757C" w:rsidRPr="00BE2A55" w14:paraId="405BE1B4" w14:textId="77777777" w:rsidTr="002A757C">
        <w:tc>
          <w:tcPr>
            <w:tcW w:w="4785" w:type="dxa"/>
            <w:shd w:val="clear" w:color="auto" w:fill="auto"/>
          </w:tcPr>
          <w:p w14:paraId="67162359" w14:textId="77777777" w:rsidR="002A757C" w:rsidRPr="00BE2A55" w:rsidRDefault="002A757C" w:rsidP="00BE2A55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575704B1" w14:textId="7E1486B6" w:rsidR="002A757C" w:rsidRPr="00BE2A55" w:rsidRDefault="002A757C" w:rsidP="00BE2A55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 w:rsidRPr="00BE2A55">
              <w:rPr>
                <w:b/>
                <w:bCs/>
                <w:sz w:val="24"/>
                <w:szCs w:val="24"/>
              </w:rPr>
              <w:t>Приложение 1</w:t>
            </w:r>
            <w:r w:rsidR="003309A3">
              <w:rPr>
                <w:b/>
                <w:bCs/>
                <w:sz w:val="24"/>
                <w:szCs w:val="24"/>
              </w:rPr>
              <w:t>0</w:t>
            </w:r>
            <w:r w:rsidRPr="00BE2A55">
              <w:rPr>
                <w:sz w:val="24"/>
                <w:szCs w:val="24"/>
              </w:rPr>
              <w:br/>
              <w:t>к Решению Совета депутатов муниципального округа Пресненский</w:t>
            </w:r>
            <w:r w:rsidRPr="00BE2A55">
              <w:rPr>
                <w:sz w:val="24"/>
                <w:szCs w:val="24"/>
              </w:rPr>
              <w:br/>
            </w:r>
            <w:r w:rsidR="00C202EB" w:rsidRPr="00C202EB">
              <w:rPr>
                <w:sz w:val="24"/>
                <w:szCs w:val="24"/>
              </w:rPr>
              <w:t>от 16.12.2020 №45/02/592-СД</w:t>
            </w:r>
          </w:p>
        </w:tc>
      </w:tr>
    </w:tbl>
    <w:p w14:paraId="1FEE8358" w14:textId="77777777" w:rsidR="002A757C" w:rsidRPr="00BE2A55" w:rsidRDefault="002A757C" w:rsidP="00BE2A55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14:paraId="1C318F5A" w14:textId="77777777" w:rsidR="002A757C" w:rsidRPr="00BE2A55" w:rsidRDefault="002A757C" w:rsidP="00BE2A55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  <w:r w:rsidRPr="00BE2A55">
        <w:rPr>
          <w:rFonts w:eastAsia="Calibri"/>
          <w:b/>
          <w:sz w:val="24"/>
          <w:szCs w:val="24"/>
        </w:rPr>
        <w:t xml:space="preserve">Программа муниципальных гарантий </w:t>
      </w:r>
      <w:r w:rsidRPr="00BE2A55">
        <w:rPr>
          <w:b/>
          <w:sz w:val="24"/>
          <w:szCs w:val="24"/>
        </w:rPr>
        <w:t xml:space="preserve">муниципального округа Пресненский </w:t>
      </w:r>
      <w:r w:rsidRPr="00BE2A55">
        <w:rPr>
          <w:rFonts w:eastAsia="Calibri"/>
          <w:b/>
          <w:sz w:val="24"/>
          <w:szCs w:val="24"/>
        </w:rPr>
        <w:t>в валюте Российской Федерации на 2021 год и плановый период 2022 и 2023 годов</w:t>
      </w:r>
    </w:p>
    <w:p w14:paraId="34553501" w14:textId="77777777" w:rsidR="002A757C" w:rsidRPr="00BE2A55" w:rsidRDefault="002A757C" w:rsidP="00BE2A55">
      <w:pPr>
        <w:autoSpaceDE w:val="0"/>
        <w:autoSpaceDN w:val="0"/>
        <w:adjustRightInd w:val="0"/>
        <w:outlineLvl w:val="0"/>
        <w:rPr>
          <w:rFonts w:eastAsia="Calibri"/>
          <w:b/>
          <w:sz w:val="24"/>
          <w:szCs w:val="24"/>
        </w:rPr>
      </w:pPr>
    </w:p>
    <w:p w14:paraId="43DF41E0" w14:textId="77777777" w:rsidR="002A757C" w:rsidRPr="00BE2A55" w:rsidRDefault="002A757C" w:rsidP="00BE2A55">
      <w:pPr>
        <w:numPr>
          <w:ilvl w:val="1"/>
          <w:numId w:val="3"/>
        </w:numPr>
        <w:autoSpaceDE w:val="0"/>
        <w:autoSpaceDN w:val="0"/>
        <w:adjustRightInd w:val="0"/>
        <w:ind w:left="567" w:hanging="567"/>
        <w:outlineLvl w:val="0"/>
        <w:rPr>
          <w:rFonts w:eastAsia="Calibri"/>
          <w:bCs/>
          <w:iCs/>
          <w:sz w:val="24"/>
          <w:szCs w:val="24"/>
        </w:rPr>
      </w:pPr>
      <w:r w:rsidRPr="00BE2A55">
        <w:rPr>
          <w:rFonts w:eastAsia="Calibri"/>
          <w:bCs/>
          <w:iCs/>
          <w:sz w:val="24"/>
          <w:szCs w:val="24"/>
        </w:rPr>
        <w:t>Перечень подлежащих предоставлению муниципальных гарантий в 2021-2023 годах</w:t>
      </w:r>
    </w:p>
    <w:tbl>
      <w:tblPr>
        <w:tblW w:w="957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421"/>
        <w:gridCol w:w="1422"/>
        <w:gridCol w:w="568"/>
        <w:gridCol w:w="568"/>
        <w:gridCol w:w="568"/>
        <w:gridCol w:w="2131"/>
        <w:gridCol w:w="2523"/>
      </w:tblGrid>
      <w:tr w:rsidR="002A757C" w:rsidRPr="00AB6E44" w14:paraId="556F91AD" w14:textId="77777777" w:rsidTr="002A757C"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F1865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DBB7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Наименование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F370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Цель гарантирования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C088C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Сумма гарантирования</w:t>
            </w:r>
          </w:p>
          <w:p w14:paraId="37E0BC2D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D19B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Наличие права регрессного требования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8F72E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 xml:space="preserve">Иные условия предоставления муниципальных гарантий </w:t>
            </w:r>
          </w:p>
        </w:tc>
      </w:tr>
      <w:tr w:rsidR="002A757C" w:rsidRPr="00AB6E44" w14:paraId="77FE979A" w14:textId="77777777" w:rsidTr="002A757C"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7E41" w14:textId="77777777" w:rsidR="002A757C" w:rsidRPr="00AB6E44" w:rsidRDefault="002A757C" w:rsidP="00BE2A55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465F" w14:textId="77777777" w:rsidR="002A757C" w:rsidRPr="00AB6E44" w:rsidRDefault="002A757C" w:rsidP="00BE2A55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A4A6" w14:textId="77777777" w:rsidR="002A757C" w:rsidRPr="00AB6E44" w:rsidRDefault="002A757C" w:rsidP="00BE2A55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2AA1" w14:textId="77777777" w:rsidR="002A757C" w:rsidRPr="00AB6E44" w:rsidRDefault="002A757C" w:rsidP="00BE2A55">
            <w:pPr>
              <w:ind w:left="-108" w:right="-108"/>
              <w:jc w:val="center"/>
            </w:pPr>
            <w:r w:rsidRPr="00AB6E44">
              <w:rPr>
                <w:rFonts w:eastAsia="Calibri"/>
                <w:iCs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306A" w14:textId="77777777" w:rsidR="002A757C" w:rsidRPr="00AB6E44" w:rsidRDefault="002A757C" w:rsidP="00BE2A55">
            <w:pPr>
              <w:ind w:left="-108" w:right="-108"/>
              <w:jc w:val="center"/>
            </w:pPr>
            <w:r w:rsidRPr="00AB6E44">
              <w:rPr>
                <w:rFonts w:eastAsia="Calibri"/>
                <w:iCs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28C0" w14:textId="77777777" w:rsidR="002A757C" w:rsidRPr="00AB6E44" w:rsidRDefault="002A757C" w:rsidP="00BE2A55">
            <w:pPr>
              <w:ind w:left="-108" w:right="-108"/>
              <w:jc w:val="center"/>
            </w:pPr>
            <w:r w:rsidRPr="00AB6E44">
              <w:rPr>
                <w:rFonts w:eastAsia="Calibri"/>
                <w:iCs/>
              </w:rPr>
              <w:t>2023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2A37" w14:textId="77777777" w:rsidR="002A757C" w:rsidRPr="00AB6E44" w:rsidRDefault="002A757C" w:rsidP="00BE2A55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3901" w14:textId="77777777" w:rsidR="002A757C" w:rsidRPr="00AB6E44" w:rsidRDefault="002A757C" w:rsidP="00BE2A55">
            <w:pPr>
              <w:ind w:left="-108" w:right="-108"/>
              <w:rPr>
                <w:rFonts w:eastAsia="Calibri"/>
                <w:iCs/>
              </w:rPr>
            </w:pPr>
          </w:p>
        </w:tc>
      </w:tr>
      <w:tr w:rsidR="002A757C" w:rsidRPr="00AB6E44" w14:paraId="374F9C5C" w14:textId="77777777" w:rsidTr="002A757C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F0A5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ED3F7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68578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2528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6432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9A4E3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6052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0B0C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8</w:t>
            </w:r>
          </w:p>
        </w:tc>
      </w:tr>
      <w:tr w:rsidR="002A757C" w:rsidRPr="00AB6E44" w14:paraId="4C4BF62F" w14:textId="77777777" w:rsidTr="002A757C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3677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19D1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55AC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6CF1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4200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DBC8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6325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53F6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-</w:t>
            </w:r>
          </w:p>
        </w:tc>
      </w:tr>
    </w:tbl>
    <w:p w14:paraId="19303F8B" w14:textId="77777777" w:rsidR="002A757C" w:rsidRPr="00BE2A55" w:rsidRDefault="002A757C" w:rsidP="00BE2A55">
      <w:pPr>
        <w:autoSpaceDE w:val="0"/>
        <w:autoSpaceDN w:val="0"/>
        <w:adjustRightInd w:val="0"/>
        <w:jc w:val="both"/>
        <w:rPr>
          <w:rFonts w:eastAsia="Calibri"/>
          <w:iCs/>
          <w:sz w:val="24"/>
          <w:szCs w:val="24"/>
        </w:rPr>
      </w:pPr>
    </w:p>
    <w:p w14:paraId="6B02827F" w14:textId="77777777" w:rsidR="002A757C" w:rsidRPr="00BE2A55" w:rsidRDefault="002A757C" w:rsidP="00BE2A55">
      <w:pPr>
        <w:numPr>
          <w:ilvl w:val="1"/>
          <w:numId w:val="3"/>
        </w:numPr>
        <w:autoSpaceDE w:val="0"/>
        <w:autoSpaceDN w:val="0"/>
        <w:adjustRightInd w:val="0"/>
        <w:ind w:left="567" w:hanging="567"/>
        <w:outlineLvl w:val="0"/>
        <w:rPr>
          <w:rFonts w:eastAsia="Calibri"/>
          <w:bCs/>
          <w:iCs/>
          <w:sz w:val="24"/>
          <w:szCs w:val="24"/>
        </w:rPr>
      </w:pPr>
      <w:r w:rsidRPr="00BE2A55">
        <w:rPr>
          <w:rFonts w:eastAsia="Calibri"/>
          <w:bCs/>
          <w:iCs/>
          <w:sz w:val="24"/>
          <w:szCs w:val="24"/>
        </w:rPr>
        <w:t>Объем бюджетных ассигнований, предусмотренных на исполнение муниципальных гарантий по возможным гарантийным случаям в 2021-2023 годах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421"/>
        <w:gridCol w:w="1596"/>
        <w:gridCol w:w="1450"/>
        <w:gridCol w:w="580"/>
        <w:gridCol w:w="580"/>
        <w:gridCol w:w="580"/>
        <w:gridCol w:w="1305"/>
        <w:gridCol w:w="1624"/>
      </w:tblGrid>
      <w:tr w:rsidR="002A757C" w:rsidRPr="00AB6E44" w14:paraId="274B022C" w14:textId="77777777" w:rsidTr="002A757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53B85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№ п/п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410D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Наименование принципала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13A22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Цель гарантирования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FFCD9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 xml:space="preserve">Сумма гарантирования </w:t>
            </w:r>
          </w:p>
          <w:p w14:paraId="70D3EA25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(тыс. руб.)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7B11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</w:t>
            </w:r>
          </w:p>
          <w:p w14:paraId="4EDFE4C3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DF68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Наличие права регрессного требования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9F6E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 xml:space="preserve">Иные условия предоставления </w:t>
            </w:r>
            <w:r w:rsidRPr="00AB6E44">
              <w:rPr>
                <w:rFonts w:eastAsia="Calibri"/>
                <w:iCs/>
                <w:spacing w:val="-14"/>
              </w:rPr>
              <w:t>муниципальны</w:t>
            </w:r>
            <w:r w:rsidRPr="00AB6E44">
              <w:rPr>
                <w:rFonts w:eastAsia="Calibri"/>
                <w:iCs/>
              </w:rPr>
              <w:t xml:space="preserve">х гарантий </w:t>
            </w:r>
          </w:p>
        </w:tc>
      </w:tr>
      <w:tr w:rsidR="002A757C" w:rsidRPr="00AB6E44" w14:paraId="118650F9" w14:textId="77777777" w:rsidTr="002A75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2934" w14:textId="77777777" w:rsidR="002A757C" w:rsidRPr="00AB6E44" w:rsidRDefault="002A757C" w:rsidP="00BE2A55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73DB" w14:textId="77777777" w:rsidR="002A757C" w:rsidRPr="00AB6E44" w:rsidRDefault="002A757C" w:rsidP="00BE2A55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425E" w14:textId="77777777" w:rsidR="002A757C" w:rsidRPr="00AB6E44" w:rsidRDefault="002A757C" w:rsidP="00BE2A55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F7A0" w14:textId="77777777" w:rsidR="002A757C" w:rsidRPr="00AB6E44" w:rsidRDefault="002A757C" w:rsidP="00BE2A55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891E" w14:textId="77777777" w:rsidR="002A757C" w:rsidRPr="00AB6E44" w:rsidRDefault="002A757C" w:rsidP="00BE2A55">
            <w:pPr>
              <w:ind w:left="-108" w:right="-108"/>
              <w:jc w:val="center"/>
            </w:pPr>
            <w:r w:rsidRPr="00AB6E44">
              <w:rPr>
                <w:rFonts w:eastAsia="Calibri"/>
                <w:iCs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357E" w14:textId="77777777" w:rsidR="002A757C" w:rsidRPr="00AB6E44" w:rsidRDefault="002A757C" w:rsidP="00BE2A55">
            <w:pPr>
              <w:ind w:left="-108" w:right="-108"/>
              <w:jc w:val="center"/>
            </w:pPr>
            <w:r w:rsidRPr="00AB6E44">
              <w:rPr>
                <w:rFonts w:eastAsia="Calibri"/>
                <w:iCs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E456" w14:textId="77777777" w:rsidR="002A757C" w:rsidRPr="00AB6E44" w:rsidRDefault="002A757C" w:rsidP="00BE2A55">
            <w:pPr>
              <w:ind w:left="-108" w:right="-108"/>
              <w:jc w:val="center"/>
            </w:pPr>
            <w:r w:rsidRPr="00AB6E44">
              <w:rPr>
                <w:rFonts w:eastAsia="Calibri"/>
                <w:iCs/>
              </w:rPr>
              <w:t>2023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8E9C" w14:textId="77777777" w:rsidR="002A757C" w:rsidRPr="00AB6E44" w:rsidRDefault="002A757C" w:rsidP="00BE2A55">
            <w:pPr>
              <w:ind w:left="-108"/>
              <w:rPr>
                <w:rFonts w:eastAsia="Calibri"/>
                <w:iCs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C891" w14:textId="77777777" w:rsidR="002A757C" w:rsidRPr="00AB6E44" w:rsidRDefault="002A757C" w:rsidP="00BE2A55">
            <w:pPr>
              <w:ind w:left="-108"/>
              <w:rPr>
                <w:rFonts w:eastAsia="Calibri"/>
                <w:iCs/>
              </w:rPr>
            </w:pPr>
          </w:p>
        </w:tc>
      </w:tr>
      <w:tr w:rsidR="002A757C" w:rsidRPr="00AB6E44" w14:paraId="104553A8" w14:textId="77777777" w:rsidTr="002A75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D2251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A70AB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1189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7E33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44AC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1B4D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483E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423F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94EEB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9</w:t>
            </w:r>
          </w:p>
        </w:tc>
      </w:tr>
      <w:tr w:rsidR="002A757C" w:rsidRPr="00AB6E44" w14:paraId="532A33BD" w14:textId="77777777" w:rsidTr="002A75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160B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7ECE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AABC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B88E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D349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7E19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522F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AB64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FEC2" w14:textId="77777777" w:rsidR="002A757C" w:rsidRPr="00AB6E44" w:rsidRDefault="002A757C" w:rsidP="00BE2A55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-</w:t>
            </w:r>
          </w:p>
        </w:tc>
      </w:tr>
    </w:tbl>
    <w:p w14:paraId="150FBCA5" w14:textId="77777777" w:rsidR="002A757C" w:rsidRPr="00BE2A55" w:rsidRDefault="002A757C" w:rsidP="00BE2A55">
      <w:pPr>
        <w:rPr>
          <w:sz w:val="24"/>
          <w:szCs w:val="24"/>
        </w:rPr>
      </w:pPr>
      <w:r w:rsidRPr="00BE2A55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2A757C" w:rsidRPr="00BE2A55" w14:paraId="0895F5D7" w14:textId="77777777" w:rsidTr="002A757C">
        <w:tc>
          <w:tcPr>
            <w:tcW w:w="4785" w:type="dxa"/>
            <w:shd w:val="clear" w:color="auto" w:fill="auto"/>
          </w:tcPr>
          <w:p w14:paraId="17C4B766" w14:textId="77777777" w:rsidR="002A757C" w:rsidRPr="00BE2A55" w:rsidRDefault="002A757C" w:rsidP="00BE2A55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70BC7308" w14:textId="0F807E44" w:rsidR="002A757C" w:rsidRPr="00BE2A55" w:rsidRDefault="002A757C" w:rsidP="00BE2A55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 w:rsidRPr="00BE2A55">
              <w:rPr>
                <w:b/>
                <w:bCs/>
                <w:sz w:val="24"/>
                <w:szCs w:val="24"/>
              </w:rPr>
              <w:t>Приложение 1</w:t>
            </w:r>
            <w:r w:rsidR="003309A3">
              <w:rPr>
                <w:b/>
                <w:bCs/>
                <w:sz w:val="24"/>
                <w:szCs w:val="24"/>
              </w:rPr>
              <w:t>1</w:t>
            </w:r>
            <w:r w:rsidRPr="00BE2A55">
              <w:rPr>
                <w:sz w:val="24"/>
                <w:szCs w:val="24"/>
              </w:rPr>
              <w:br/>
              <w:t>к Решению Совета депутатов муниципального округа Пресненский</w:t>
            </w:r>
            <w:r w:rsidRPr="00BE2A55">
              <w:rPr>
                <w:sz w:val="24"/>
                <w:szCs w:val="24"/>
              </w:rPr>
              <w:br/>
            </w:r>
            <w:r w:rsidR="00C202EB" w:rsidRPr="00C202EB">
              <w:rPr>
                <w:sz w:val="24"/>
                <w:szCs w:val="24"/>
              </w:rPr>
              <w:t>от 16.12.2020 №45/02/592-СД</w:t>
            </w:r>
          </w:p>
        </w:tc>
      </w:tr>
    </w:tbl>
    <w:p w14:paraId="7C04FD5D" w14:textId="77777777" w:rsidR="002A757C" w:rsidRPr="00BE2A55" w:rsidRDefault="002A757C" w:rsidP="00BE2A55">
      <w:pPr>
        <w:tabs>
          <w:tab w:val="left" w:pos="6436"/>
        </w:tabs>
        <w:rPr>
          <w:rFonts w:eastAsia="Calibri"/>
          <w:bCs/>
          <w:iCs/>
          <w:sz w:val="24"/>
          <w:szCs w:val="24"/>
        </w:rPr>
      </w:pPr>
    </w:p>
    <w:p w14:paraId="6678C4D4" w14:textId="77777777" w:rsidR="002A757C" w:rsidRPr="00BE2A55" w:rsidRDefault="002A757C" w:rsidP="00BE2A55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  <w:r w:rsidRPr="00BE2A55">
        <w:rPr>
          <w:rFonts w:eastAsia="Calibri"/>
          <w:b/>
          <w:iCs/>
          <w:sz w:val="24"/>
          <w:szCs w:val="24"/>
        </w:rPr>
        <w:t>Программа</w:t>
      </w:r>
      <w:r w:rsidRPr="00BE2A55">
        <w:rPr>
          <w:sz w:val="24"/>
          <w:szCs w:val="24"/>
        </w:rPr>
        <w:t xml:space="preserve"> </w:t>
      </w:r>
      <w:r w:rsidRPr="00BE2A55">
        <w:rPr>
          <w:rFonts w:eastAsia="Calibri"/>
          <w:b/>
          <w:iCs/>
          <w:sz w:val="24"/>
          <w:szCs w:val="24"/>
        </w:rPr>
        <w:t xml:space="preserve">муниципальных внутренних заимствований </w:t>
      </w:r>
      <w:r w:rsidRPr="00BE2A55">
        <w:rPr>
          <w:b/>
          <w:sz w:val="24"/>
          <w:szCs w:val="24"/>
        </w:rPr>
        <w:t xml:space="preserve">муниципального округа Пресненский </w:t>
      </w:r>
      <w:r w:rsidRPr="00BE2A55">
        <w:rPr>
          <w:rFonts w:eastAsia="Calibri"/>
          <w:b/>
          <w:iCs/>
          <w:sz w:val="24"/>
          <w:szCs w:val="24"/>
        </w:rPr>
        <w:t>на 2021 год и плановый период 2022 и 2023 годов</w:t>
      </w:r>
    </w:p>
    <w:p w14:paraId="4223F685" w14:textId="77777777" w:rsidR="002A757C" w:rsidRPr="00BE2A55" w:rsidRDefault="002A757C" w:rsidP="00BE2A55">
      <w:pPr>
        <w:autoSpaceDE w:val="0"/>
        <w:autoSpaceDN w:val="0"/>
        <w:adjustRightInd w:val="0"/>
        <w:outlineLvl w:val="0"/>
        <w:rPr>
          <w:rFonts w:eastAsia="Calibri"/>
          <w:bCs/>
          <w:iCs/>
          <w:sz w:val="24"/>
          <w:szCs w:val="24"/>
        </w:rPr>
      </w:pPr>
    </w:p>
    <w:p w14:paraId="78B52FAB" w14:textId="77777777" w:rsidR="002A757C" w:rsidRPr="00BE2A55" w:rsidRDefault="002A757C" w:rsidP="00BE2A55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outlineLvl w:val="0"/>
        <w:rPr>
          <w:rFonts w:eastAsia="Calibri"/>
          <w:b/>
          <w:iCs/>
          <w:sz w:val="24"/>
          <w:szCs w:val="24"/>
        </w:rPr>
      </w:pPr>
      <w:r w:rsidRPr="00BE2A55">
        <w:rPr>
          <w:rFonts w:eastAsia="Calibri"/>
          <w:b/>
          <w:iCs/>
          <w:sz w:val="24"/>
          <w:szCs w:val="24"/>
        </w:rPr>
        <w:t>Привлечение заимствований в 2021-2023 годах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407"/>
        <w:gridCol w:w="1784"/>
        <w:gridCol w:w="1784"/>
        <w:gridCol w:w="1784"/>
      </w:tblGrid>
      <w:tr w:rsidR="002A757C" w:rsidRPr="00AB6E44" w14:paraId="2A4D295C" w14:textId="77777777" w:rsidTr="002A757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ADC7" w14:textId="77777777" w:rsidR="002A757C" w:rsidRPr="00AB6E44" w:rsidRDefault="002A757C" w:rsidP="00BE2A5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9278" w14:textId="77777777" w:rsidR="002A757C" w:rsidRPr="00AB6E44" w:rsidRDefault="002A757C" w:rsidP="00BE2A5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E401" w14:textId="77777777" w:rsidR="002A757C" w:rsidRPr="00AB6E44" w:rsidRDefault="002A757C" w:rsidP="00BE2A5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 xml:space="preserve">Объем привлечения средств </w:t>
            </w:r>
          </w:p>
          <w:p w14:paraId="5FA3CF1B" w14:textId="77777777" w:rsidR="002A757C" w:rsidRPr="00AB6E44" w:rsidRDefault="002A757C" w:rsidP="00BE2A5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(тыс. рублей)</w:t>
            </w:r>
          </w:p>
        </w:tc>
      </w:tr>
      <w:tr w:rsidR="002A757C" w:rsidRPr="00AB6E44" w14:paraId="3EB2B2FA" w14:textId="77777777" w:rsidTr="002A757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6D22" w14:textId="77777777" w:rsidR="002A757C" w:rsidRPr="00AB6E44" w:rsidRDefault="002A757C" w:rsidP="00BE2A55">
            <w:pPr>
              <w:rPr>
                <w:rFonts w:eastAsia="Calibri"/>
                <w:i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B2D4" w14:textId="77777777" w:rsidR="002A757C" w:rsidRPr="00AB6E44" w:rsidRDefault="002A757C" w:rsidP="00BE2A55">
            <w:pPr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440F" w14:textId="77777777" w:rsidR="002A757C" w:rsidRPr="00AB6E44" w:rsidRDefault="002A757C" w:rsidP="00BE2A55">
            <w:pPr>
              <w:jc w:val="center"/>
            </w:pPr>
            <w:r w:rsidRPr="00AB6E44">
              <w:rPr>
                <w:rFonts w:eastAsia="Calibri"/>
                <w:iCs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BD381" w14:textId="77777777" w:rsidR="002A757C" w:rsidRPr="00AB6E44" w:rsidRDefault="002A757C" w:rsidP="00BE2A55">
            <w:pPr>
              <w:jc w:val="center"/>
            </w:pPr>
            <w:r w:rsidRPr="00AB6E44">
              <w:rPr>
                <w:rFonts w:eastAsia="Calibri"/>
                <w:iCs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F6D3" w14:textId="77777777" w:rsidR="002A757C" w:rsidRPr="00AB6E44" w:rsidRDefault="002A757C" w:rsidP="00BE2A55">
            <w:pPr>
              <w:jc w:val="center"/>
            </w:pPr>
            <w:r w:rsidRPr="00AB6E44">
              <w:rPr>
                <w:rFonts w:eastAsia="Calibri"/>
                <w:iCs/>
              </w:rPr>
              <w:t>2023 год</w:t>
            </w:r>
          </w:p>
        </w:tc>
      </w:tr>
      <w:tr w:rsidR="002A757C" w:rsidRPr="00AB6E44" w14:paraId="0C9A9157" w14:textId="77777777" w:rsidTr="002A75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EEBE" w14:textId="77777777" w:rsidR="002A757C" w:rsidRPr="00AB6E44" w:rsidRDefault="002A757C" w:rsidP="00BE2A5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EBA1" w14:textId="77777777" w:rsidR="002A757C" w:rsidRPr="00AB6E44" w:rsidRDefault="002A757C" w:rsidP="00BE2A5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5BF3" w14:textId="77777777" w:rsidR="002A757C" w:rsidRPr="00AB6E44" w:rsidRDefault="002A757C" w:rsidP="00BE2A55">
            <w:pPr>
              <w:jc w:val="center"/>
            </w:pPr>
            <w:r w:rsidRPr="00AB6E4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58A9" w14:textId="77777777" w:rsidR="002A757C" w:rsidRPr="00AB6E44" w:rsidRDefault="002A757C" w:rsidP="00BE2A55">
            <w:pPr>
              <w:jc w:val="center"/>
            </w:pPr>
            <w:r w:rsidRPr="00AB6E4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2DFF" w14:textId="77777777" w:rsidR="002A757C" w:rsidRPr="00AB6E44" w:rsidRDefault="002A757C" w:rsidP="00BE2A55">
            <w:pPr>
              <w:jc w:val="center"/>
            </w:pPr>
            <w:r w:rsidRPr="00AB6E44">
              <w:t>-</w:t>
            </w:r>
          </w:p>
        </w:tc>
      </w:tr>
      <w:tr w:rsidR="002A757C" w:rsidRPr="00AB6E44" w14:paraId="5EC87420" w14:textId="77777777" w:rsidTr="002A75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7A45" w14:textId="77777777" w:rsidR="002A757C" w:rsidRPr="00AB6E44" w:rsidRDefault="002A757C" w:rsidP="00BE2A5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5D5D" w14:textId="77777777" w:rsidR="002A757C" w:rsidRPr="00AB6E44" w:rsidRDefault="002A757C" w:rsidP="00BE2A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B0BF" w14:textId="77777777" w:rsidR="002A757C" w:rsidRPr="00AB6E44" w:rsidRDefault="002A757C" w:rsidP="00BE2A5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61E2" w14:textId="77777777" w:rsidR="002A757C" w:rsidRPr="00AB6E44" w:rsidRDefault="002A757C" w:rsidP="00BE2A5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F46B" w14:textId="77777777" w:rsidR="002A757C" w:rsidRPr="00AB6E44" w:rsidRDefault="002A757C" w:rsidP="00BE2A5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</w:tr>
    </w:tbl>
    <w:p w14:paraId="4B1BE5DD" w14:textId="77777777" w:rsidR="002A757C" w:rsidRPr="00BE2A55" w:rsidRDefault="002A757C" w:rsidP="00BE2A55">
      <w:pPr>
        <w:autoSpaceDE w:val="0"/>
        <w:autoSpaceDN w:val="0"/>
        <w:adjustRightInd w:val="0"/>
        <w:outlineLvl w:val="0"/>
        <w:rPr>
          <w:rFonts w:eastAsia="Calibri"/>
          <w:bCs/>
          <w:iCs/>
          <w:sz w:val="24"/>
          <w:szCs w:val="24"/>
        </w:rPr>
      </w:pPr>
    </w:p>
    <w:p w14:paraId="084E1AE4" w14:textId="77777777" w:rsidR="002A757C" w:rsidRPr="00BE2A55" w:rsidRDefault="002A757C" w:rsidP="00BE2A55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outlineLvl w:val="0"/>
        <w:rPr>
          <w:rFonts w:eastAsia="Calibri"/>
          <w:b/>
          <w:iCs/>
          <w:sz w:val="24"/>
          <w:szCs w:val="24"/>
        </w:rPr>
      </w:pPr>
      <w:r w:rsidRPr="00BE2A55">
        <w:rPr>
          <w:rFonts w:eastAsia="Calibri"/>
          <w:b/>
          <w:iCs/>
          <w:sz w:val="24"/>
          <w:szCs w:val="24"/>
        </w:rPr>
        <w:t>Погашение заимствований в 2021-2023 годах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3405"/>
        <w:gridCol w:w="1785"/>
        <w:gridCol w:w="1784"/>
        <w:gridCol w:w="1784"/>
      </w:tblGrid>
      <w:tr w:rsidR="002A757C" w:rsidRPr="00AB6E44" w14:paraId="4BC5DF68" w14:textId="77777777" w:rsidTr="002A757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5ADF" w14:textId="77777777" w:rsidR="002A757C" w:rsidRPr="00AB6E44" w:rsidRDefault="002A757C" w:rsidP="00BE2A5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DFC7" w14:textId="77777777" w:rsidR="002A757C" w:rsidRPr="00AB6E44" w:rsidRDefault="002A757C" w:rsidP="00BE2A5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82B4" w14:textId="77777777" w:rsidR="002A757C" w:rsidRPr="00AB6E44" w:rsidRDefault="002A757C" w:rsidP="00BE2A5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 xml:space="preserve">Объем погашения средств </w:t>
            </w:r>
          </w:p>
          <w:p w14:paraId="234FE9B7" w14:textId="77777777" w:rsidR="002A757C" w:rsidRPr="00AB6E44" w:rsidRDefault="002A757C" w:rsidP="00BE2A5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(тыс. руб.)</w:t>
            </w:r>
          </w:p>
        </w:tc>
      </w:tr>
      <w:tr w:rsidR="002A757C" w:rsidRPr="00AB6E44" w14:paraId="7AEF54FE" w14:textId="77777777" w:rsidTr="002A757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88608" w14:textId="77777777" w:rsidR="002A757C" w:rsidRPr="00AB6E44" w:rsidRDefault="002A757C" w:rsidP="00BE2A55">
            <w:pPr>
              <w:rPr>
                <w:rFonts w:eastAsia="Calibri"/>
                <w:iCs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8DF1" w14:textId="77777777" w:rsidR="002A757C" w:rsidRPr="00AB6E44" w:rsidRDefault="002A757C" w:rsidP="00BE2A55">
            <w:pPr>
              <w:rPr>
                <w:rFonts w:eastAsia="Calibri"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1065" w14:textId="77777777" w:rsidR="002A757C" w:rsidRPr="00AB6E44" w:rsidRDefault="002A757C" w:rsidP="00BE2A55">
            <w:pPr>
              <w:jc w:val="center"/>
            </w:pPr>
            <w:r w:rsidRPr="00AB6E44">
              <w:rPr>
                <w:rFonts w:eastAsia="Calibri"/>
                <w:iCs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E0B9" w14:textId="77777777" w:rsidR="002A757C" w:rsidRPr="00AB6E44" w:rsidRDefault="002A757C" w:rsidP="00BE2A55">
            <w:pPr>
              <w:jc w:val="center"/>
            </w:pPr>
            <w:r w:rsidRPr="00AB6E44">
              <w:rPr>
                <w:rFonts w:eastAsia="Calibri"/>
                <w:iCs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AFC57" w14:textId="77777777" w:rsidR="002A757C" w:rsidRPr="00AB6E44" w:rsidRDefault="002A757C" w:rsidP="00BE2A55">
            <w:pPr>
              <w:jc w:val="center"/>
            </w:pPr>
            <w:r w:rsidRPr="00AB6E44">
              <w:rPr>
                <w:rFonts w:eastAsia="Calibri"/>
                <w:iCs/>
              </w:rPr>
              <w:t>2023 год</w:t>
            </w:r>
          </w:p>
        </w:tc>
      </w:tr>
      <w:tr w:rsidR="002A757C" w:rsidRPr="00AB6E44" w14:paraId="45024B2B" w14:textId="77777777" w:rsidTr="002A75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87BD" w14:textId="77777777" w:rsidR="002A757C" w:rsidRPr="00AB6E44" w:rsidRDefault="002A757C" w:rsidP="00BE2A5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340D" w14:textId="77777777" w:rsidR="002A757C" w:rsidRPr="00AB6E44" w:rsidRDefault="002A757C" w:rsidP="00BE2A5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C11E" w14:textId="77777777" w:rsidR="002A757C" w:rsidRPr="00AB6E44" w:rsidRDefault="002A757C" w:rsidP="00BE2A5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9967" w14:textId="77777777" w:rsidR="002A757C" w:rsidRPr="00AB6E44" w:rsidRDefault="002A757C" w:rsidP="00BE2A5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E7D9" w14:textId="77777777" w:rsidR="002A757C" w:rsidRPr="00AB6E44" w:rsidRDefault="002A757C" w:rsidP="00BE2A5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-</w:t>
            </w:r>
          </w:p>
        </w:tc>
      </w:tr>
      <w:tr w:rsidR="002A757C" w:rsidRPr="00AB6E44" w14:paraId="38E2FD22" w14:textId="77777777" w:rsidTr="002A75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9A93" w14:textId="77777777" w:rsidR="002A757C" w:rsidRPr="00AB6E44" w:rsidRDefault="002A757C" w:rsidP="00BE2A5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A6BC" w14:textId="77777777" w:rsidR="002A757C" w:rsidRPr="00AB6E44" w:rsidRDefault="002A757C" w:rsidP="00BE2A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</w:rPr>
            </w:pPr>
            <w:r w:rsidRPr="00AB6E44">
              <w:rPr>
                <w:rFonts w:eastAsia="Calibri"/>
                <w:iCs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5005" w14:textId="77777777" w:rsidR="002A757C" w:rsidRPr="00AB6E44" w:rsidRDefault="002A757C" w:rsidP="00BE2A5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7B81" w14:textId="77777777" w:rsidR="002A757C" w:rsidRPr="00AB6E44" w:rsidRDefault="002A757C" w:rsidP="00BE2A5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B35E" w14:textId="77777777" w:rsidR="002A757C" w:rsidRPr="00AB6E44" w:rsidRDefault="002A757C" w:rsidP="00BE2A5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</w:tr>
    </w:tbl>
    <w:p w14:paraId="7715CEF9" w14:textId="77777777" w:rsidR="002A757C" w:rsidRPr="00BE2A55" w:rsidRDefault="002A757C" w:rsidP="00BE2A55">
      <w:pPr>
        <w:rPr>
          <w:sz w:val="24"/>
          <w:szCs w:val="24"/>
        </w:rPr>
      </w:pPr>
    </w:p>
    <w:p w14:paraId="087CCA3A" w14:textId="1EB24191" w:rsidR="00731333" w:rsidRPr="00BE2A55" w:rsidRDefault="00731333" w:rsidP="003309A3">
      <w:pPr>
        <w:tabs>
          <w:tab w:val="left" w:pos="4395"/>
        </w:tabs>
        <w:contextualSpacing/>
        <w:rPr>
          <w:sz w:val="24"/>
          <w:szCs w:val="24"/>
        </w:rPr>
      </w:pPr>
    </w:p>
    <w:sectPr w:rsidR="00731333" w:rsidRPr="00BE2A55" w:rsidSect="00C202EB">
      <w:headerReference w:type="even" r:id="rId25"/>
      <w:headerReference w:type="default" r:id="rId26"/>
      <w:footerReference w:type="even" r:id="rId27"/>
      <w:footerReference w:type="default" r:id="rId28"/>
      <w:footerReference w:type="first" r:id="rId29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9611D" w14:textId="77777777" w:rsidR="00BE3FF5" w:rsidRDefault="00BE3FF5">
      <w:r>
        <w:separator/>
      </w:r>
    </w:p>
  </w:endnote>
  <w:endnote w:type="continuationSeparator" w:id="0">
    <w:p w14:paraId="4429D973" w14:textId="77777777" w:rsidR="00BE3FF5" w:rsidRDefault="00BE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07DA2" w14:textId="77777777" w:rsidR="0069475F" w:rsidRDefault="0069475F" w:rsidP="00827E11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330839F" w14:textId="77777777" w:rsidR="0069475F" w:rsidRDefault="0069475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FD4B4" w14:textId="77777777" w:rsidR="0069475F" w:rsidRPr="00827E11" w:rsidRDefault="0069475F" w:rsidP="006F0E18">
    <w:pPr>
      <w:pStyle w:val="a7"/>
      <w:framePr w:wrap="none" w:vAnchor="text" w:hAnchor="margin" w:xAlign="right" w:y="1"/>
      <w:rPr>
        <w:rStyle w:val="a9"/>
        <w:sz w:val="24"/>
        <w:szCs w:val="24"/>
      </w:rPr>
    </w:pPr>
    <w:r w:rsidRPr="00827E11">
      <w:rPr>
        <w:rStyle w:val="a9"/>
        <w:sz w:val="24"/>
        <w:szCs w:val="24"/>
      </w:rPr>
      <w:fldChar w:fldCharType="begin"/>
    </w:r>
    <w:r w:rsidRPr="00827E11">
      <w:rPr>
        <w:rStyle w:val="a9"/>
        <w:sz w:val="24"/>
        <w:szCs w:val="24"/>
      </w:rPr>
      <w:instrText xml:space="preserve"> PAGE </w:instrText>
    </w:r>
    <w:r w:rsidRPr="00827E11">
      <w:rPr>
        <w:rStyle w:val="a9"/>
        <w:sz w:val="24"/>
        <w:szCs w:val="24"/>
      </w:rPr>
      <w:fldChar w:fldCharType="separate"/>
    </w:r>
    <w:r w:rsidR="00A57FFC">
      <w:rPr>
        <w:rStyle w:val="a9"/>
        <w:noProof/>
        <w:sz w:val="24"/>
        <w:szCs w:val="24"/>
      </w:rPr>
      <w:t>21</w:t>
    </w:r>
    <w:r w:rsidRPr="00827E11">
      <w:rPr>
        <w:rStyle w:val="a9"/>
        <w:sz w:val="24"/>
        <w:szCs w:val="24"/>
      </w:rPr>
      <w:fldChar w:fldCharType="end"/>
    </w:r>
  </w:p>
  <w:p w14:paraId="7F6FD3A1" w14:textId="77777777" w:rsidR="0069475F" w:rsidRPr="00827E11" w:rsidRDefault="0069475F">
    <w:pPr>
      <w:pStyle w:val="a7"/>
      <w:ind w:right="36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C3E9A" w14:textId="77777777" w:rsidR="0069475F" w:rsidRDefault="0069475F" w:rsidP="006F0E18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3EDA3DC3" w14:textId="77777777" w:rsidR="0069475F" w:rsidRDefault="0069475F" w:rsidP="00827E1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EF7E8" w14:textId="77777777" w:rsidR="00BE3FF5" w:rsidRDefault="00BE3FF5">
      <w:r>
        <w:separator/>
      </w:r>
    </w:p>
  </w:footnote>
  <w:footnote w:type="continuationSeparator" w:id="0">
    <w:p w14:paraId="51AC6EC3" w14:textId="77777777" w:rsidR="00BE3FF5" w:rsidRDefault="00BE3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B996F" w14:textId="77777777" w:rsidR="0069475F" w:rsidRDefault="0069475F" w:rsidP="005F726F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C5A1488" w14:textId="77777777" w:rsidR="0069475F" w:rsidRDefault="0069475F" w:rsidP="00A55E77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EA600" w14:textId="77777777" w:rsidR="0069475F" w:rsidRDefault="0069475F" w:rsidP="00827E11">
    <w:pPr>
      <w:pStyle w:val="aa"/>
      <w:tabs>
        <w:tab w:val="left" w:pos="639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CC3AEA"/>
    <w:multiLevelType w:val="hybridMultilevel"/>
    <w:tmpl w:val="D9982160"/>
    <w:lvl w:ilvl="0" w:tplc="C7660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22036C3"/>
    <w:multiLevelType w:val="multilevel"/>
    <w:tmpl w:val="136A3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FA0A5B"/>
    <w:multiLevelType w:val="hybridMultilevel"/>
    <w:tmpl w:val="EA64AEE6"/>
    <w:lvl w:ilvl="0" w:tplc="C7660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91B7215"/>
    <w:multiLevelType w:val="hybridMultilevel"/>
    <w:tmpl w:val="BE4C088E"/>
    <w:lvl w:ilvl="0" w:tplc="C7660FA8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9DE3817"/>
    <w:multiLevelType w:val="hybridMultilevel"/>
    <w:tmpl w:val="22384570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8" w15:restartNumberingAfterBreak="0">
    <w:nsid w:val="0A47038D"/>
    <w:multiLevelType w:val="hybridMultilevel"/>
    <w:tmpl w:val="AED6E418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9" w15:restartNumberingAfterBreak="0">
    <w:nsid w:val="0C292639"/>
    <w:multiLevelType w:val="hybridMultilevel"/>
    <w:tmpl w:val="08980D9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0" w15:restartNumberingAfterBreak="0">
    <w:nsid w:val="0F1D0AE7"/>
    <w:multiLevelType w:val="hybridMultilevel"/>
    <w:tmpl w:val="CF102C70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E7109"/>
    <w:multiLevelType w:val="hybridMultilevel"/>
    <w:tmpl w:val="BE58D36C"/>
    <w:lvl w:ilvl="0" w:tplc="C7660FA8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92D141E"/>
    <w:multiLevelType w:val="hybridMultilevel"/>
    <w:tmpl w:val="F06299C0"/>
    <w:lvl w:ilvl="0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3B219F"/>
    <w:multiLevelType w:val="hybridMultilevel"/>
    <w:tmpl w:val="08AE43E2"/>
    <w:lvl w:ilvl="0" w:tplc="C7660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F90200C"/>
    <w:multiLevelType w:val="hybridMultilevel"/>
    <w:tmpl w:val="6B58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C097A"/>
    <w:multiLevelType w:val="hybridMultilevel"/>
    <w:tmpl w:val="093E0B72"/>
    <w:lvl w:ilvl="0" w:tplc="14E03262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31DE2"/>
    <w:multiLevelType w:val="hybridMultilevel"/>
    <w:tmpl w:val="4F3E4BCE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07A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9D69AF"/>
    <w:multiLevelType w:val="multilevel"/>
    <w:tmpl w:val="278A42B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590A43"/>
    <w:multiLevelType w:val="hybridMultilevel"/>
    <w:tmpl w:val="A9104F3E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74535"/>
    <w:multiLevelType w:val="hybridMultilevel"/>
    <w:tmpl w:val="1402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47874"/>
    <w:multiLevelType w:val="hybridMultilevel"/>
    <w:tmpl w:val="A7002BEA"/>
    <w:lvl w:ilvl="0" w:tplc="6C7A20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E03262">
      <w:start w:val="1"/>
      <w:numFmt w:val="russianLower"/>
      <w:lvlText w:val="%2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E1957"/>
    <w:multiLevelType w:val="hybridMultilevel"/>
    <w:tmpl w:val="ABBE158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3" w15:restartNumberingAfterBreak="0">
    <w:nsid w:val="583B22BE"/>
    <w:multiLevelType w:val="hybridMultilevel"/>
    <w:tmpl w:val="EA90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F5C09"/>
    <w:multiLevelType w:val="hybridMultilevel"/>
    <w:tmpl w:val="3CFC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54369"/>
    <w:multiLevelType w:val="hybridMultilevel"/>
    <w:tmpl w:val="396EA28E"/>
    <w:lvl w:ilvl="0" w:tplc="6C7A20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35B57"/>
    <w:multiLevelType w:val="hybridMultilevel"/>
    <w:tmpl w:val="C7D83192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F0352"/>
    <w:multiLevelType w:val="hybridMultilevel"/>
    <w:tmpl w:val="F9C6AD60"/>
    <w:lvl w:ilvl="0" w:tplc="DC0C3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D3642"/>
    <w:multiLevelType w:val="hybridMultilevel"/>
    <w:tmpl w:val="92766698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71394"/>
    <w:multiLevelType w:val="hybridMultilevel"/>
    <w:tmpl w:val="4DCA9652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30" w15:restartNumberingAfterBreak="0">
    <w:nsid w:val="78843DE4"/>
    <w:multiLevelType w:val="hybridMultilevel"/>
    <w:tmpl w:val="18CA7230"/>
    <w:lvl w:ilvl="0" w:tplc="C7660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4837EA"/>
    <w:multiLevelType w:val="hybridMultilevel"/>
    <w:tmpl w:val="AFBEBC42"/>
    <w:lvl w:ilvl="0" w:tplc="2018B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670B8"/>
    <w:multiLevelType w:val="hybridMultilevel"/>
    <w:tmpl w:val="45E86A88"/>
    <w:lvl w:ilvl="0" w:tplc="C7660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31"/>
  </w:num>
  <w:num w:numId="5">
    <w:abstractNumId w:val="32"/>
  </w:num>
  <w:num w:numId="6">
    <w:abstractNumId w:val="16"/>
  </w:num>
  <w:num w:numId="7">
    <w:abstractNumId w:val="25"/>
  </w:num>
  <w:num w:numId="8">
    <w:abstractNumId w:val="15"/>
  </w:num>
  <w:num w:numId="9">
    <w:abstractNumId w:val="21"/>
  </w:num>
  <w:num w:numId="10">
    <w:abstractNumId w:val="5"/>
  </w:num>
  <w:num w:numId="11">
    <w:abstractNumId w:val="11"/>
  </w:num>
  <w:num w:numId="12">
    <w:abstractNumId w:val="12"/>
  </w:num>
  <w:num w:numId="13">
    <w:abstractNumId w:val="29"/>
  </w:num>
  <w:num w:numId="14">
    <w:abstractNumId w:val="8"/>
  </w:num>
  <w:num w:numId="15">
    <w:abstractNumId w:val="9"/>
  </w:num>
  <w:num w:numId="16">
    <w:abstractNumId w:val="7"/>
  </w:num>
  <w:num w:numId="17">
    <w:abstractNumId w:val="27"/>
  </w:num>
  <w:num w:numId="18">
    <w:abstractNumId w:val="20"/>
  </w:num>
  <w:num w:numId="19">
    <w:abstractNumId w:val="6"/>
  </w:num>
  <w:num w:numId="20">
    <w:abstractNumId w:val="23"/>
  </w:num>
  <w:num w:numId="21">
    <w:abstractNumId w:val="14"/>
  </w:num>
  <w:num w:numId="22">
    <w:abstractNumId w:val="22"/>
  </w:num>
  <w:num w:numId="23">
    <w:abstractNumId w:val="28"/>
  </w:num>
  <w:num w:numId="24">
    <w:abstractNumId w:val="10"/>
  </w:num>
  <w:num w:numId="25">
    <w:abstractNumId w:val="24"/>
  </w:num>
  <w:num w:numId="26">
    <w:abstractNumId w:val="19"/>
  </w:num>
  <w:num w:numId="27">
    <w:abstractNumId w:val="13"/>
  </w:num>
  <w:num w:numId="28">
    <w:abstractNumId w:val="30"/>
  </w:num>
  <w:num w:numId="29">
    <w:abstractNumId w:val="3"/>
  </w:num>
  <w:num w:numId="30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B5F"/>
    <w:rsid w:val="000006FD"/>
    <w:rsid w:val="00000C47"/>
    <w:rsid w:val="00000EEE"/>
    <w:rsid w:val="000016BF"/>
    <w:rsid w:val="00001820"/>
    <w:rsid w:val="00001861"/>
    <w:rsid w:val="00002E1F"/>
    <w:rsid w:val="00005779"/>
    <w:rsid w:val="0000643D"/>
    <w:rsid w:val="00006E5D"/>
    <w:rsid w:val="00007176"/>
    <w:rsid w:val="00007814"/>
    <w:rsid w:val="000107DE"/>
    <w:rsid w:val="00011A2D"/>
    <w:rsid w:val="000131C8"/>
    <w:rsid w:val="00013842"/>
    <w:rsid w:val="000139CF"/>
    <w:rsid w:val="00015411"/>
    <w:rsid w:val="00015F3B"/>
    <w:rsid w:val="000174B9"/>
    <w:rsid w:val="000200E4"/>
    <w:rsid w:val="00021E98"/>
    <w:rsid w:val="00024668"/>
    <w:rsid w:val="00025C40"/>
    <w:rsid w:val="000262F6"/>
    <w:rsid w:val="00026AD0"/>
    <w:rsid w:val="00030619"/>
    <w:rsid w:val="00030AD3"/>
    <w:rsid w:val="00030D5B"/>
    <w:rsid w:val="00033869"/>
    <w:rsid w:val="00034D4D"/>
    <w:rsid w:val="00036BDF"/>
    <w:rsid w:val="00037D67"/>
    <w:rsid w:val="00040A18"/>
    <w:rsid w:val="0004270D"/>
    <w:rsid w:val="00042896"/>
    <w:rsid w:val="000434CD"/>
    <w:rsid w:val="000444FE"/>
    <w:rsid w:val="000446AC"/>
    <w:rsid w:val="0004473E"/>
    <w:rsid w:val="0004599D"/>
    <w:rsid w:val="000501B0"/>
    <w:rsid w:val="00050701"/>
    <w:rsid w:val="00051ECB"/>
    <w:rsid w:val="00052C33"/>
    <w:rsid w:val="00052ECE"/>
    <w:rsid w:val="00053F9D"/>
    <w:rsid w:val="00057AEF"/>
    <w:rsid w:val="0006000F"/>
    <w:rsid w:val="000602BA"/>
    <w:rsid w:val="000605D4"/>
    <w:rsid w:val="000614C2"/>
    <w:rsid w:val="00061DB5"/>
    <w:rsid w:val="00062664"/>
    <w:rsid w:val="00063488"/>
    <w:rsid w:val="000638C6"/>
    <w:rsid w:val="00063A2F"/>
    <w:rsid w:val="000640C6"/>
    <w:rsid w:val="000653F5"/>
    <w:rsid w:val="00066A20"/>
    <w:rsid w:val="00066DAE"/>
    <w:rsid w:val="00066FE9"/>
    <w:rsid w:val="000678B6"/>
    <w:rsid w:val="00067DA6"/>
    <w:rsid w:val="00070657"/>
    <w:rsid w:val="000707D4"/>
    <w:rsid w:val="00074398"/>
    <w:rsid w:val="000749EA"/>
    <w:rsid w:val="00074CF6"/>
    <w:rsid w:val="000756C9"/>
    <w:rsid w:val="00082564"/>
    <w:rsid w:val="00082C97"/>
    <w:rsid w:val="00082DF4"/>
    <w:rsid w:val="000842E5"/>
    <w:rsid w:val="00084B78"/>
    <w:rsid w:val="000868D2"/>
    <w:rsid w:val="0009099D"/>
    <w:rsid w:val="000918EB"/>
    <w:rsid w:val="00091CF6"/>
    <w:rsid w:val="00093566"/>
    <w:rsid w:val="0009465D"/>
    <w:rsid w:val="0009490B"/>
    <w:rsid w:val="000A06C7"/>
    <w:rsid w:val="000A2472"/>
    <w:rsid w:val="000A26B6"/>
    <w:rsid w:val="000A2B73"/>
    <w:rsid w:val="000A2C33"/>
    <w:rsid w:val="000A3C11"/>
    <w:rsid w:val="000A3D47"/>
    <w:rsid w:val="000A6084"/>
    <w:rsid w:val="000A62D1"/>
    <w:rsid w:val="000A6C98"/>
    <w:rsid w:val="000B101E"/>
    <w:rsid w:val="000B13AA"/>
    <w:rsid w:val="000B15E0"/>
    <w:rsid w:val="000B34B9"/>
    <w:rsid w:val="000B40B3"/>
    <w:rsid w:val="000B41B1"/>
    <w:rsid w:val="000B73D9"/>
    <w:rsid w:val="000C0161"/>
    <w:rsid w:val="000C0324"/>
    <w:rsid w:val="000C0445"/>
    <w:rsid w:val="000C18D3"/>
    <w:rsid w:val="000C1F40"/>
    <w:rsid w:val="000C2E76"/>
    <w:rsid w:val="000C2FA2"/>
    <w:rsid w:val="000C33AA"/>
    <w:rsid w:val="000C3FD0"/>
    <w:rsid w:val="000C4F65"/>
    <w:rsid w:val="000C5AE0"/>
    <w:rsid w:val="000C646D"/>
    <w:rsid w:val="000C671F"/>
    <w:rsid w:val="000D0025"/>
    <w:rsid w:val="000D06C7"/>
    <w:rsid w:val="000D1107"/>
    <w:rsid w:val="000D1DA9"/>
    <w:rsid w:val="000D2535"/>
    <w:rsid w:val="000D604B"/>
    <w:rsid w:val="000D6537"/>
    <w:rsid w:val="000D68EC"/>
    <w:rsid w:val="000D7057"/>
    <w:rsid w:val="000D714E"/>
    <w:rsid w:val="000D76EF"/>
    <w:rsid w:val="000D7F4A"/>
    <w:rsid w:val="000E1042"/>
    <w:rsid w:val="000E128E"/>
    <w:rsid w:val="000E29BD"/>
    <w:rsid w:val="000E2FA2"/>
    <w:rsid w:val="000E6319"/>
    <w:rsid w:val="000E66A1"/>
    <w:rsid w:val="000F1197"/>
    <w:rsid w:val="000F1B72"/>
    <w:rsid w:val="000F2476"/>
    <w:rsid w:val="000F2E17"/>
    <w:rsid w:val="000F33F8"/>
    <w:rsid w:val="000F3AF5"/>
    <w:rsid w:val="000F4551"/>
    <w:rsid w:val="000F5C4D"/>
    <w:rsid w:val="000F60A8"/>
    <w:rsid w:val="000F67D5"/>
    <w:rsid w:val="001003DF"/>
    <w:rsid w:val="001009FA"/>
    <w:rsid w:val="001013E5"/>
    <w:rsid w:val="001036F9"/>
    <w:rsid w:val="00103BBB"/>
    <w:rsid w:val="00105954"/>
    <w:rsid w:val="00106770"/>
    <w:rsid w:val="00106C6C"/>
    <w:rsid w:val="00111B15"/>
    <w:rsid w:val="00112155"/>
    <w:rsid w:val="00112EE5"/>
    <w:rsid w:val="00113FE8"/>
    <w:rsid w:val="001148F0"/>
    <w:rsid w:val="00114CA8"/>
    <w:rsid w:val="00115347"/>
    <w:rsid w:val="00115F32"/>
    <w:rsid w:val="00116AB8"/>
    <w:rsid w:val="00116F03"/>
    <w:rsid w:val="001262AF"/>
    <w:rsid w:val="00126945"/>
    <w:rsid w:val="00126A5E"/>
    <w:rsid w:val="0012749C"/>
    <w:rsid w:val="001309A5"/>
    <w:rsid w:val="0013260F"/>
    <w:rsid w:val="00133078"/>
    <w:rsid w:val="001343AC"/>
    <w:rsid w:val="00135139"/>
    <w:rsid w:val="0013703B"/>
    <w:rsid w:val="0013718B"/>
    <w:rsid w:val="001407E2"/>
    <w:rsid w:val="00140AC1"/>
    <w:rsid w:val="00143DE5"/>
    <w:rsid w:val="001478A0"/>
    <w:rsid w:val="00147D50"/>
    <w:rsid w:val="0015023A"/>
    <w:rsid w:val="00151C42"/>
    <w:rsid w:val="0015348A"/>
    <w:rsid w:val="001541D1"/>
    <w:rsid w:val="00154819"/>
    <w:rsid w:val="0015484B"/>
    <w:rsid w:val="0015579B"/>
    <w:rsid w:val="00160068"/>
    <w:rsid w:val="001608CE"/>
    <w:rsid w:val="00161106"/>
    <w:rsid w:val="001612D3"/>
    <w:rsid w:val="001613DF"/>
    <w:rsid w:val="001629ED"/>
    <w:rsid w:val="00162BBF"/>
    <w:rsid w:val="00162E12"/>
    <w:rsid w:val="00163941"/>
    <w:rsid w:val="00163AB5"/>
    <w:rsid w:val="00164CA2"/>
    <w:rsid w:val="00166178"/>
    <w:rsid w:val="001664E8"/>
    <w:rsid w:val="00167ED6"/>
    <w:rsid w:val="0017230A"/>
    <w:rsid w:val="001726CD"/>
    <w:rsid w:val="0017280D"/>
    <w:rsid w:val="00172B68"/>
    <w:rsid w:val="001730A8"/>
    <w:rsid w:val="00175F4F"/>
    <w:rsid w:val="001764C5"/>
    <w:rsid w:val="001806FB"/>
    <w:rsid w:val="00181004"/>
    <w:rsid w:val="001810A1"/>
    <w:rsid w:val="0018202A"/>
    <w:rsid w:val="001832AB"/>
    <w:rsid w:val="00183CFD"/>
    <w:rsid w:val="00185245"/>
    <w:rsid w:val="001853F4"/>
    <w:rsid w:val="001859B4"/>
    <w:rsid w:val="0018691C"/>
    <w:rsid w:val="00191BB5"/>
    <w:rsid w:val="00192380"/>
    <w:rsid w:val="00194FC3"/>
    <w:rsid w:val="00196E21"/>
    <w:rsid w:val="00197204"/>
    <w:rsid w:val="00197609"/>
    <w:rsid w:val="001A0DB4"/>
    <w:rsid w:val="001A1318"/>
    <w:rsid w:val="001A1E5B"/>
    <w:rsid w:val="001A69CA"/>
    <w:rsid w:val="001A788E"/>
    <w:rsid w:val="001A7D49"/>
    <w:rsid w:val="001B1668"/>
    <w:rsid w:val="001B28F9"/>
    <w:rsid w:val="001B2955"/>
    <w:rsid w:val="001B329B"/>
    <w:rsid w:val="001B42F2"/>
    <w:rsid w:val="001B4D75"/>
    <w:rsid w:val="001B664D"/>
    <w:rsid w:val="001C0E3D"/>
    <w:rsid w:val="001C1064"/>
    <w:rsid w:val="001C28A9"/>
    <w:rsid w:val="001C3D0F"/>
    <w:rsid w:val="001C4318"/>
    <w:rsid w:val="001C4C23"/>
    <w:rsid w:val="001C4F07"/>
    <w:rsid w:val="001C6703"/>
    <w:rsid w:val="001C68ED"/>
    <w:rsid w:val="001C6932"/>
    <w:rsid w:val="001D0F54"/>
    <w:rsid w:val="001D5144"/>
    <w:rsid w:val="001D7048"/>
    <w:rsid w:val="001D73FC"/>
    <w:rsid w:val="001E08EF"/>
    <w:rsid w:val="001E2436"/>
    <w:rsid w:val="001E3769"/>
    <w:rsid w:val="001E3C25"/>
    <w:rsid w:val="001E5528"/>
    <w:rsid w:val="001E5870"/>
    <w:rsid w:val="001F0B22"/>
    <w:rsid w:val="001F1DAE"/>
    <w:rsid w:val="001F5E2D"/>
    <w:rsid w:val="001F7D8C"/>
    <w:rsid w:val="0020228C"/>
    <w:rsid w:val="002027EA"/>
    <w:rsid w:val="002039CA"/>
    <w:rsid w:val="00204085"/>
    <w:rsid w:val="00204428"/>
    <w:rsid w:val="00207816"/>
    <w:rsid w:val="00207D88"/>
    <w:rsid w:val="00210AD0"/>
    <w:rsid w:val="00211163"/>
    <w:rsid w:val="0021234B"/>
    <w:rsid w:val="00212870"/>
    <w:rsid w:val="002141CA"/>
    <w:rsid w:val="00214C66"/>
    <w:rsid w:val="00215990"/>
    <w:rsid w:val="002161CE"/>
    <w:rsid w:val="002163B5"/>
    <w:rsid w:val="00221314"/>
    <w:rsid w:val="00221595"/>
    <w:rsid w:val="00221B5F"/>
    <w:rsid w:val="0022294C"/>
    <w:rsid w:val="002243B5"/>
    <w:rsid w:val="002245B1"/>
    <w:rsid w:val="00224E4E"/>
    <w:rsid w:val="0022598B"/>
    <w:rsid w:val="00225FBE"/>
    <w:rsid w:val="0022650E"/>
    <w:rsid w:val="00226C88"/>
    <w:rsid w:val="00226E41"/>
    <w:rsid w:val="00227F69"/>
    <w:rsid w:val="00227F6D"/>
    <w:rsid w:val="00230C7D"/>
    <w:rsid w:val="00230EBC"/>
    <w:rsid w:val="0023162C"/>
    <w:rsid w:val="002339DC"/>
    <w:rsid w:val="00234C4A"/>
    <w:rsid w:val="0023537B"/>
    <w:rsid w:val="00235805"/>
    <w:rsid w:val="00235BBD"/>
    <w:rsid w:val="0023669A"/>
    <w:rsid w:val="00236FC1"/>
    <w:rsid w:val="00236FFC"/>
    <w:rsid w:val="002373F2"/>
    <w:rsid w:val="002375D9"/>
    <w:rsid w:val="002376F8"/>
    <w:rsid w:val="0023772C"/>
    <w:rsid w:val="00237862"/>
    <w:rsid w:val="00240D93"/>
    <w:rsid w:val="00240F09"/>
    <w:rsid w:val="00241042"/>
    <w:rsid w:val="002427FA"/>
    <w:rsid w:val="002429A3"/>
    <w:rsid w:val="00242C29"/>
    <w:rsid w:val="00242C38"/>
    <w:rsid w:val="002430DD"/>
    <w:rsid w:val="00243726"/>
    <w:rsid w:val="00243EB9"/>
    <w:rsid w:val="00244A9A"/>
    <w:rsid w:val="00244DC8"/>
    <w:rsid w:val="00247D48"/>
    <w:rsid w:val="002508CA"/>
    <w:rsid w:val="002523D2"/>
    <w:rsid w:val="002542C2"/>
    <w:rsid w:val="00254927"/>
    <w:rsid w:val="00254944"/>
    <w:rsid w:val="00254C3E"/>
    <w:rsid w:val="002554D5"/>
    <w:rsid w:val="002555D7"/>
    <w:rsid w:val="00255D4E"/>
    <w:rsid w:val="00256455"/>
    <w:rsid w:val="00256753"/>
    <w:rsid w:val="00260019"/>
    <w:rsid w:val="0026002D"/>
    <w:rsid w:val="00261248"/>
    <w:rsid w:val="00262765"/>
    <w:rsid w:val="002651F0"/>
    <w:rsid w:val="00270267"/>
    <w:rsid w:val="00271589"/>
    <w:rsid w:val="002717B3"/>
    <w:rsid w:val="00271EDA"/>
    <w:rsid w:val="00272062"/>
    <w:rsid w:val="002726EF"/>
    <w:rsid w:val="00275019"/>
    <w:rsid w:val="002755BC"/>
    <w:rsid w:val="00276925"/>
    <w:rsid w:val="00276B13"/>
    <w:rsid w:val="00276B15"/>
    <w:rsid w:val="00277254"/>
    <w:rsid w:val="0027751E"/>
    <w:rsid w:val="00280712"/>
    <w:rsid w:val="00280E4F"/>
    <w:rsid w:val="00281F94"/>
    <w:rsid w:val="002823F0"/>
    <w:rsid w:val="00282D9C"/>
    <w:rsid w:val="002839F6"/>
    <w:rsid w:val="00283A04"/>
    <w:rsid w:val="00283D9A"/>
    <w:rsid w:val="00284391"/>
    <w:rsid w:val="00285A00"/>
    <w:rsid w:val="00286B87"/>
    <w:rsid w:val="00286D08"/>
    <w:rsid w:val="0028712D"/>
    <w:rsid w:val="0028792A"/>
    <w:rsid w:val="002909A1"/>
    <w:rsid w:val="00290ED3"/>
    <w:rsid w:val="002936CF"/>
    <w:rsid w:val="00295725"/>
    <w:rsid w:val="0029588E"/>
    <w:rsid w:val="00297A19"/>
    <w:rsid w:val="002A2583"/>
    <w:rsid w:val="002A40AD"/>
    <w:rsid w:val="002A4F40"/>
    <w:rsid w:val="002A68E4"/>
    <w:rsid w:val="002A757C"/>
    <w:rsid w:val="002A7EC9"/>
    <w:rsid w:val="002B3B32"/>
    <w:rsid w:val="002B45D7"/>
    <w:rsid w:val="002B693E"/>
    <w:rsid w:val="002B6B12"/>
    <w:rsid w:val="002C1B9C"/>
    <w:rsid w:val="002C217A"/>
    <w:rsid w:val="002C21AF"/>
    <w:rsid w:val="002C3663"/>
    <w:rsid w:val="002C3989"/>
    <w:rsid w:val="002C3B3C"/>
    <w:rsid w:val="002C4EB5"/>
    <w:rsid w:val="002C6296"/>
    <w:rsid w:val="002C728F"/>
    <w:rsid w:val="002C7AB0"/>
    <w:rsid w:val="002C7DD8"/>
    <w:rsid w:val="002D08CC"/>
    <w:rsid w:val="002D12BA"/>
    <w:rsid w:val="002D1560"/>
    <w:rsid w:val="002D1617"/>
    <w:rsid w:val="002D447D"/>
    <w:rsid w:val="002D6A75"/>
    <w:rsid w:val="002D6DE3"/>
    <w:rsid w:val="002D79F0"/>
    <w:rsid w:val="002E0DCF"/>
    <w:rsid w:val="002E1BB9"/>
    <w:rsid w:val="002E36C6"/>
    <w:rsid w:val="002E3BCE"/>
    <w:rsid w:val="002E42B5"/>
    <w:rsid w:val="002E4928"/>
    <w:rsid w:val="002E5049"/>
    <w:rsid w:val="002E5386"/>
    <w:rsid w:val="002E5EF4"/>
    <w:rsid w:val="002E6385"/>
    <w:rsid w:val="002E6EB2"/>
    <w:rsid w:val="002F0CC1"/>
    <w:rsid w:val="002F274E"/>
    <w:rsid w:val="002F2C57"/>
    <w:rsid w:val="002F2E41"/>
    <w:rsid w:val="002F362A"/>
    <w:rsid w:val="002F3887"/>
    <w:rsid w:val="002F4C45"/>
    <w:rsid w:val="002F5166"/>
    <w:rsid w:val="002F51DE"/>
    <w:rsid w:val="002F5E4B"/>
    <w:rsid w:val="002F6A67"/>
    <w:rsid w:val="00301393"/>
    <w:rsid w:val="003018E9"/>
    <w:rsid w:val="00302BAC"/>
    <w:rsid w:val="00302F14"/>
    <w:rsid w:val="00304093"/>
    <w:rsid w:val="00304958"/>
    <w:rsid w:val="0030549C"/>
    <w:rsid w:val="003054DD"/>
    <w:rsid w:val="0030579A"/>
    <w:rsid w:val="003078A0"/>
    <w:rsid w:val="00307EB8"/>
    <w:rsid w:val="00307FE6"/>
    <w:rsid w:val="00312499"/>
    <w:rsid w:val="00312E21"/>
    <w:rsid w:val="003134AA"/>
    <w:rsid w:val="003151A7"/>
    <w:rsid w:val="003163E3"/>
    <w:rsid w:val="00316932"/>
    <w:rsid w:val="00320541"/>
    <w:rsid w:val="00320543"/>
    <w:rsid w:val="0032114A"/>
    <w:rsid w:val="00321AF2"/>
    <w:rsid w:val="003239E6"/>
    <w:rsid w:val="00324BD2"/>
    <w:rsid w:val="00324ED9"/>
    <w:rsid w:val="003254A3"/>
    <w:rsid w:val="00325BC1"/>
    <w:rsid w:val="0032676C"/>
    <w:rsid w:val="003278B6"/>
    <w:rsid w:val="00327E8A"/>
    <w:rsid w:val="003309A3"/>
    <w:rsid w:val="00331272"/>
    <w:rsid w:val="00331769"/>
    <w:rsid w:val="003319BD"/>
    <w:rsid w:val="00331B8D"/>
    <w:rsid w:val="003322C1"/>
    <w:rsid w:val="00332D70"/>
    <w:rsid w:val="0033363F"/>
    <w:rsid w:val="00334012"/>
    <w:rsid w:val="003347BA"/>
    <w:rsid w:val="00335B4E"/>
    <w:rsid w:val="00335FBB"/>
    <w:rsid w:val="0033687D"/>
    <w:rsid w:val="003371F7"/>
    <w:rsid w:val="00341073"/>
    <w:rsid w:val="00341D7E"/>
    <w:rsid w:val="00342EBE"/>
    <w:rsid w:val="00342F19"/>
    <w:rsid w:val="003436C5"/>
    <w:rsid w:val="00343BDB"/>
    <w:rsid w:val="00344B20"/>
    <w:rsid w:val="00344D5B"/>
    <w:rsid w:val="00344E77"/>
    <w:rsid w:val="00345C45"/>
    <w:rsid w:val="00346452"/>
    <w:rsid w:val="00347C6A"/>
    <w:rsid w:val="00347EFC"/>
    <w:rsid w:val="00350A75"/>
    <w:rsid w:val="00350D4E"/>
    <w:rsid w:val="00351EB4"/>
    <w:rsid w:val="00352336"/>
    <w:rsid w:val="003525DE"/>
    <w:rsid w:val="00352699"/>
    <w:rsid w:val="00353B63"/>
    <w:rsid w:val="003541FC"/>
    <w:rsid w:val="00356A8C"/>
    <w:rsid w:val="003605F6"/>
    <w:rsid w:val="003608F5"/>
    <w:rsid w:val="00360BFB"/>
    <w:rsid w:val="00362696"/>
    <w:rsid w:val="00363613"/>
    <w:rsid w:val="00365228"/>
    <w:rsid w:val="0036532F"/>
    <w:rsid w:val="00365762"/>
    <w:rsid w:val="00366C95"/>
    <w:rsid w:val="00367812"/>
    <w:rsid w:val="00367F62"/>
    <w:rsid w:val="00370B68"/>
    <w:rsid w:val="00370BE8"/>
    <w:rsid w:val="00371951"/>
    <w:rsid w:val="00372092"/>
    <w:rsid w:val="00373E65"/>
    <w:rsid w:val="00373FF3"/>
    <w:rsid w:val="00375A34"/>
    <w:rsid w:val="003778B0"/>
    <w:rsid w:val="0038027D"/>
    <w:rsid w:val="00381055"/>
    <w:rsid w:val="00381931"/>
    <w:rsid w:val="0038197D"/>
    <w:rsid w:val="003823A5"/>
    <w:rsid w:val="003842A1"/>
    <w:rsid w:val="003849FB"/>
    <w:rsid w:val="0038656D"/>
    <w:rsid w:val="003915AC"/>
    <w:rsid w:val="00391ABD"/>
    <w:rsid w:val="0039206D"/>
    <w:rsid w:val="00392380"/>
    <w:rsid w:val="003930DC"/>
    <w:rsid w:val="00394317"/>
    <w:rsid w:val="00394A8E"/>
    <w:rsid w:val="00394B7F"/>
    <w:rsid w:val="00394FE7"/>
    <w:rsid w:val="00395D05"/>
    <w:rsid w:val="00396854"/>
    <w:rsid w:val="00396CB2"/>
    <w:rsid w:val="00396D04"/>
    <w:rsid w:val="00396D89"/>
    <w:rsid w:val="00396FE0"/>
    <w:rsid w:val="003979A7"/>
    <w:rsid w:val="00397D2F"/>
    <w:rsid w:val="003A0808"/>
    <w:rsid w:val="003A0A6D"/>
    <w:rsid w:val="003A1D1E"/>
    <w:rsid w:val="003A3DC8"/>
    <w:rsid w:val="003A476B"/>
    <w:rsid w:val="003A62A7"/>
    <w:rsid w:val="003A6615"/>
    <w:rsid w:val="003A790E"/>
    <w:rsid w:val="003B0ADE"/>
    <w:rsid w:val="003B1F37"/>
    <w:rsid w:val="003B3C63"/>
    <w:rsid w:val="003B6274"/>
    <w:rsid w:val="003C0F04"/>
    <w:rsid w:val="003C2484"/>
    <w:rsid w:val="003C2C9D"/>
    <w:rsid w:val="003C2F6F"/>
    <w:rsid w:val="003C37AB"/>
    <w:rsid w:val="003C49DD"/>
    <w:rsid w:val="003C7340"/>
    <w:rsid w:val="003D008F"/>
    <w:rsid w:val="003D1DBF"/>
    <w:rsid w:val="003D24EA"/>
    <w:rsid w:val="003D4ED3"/>
    <w:rsid w:val="003D7163"/>
    <w:rsid w:val="003D71A2"/>
    <w:rsid w:val="003D776D"/>
    <w:rsid w:val="003E14FD"/>
    <w:rsid w:val="003E1592"/>
    <w:rsid w:val="003E2B81"/>
    <w:rsid w:val="003E2CA8"/>
    <w:rsid w:val="003E33AA"/>
    <w:rsid w:val="003E3F3F"/>
    <w:rsid w:val="003E44B2"/>
    <w:rsid w:val="003E476C"/>
    <w:rsid w:val="003E4C81"/>
    <w:rsid w:val="003E56B9"/>
    <w:rsid w:val="003E60F0"/>
    <w:rsid w:val="003E6950"/>
    <w:rsid w:val="003E6AE4"/>
    <w:rsid w:val="003E6E5B"/>
    <w:rsid w:val="003E7E4C"/>
    <w:rsid w:val="003E7EA8"/>
    <w:rsid w:val="003F0637"/>
    <w:rsid w:val="003F2750"/>
    <w:rsid w:val="003F2FD2"/>
    <w:rsid w:val="003F302C"/>
    <w:rsid w:val="003F352C"/>
    <w:rsid w:val="003F3D16"/>
    <w:rsid w:val="003F4859"/>
    <w:rsid w:val="003F542E"/>
    <w:rsid w:val="003F5D1F"/>
    <w:rsid w:val="003F620D"/>
    <w:rsid w:val="003F6677"/>
    <w:rsid w:val="004004C0"/>
    <w:rsid w:val="00400B76"/>
    <w:rsid w:val="00400CF9"/>
    <w:rsid w:val="00402BBD"/>
    <w:rsid w:val="0040597E"/>
    <w:rsid w:val="00406E1E"/>
    <w:rsid w:val="00407180"/>
    <w:rsid w:val="004073AE"/>
    <w:rsid w:val="004075FE"/>
    <w:rsid w:val="00407C17"/>
    <w:rsid w:val="004104CC"/>
    <w:rsid w:val="0041152D"/>
    <w:rsid w:val="00411DEE"/>
    <w:rsid w:val="00413151"/>
    <w:rsid w:val="004138E1"/>
    <w:rsid w:val="0041407D"/>
    <w:rsid w:val="00415FDC"/>
    <w:rsid w:val="004177E3"/>
    <w:rsid w:val="00417BB8"/>
    <w:rsid w:val="00420EEF"/>
    <w:rsid w:val="0042284E"/>
    <w:rsid w:val="00423DAC"/>
    <w:rsid w:val="00424122"/>
    <w:rsid w:val="004249CC"/>
    <w:rsid w:val="004252D0"/>
    <w:rsid w:val="00426843"/>
    <w:rsid w:val="00427775"/>
    <w:rsid w:val="00430509"/>
    <w:rsid w:val="00430B5B"/>
    <w:rsid w:val="00430C01"/>
    <w:rsid w:val="00431617"/>
    <w:rsid w:val="00431B5F"/>
    <w:rsid w:val="0043645A"/>
    <w:rsid w:val="00436C7A"/>
    <w:rsid w:val="00437179"/>
    <w:rsid w:val="004371D2"/>
    <w:rsid w:val="0043788D"/>
    <w:rsid w:val="0044007B"/>
    <w:rsid w:val="004465DB"/>
    <w:rsid w:val="00446A7D"/>
    <w:rsid w:val="00450565"/>
    <w:rsid w:val="0045256D"/>
    <w:rsid w:val="0045314A"/>
    <w:rsid w:val="00454044"/>
    <w:rsid w:val="004546F0"/>
    <w:rsid w:val="004548B9"/>
    <w:rsid w:val="00456066"/>
    <w:rsid w:val="00456431"/>
    <w:rsid w:val="00456C24"/>
    <w:rsid w:val="004571AA"/>
    <w:rsid w:val="0046005C"/>
    <w:rsid w:val="00460A24"/>
    <w:rsid w:val="0046214C"/>
    <w:rsid w:val="004626CD"/>
    <w:rsid w:val="00462D82"/>
    <w:rsid w:val="00462FA7"/>
    <w:rsid w:val="00462FDD"/>
    <w:rsid w:val="004647F1"/>
    <w:rsid w:val="004679F2"/>
    <w:rsid w:val="00467A46"/>
    <w:rsid w:val="004708AE"/>
    <w:rsid w:val="0047310A"/>
    <w:rsid w:val="00473F49"/>
    <w:rsid w:val="00473F54"/>
    <w:rsid w:val="00474EE4"/>
    <w:rsid w:val="00475713"/>
    <w:rsid w:val="00475B81"/>
    <w:rsid w:val="00475C8C"/>
    <w:rsid w:val="00477656"/>
    <w:rsid w:val="00480453"/>
    <w:rsid w:val="004812EB"/>
    <w:rsid w:val="00482E4A"/>
    <w:rsid w:val="0048368A"/>
    <w:rsid w:val="00483702"/>
    <w:rsid w:val="00483A5D"/>
    <w:rsid w:val="00483D49"/>
    <w:rsid w:val="0048430A"/>
    <w:rsid w:val="0048504F"/>
    <w:rsid w:val="004861B4"/>
    <w:rsid w:val="0048679B"/>
    <w:rsid w:val="00487423"/>
    <w:rsid w:val="00487DC5"/>
    <w:rsid w:val="00491168"/>
    <w:rsid w:val="00492012"/>
    <w:rsid w:val="0049234F"/>
    <w:rsid w:val="004923F9"/>
    <w:rsid w:val="00493B16"/>
    <w:rsid w:val="00493EFB"/>
    <w:rsid w:val="00494592"/>
    <w:rsid w:val="004945D2"/>
    <w:rsid w:val="004A0CA5"/>
    <w:rsid w:val="004A260D"/>
    <w:rsid w:val="004A307D"/>
    <w:rsid w:val="004A4AE3"/>
    <w:rsid w:val="004A6891"/>
    <w:rsid w:val="004A6AFA"/>
    <w:rsid w:val="004B1C7F"/>
    <w:rsid w:val="004B1DA1"/>
    <w:rsid w:val="004B3477"/>
    <w:rsid w:val="004B3F70"/>
    <w:rsid w:val="004B4F40"/>
    <w:rsid w:val="004B59B9"/>
    <w:rsid w:val="004B5FA0"/>
    <w:rsid w:val="004B60CD"/>
    <w:rsid w:val="004B6940"/>
    <w:rsid w:val="004B7C0E"/>
    <w:rsid w:val="004B7E84"/>
    <w:rsid w:val="004B7E9B"/>
    <w:rsid w:val="004C1C96"/>
    <w:rsid w:val="004C2246"/>
    <w:rsid w:val="004C2B26"/>
    <w:rsid w:val="004C37C6"/>
    <w:rsid w:val="004C3A64"/>
    <w:rsid w:val="004C3BDA"/>
    <w:rsid w:val="004C4080"/>
    <w:rsid w:val="004C5D15"/>
    <w:rsid w:val="004C613D"/>
    <w:rsid w:val="004C636F"/>
    <w:rsid w:val="004C79B4"/>
    <w:rsid w:val="004D145E"/>
    <w:rsid w:val="004D161D"/>
    <w:rsid w:val="004D2654"/>
    <w:rsid w:val="004D3687"/>
    <w:rsid w:val="004D451C"/>
    <w:rsid w:val="004D4DD6"/>
    <w:rsid w:val="004D5595"/>
    <w:rsid w:val="004D5C72"/>
    <w:rsid w:val="004E18C9"/>
    <w:rsid w:val="004E1AB9"/>
    <w:rsid w:val="004E4916"/>
    <w:rsid w:val="004E4E6A"/>
    <w:rsid w:val="004E506B"/>
    <w:rsid w:val="004E545B"/>
    <w:rsid w:val="004F0718"/>
    <w:rsid w:val="004F0840"/>
    <w:rsid w:val="004F0F16"/>
    <w:rsid w:val="004F1B62"/>
    <w:rsid w:val="004F1BAC"/>
    <w:rsid w:val="004F2FA3"/>
    <w:rsid w:val="004F423D"/>
    <w:rsid w:val="004F4728"/>
    <w:rsid w:val="004F579B"/>
    <w:rsid w:val="004F6527"/>
    <w:rsid w:val="004F7A34"/>
    <w:rsid w:val="00500C6A"/>
    <w:rsid w:val="005015D5"/>
    <w:rsid w:val="005026C3"/>
    <w:rsid w:val="00502EC0"/>
    <w:rsid w:val="0050505B"/>
    <w:rsid w:val="00505656"/>
    <w:rsid w:val="005058C4"/>
    <w:rsid w:val="00506187"/>
    <w:rsid w:val="005065FC"/>
    <w:rsid w:val="005071A6"/>
    <w:rsid w:val="00507284"/>
    <w:rsid w:val="00507A86"/>
    <w:rsid w:val="00507FDA"/>
    <w:rsid w:val="0051004D"/>
    <w:rsid w:val="00510FC4"/>
    <w:rsid w:val="00511A80"/>
    <w:rsid w:val="005120F3"/>
    <w:rsid w:val="00512A35"/>
    <w:rsid w:val="00512A37"/>
    <w:rsid w:val="00514EE1"/>
    <w:rsid w:val="00515A11"/>
    <w:rsid w:val="00515F94"/>
    <w:rsid w:val="0051768E"/>
    <w:rsid w:val="005208C5"/>
    <w:rsid w:val="00520CB4"/>
    <w:rsid w:val="00521134"/>
    <w:rsid w:val="00521907"/>
    <w:rsid w:val="00524B47"/>
    <w:rsid w:val="00525918"/>
    <w:rsid w:val="00530103"/>
    <w:rsid w:val="00531E52"/>
    <w:rsid w:val="00532099"/>
    <w:rsid w:val="005360F1"/>
    <w:rsid w:val="00536234"/>
    <w:rsid w:val="005368B6"/>
    <w:rsid w:val="005408B2"/>
    <w:rsid w:val="00540A21"/>
    <w:rsid w:val="00540AC6"/>
    <w:rsid w:val="005412A9"/>
    <w:rsid w:val="005414B1"/>
    <w:rsid w:val="00541777"/>
    <w:rsid w:val="005417DB"/>
    <w:rsid w:val="00541A36"/>
    <w:rsid w:val="00541EAE"/>
    <w:rsid w:val="00543547"/>
    <w:rsid w:val="00543B4B"/>
    <w:rsid w:val="005446BF"/>
    <w:rsid w:val="005479EB"/>
    <w:rsid w:val="00547C90"/>
    <w:rsid w:val="00550396"/>
    <w:rsid w:val="00552374"/>
    <w:rsid w:val="005523A4"/>
    <w:rsid w:val="005533F6"/>
    <w:rsid w:val="00554A2C"/>
    <w:rsid w:val="00554D4D"/>
    <w:rsid w:val="00554D9D"/>
    <w:rsid w:val="005553BE"/>
    <w:rsid w:val="00555656"/>
    <w:rsid w:val="00555D47"/>
    <w:rsid w:val="00557EC9"/>
    <w:rsid w:val="0056012E"/>
    <w:rsid w:val="005617BB"/>
    <w:rsid w:val="00561EB3"/>
    <w:rsid w:val="00561EB5"/>
    <w:rsid w:val="00562507"/>
    <w:rsid w:val="00562509"/>
    <w:rsid w:val="0056293C"/>
    <w:rsid w:val="0056342E"/>
    <w:rsid w:val="00565886"/>
    <w:rsid w:val="00565D63"/>
    <w:rsid w:val="00565EEA"/>
    <w:rsid w:val="0057217E"/>
    <w:rsid w:val="0057297F"/>
    <w:rsid w:val="00573756"/>
    <w:rsid w:val="00576C92"/>
    <w:rsid w:val="005814A6"/>
    <w:rsid w:val="005839FC"/>
    <w:rsid w:val="00585070"/>
    <w:rsid w:val="00585915"/>
    <w:rsid w:val="0058623D"/>
    <w:rsid w:val="00587DCD"/>
    <w:rsid w:val="00590E3D"/>
    <w:rsid w:val="00594595"/>
    <w:rsid w:val="0059476A"/>
    <w:rsid w:val="0059619C"/>
    <w:rsid w:val="005965A4"/>
    <w:rsid w:val="005A0D57"/>
    <w:rsid w:val="005A0ECF"/>
    <w:rsid w:val="005A1DFC"/>
    <w:rsid w:val="005A20F9"/>
    <w:rsid w:val="005A2173"/>
    <w:rsid w:val="005A3005"/>
    <w:rsid w:val="005A304E"/>
    <w:rsid w:val="005A3E37"/>
    <w:rsid w:val="005A4028"/>
    <w:rsid w:val="005A5AF5"/>
    <w:rsid w:val="005A6595"/>
    <w:rsid w:val="005A6731"/>
    <w:rsid w:val="005A7D70"/>
    <w:rsid w:val="005B00E6"/>
    <w:rsid w:val="005B034B"/>
    <w:rsid w:val="005B0496"/>
    <w:rsid w:val="005B19EE"/>
    <w:rsid w:val="005B2673"/>
    <w:rsid w:val="005B2F2B"/>
    <w:rsid w:val="005B39A3"/>
    <w:rsid w:val="005B4573"/>
    <w:rsid w:val="005B548F"/>
    <w:rsid w:val="005B73E4"/>
    <w:rsid w:val="005C064D"/>
    <w:rsid w:val="005C1008"/>
    <w:rsid w:val="005C14B7"/>
    <w:rsid w:val="005C1D24"/>
    <w:rsid w:val="005C2CA1"/>
    <w:rsid w:val="005C3E8B"/>
    <w:rsid w:val="005C485A"/>
    <w:rsid w:val="005C4C29"/>
    <w:rsid w:val="005C548C"/>
    <w:rsid w:val="005C5B5F"/>
    <w:rsid w:val="005C6A9C"/>
    <w:rsid w:val="005C787B"/>
    <w:rsid w:val="005D03B3"/>
    <w:rsid w:val="005D085D"/>
    <w:rsid w:val="005D0EF3"/>
    <w:rsid w:val="005D3715"/>
    <w:rsid w:val="005D3782"/>
    <w:rsid w:val="005D5693"/>
    <w:rsid w:val="005D6E10"/>
    <w:rsid w:val="005D7C0A"/>
    <w:rsid w:val="005D7D55"/>
    <w:rsid w:val="005D7F3B"/>
    <w:rsid w:val="005E0BC1"/>
    <w:rsid w:val="005E1F9B"/>
    <w:rsid w:val="005E29F7"/>
    <w:rsid w:val="005E3EB8"/>
    <w:rsid w:val="005E4C33"/>
    <w:rsid w:val="005E5DA9"/>
    <w:rsid w:val="005E66F9"/>
    <w:rsid w:val="005F01B9"/>
    <w:rsid w:val="005F20F4"/>
    <w:rsid w:val="005F2261"/>
    <w:rsid w:val="005F267E"/>
    <w:rsid w:val="005F2B1F"/>
    <w:rsid w:val="005F4DAE"/>
    <w:rsid w:val="005F550C"/>
    <w:rsid w:val="005F5E50"/>
    <w:rsid w:val="005F71C4"/>
    <w:rsid w:val="005F726F"/>
    <w:rsid w:val="00600260"/>
    <w:rsid w:val="00602E50"/>
    <w:rsid w:val="00602E72"/>
    <w:rsid w:val="006031CB"/>
    <w:rsid w:val="00603E11"/>
    <w:rsid w:val="0060455B"/>
    <w:rsid w:val="00605B03"/>
    <w:rsid w:val="0060653D"/>
    <w:rsid w:val="00606FEF"/>
    <w:rsid w:val="0061025F"/>
    <w:rsid w:val="00611F9A"/>
    <w:rsid w:val="006126E1"/>
    <w:rsid w:val="0061278F"/>
    <w:rsid w:val="00613504"/>
    <w:rsid w:val="00613FC1"/>
    <w:rsid w:val="0061630C"/>
    <w:rsid w:val="0061743F"/>
    <w:rsid w:val="006200F8"/>
    <w:rsid w:val="006205CF"/>
    <w:rsid w:val="00620AB8"/>
    <w:rsid w:val="00621BD2"/>
    <w:rsid w:val="0062278A"/>
    <w:rsid w:val="00623169"/>
    <w:rsid w:val="00623D82"/>
    <w:rsid w:val="00624553"/>
    <w:rsid w:val="00624D2B"/>
    <w:rsid w:val="00625234"/>
    <w:rsid w:val="00625DC7"/>
    <w:rsid w:val="00626532"/>
    <w:rsid w:val="006270D1"/>
    <w:rsid w:val="00627896"/>
    <w:rsid w:val="006278B5"/>
    <w:rsid w:val="00630257"/>
    <w:rsid w:val="00630CC4"/>
    <w:rsid w:val="006310CB"/>
    <w:rsid w:val="00633752"/>
    <w:rsid w:val="00633FAB"/>
    <w:rsid w:val="006357C0"/>
    <w:rsid w:val="006357E9"/>
    <w:rsid w:val="00636FED"/>
    <w:rsid w:val="00637EB1"/>
    <w:rsid w:val="006403F4"/>
    <w:rsid w:val="006404AC"/>
    <w:rsid w:val="006434FB"/>
    <w:rsid w:val="006437F9"/>
    <w:rsid w:val="006442AB"/>
    <w:rsid w:val="006462E7"/>
    <w:rsid w:val="00646BF6"/>
    <w:rsid w:val="006471EC"/>
    <w:rsid w:val="0065000D"/>
    <w:rsid w:val="006508AE"/>
    <w:rsid w:val="00651685"/>
    <w:rsid w:val="00651938"/>
    <w:rsid w:val="0065494F"/>
    <w:rsid w:val="00654A47"/>
    <w:rsid w:val="00660848"/>
    <w:rsid w:val="00660F96"/>
    <w:rsid w:val="0066155F"/>
    <w:rsid w:val="00662BAD"/>
    <w:rsid w:val="00662CD4"/>
    <w:rsid w:val="00662F93"/>
    <w:rsid w:val="006633FB"/>
    <w:rsid w:val="00664775"/>
    <w:rsid w:val="00664B78"/>
    <w:rsid w:val="00665049"/>
    <w:rsid w:val="006652DE"/>
    <w:rsid w:val="006659FE"/>
    <w:rsid w:val="0066692E"/>
    <w:rsid w:val="00666D71"/>
    <w:rsid w:val="00670AB2"/>
    <w:rsid w:val="00670BB7"/>
    <w:rsid w:val="00671E0C"/>
    <w:rsid w:val="00672A2D"/>
    <w:rsid w:val="0067526D"/>
    <w:rsid w:val="00676651"/>
    <w:rsid w:val="00676AE2"/>
    <w:rsid w:val="0067784A"/>
    <w:rsid w:val="006778CB"/>
    <w:rsid w:val="00677F2A"/>
    <w:rsid w:val="0068005C"/>
    <w:rsid w:val="00681353"/>
    <w:rsid w:val="0068208C"/>
    <w:rsid w:val="00682B87"/>
    <w:rsid w:val="00683694"/>
    <w:rsid w:val="0068396C"/>
    <w:rsid w:val="00683BA4"/>
    <w:rsid w:val="00684D99"/>
    <w:rsid w:val="00685AA6"/>
    <w:rsid w:val="00686A77"/>
    <w:rsid w:val="006873C3"/>
    <w:rsid w:val="00687DFD"/>
    <w:rsid w:val="00687FAE"/>
    <w:rsid w:val="0069475F"/>
    <w:rsid w:val="00694811"/>
    <w:rsid w:val="00694DDF"/>
    <w:rsid w:val="0069530F"/>
    <w:rsid w:val="00695884"/>
    <w:rsid w:val="006969FF"/>
    <w:rsid w:val="00697D76"/>
    <w:rsid w:val="006A0A88"/>
    <w:rsid w:val="006A1B8B"/>
    <w:rsid w:val="006A2011"/>
    <w:rsid w:val="006A3F10"/>
    <w:rsid w:val="006A45DC"/>
    <w:rsid w:val="006A47C8"/>
    <w:rsid w:val="006A578B"/>
    <w:rsid w:val="006A5D88"/>
    <w:rsid w:val="006A6E13"/>
    <w:rsid w:val="006A77A7"/>
    <w:rsid w:val="006B1062"/>
    <w:rsid w:val="006B16F5"/>
    <w:rsid w:val="006B1C95"/>
    <w:rsid w:val="006B3221"/>
    <w:rsid w:val="006B3892"/>
    <w:rsid w:val="006B426F"/>
    <w:rsid w:val="006B4591"/>
    <w:rsid w:val="006B486D"/>
    <w:rsid w:val="006B700C"/>
    <w:rsid w:val="006B7F30"/>
    <w:rsid w:val="006C0BFA"/>
    <w:rsid w:val="006C14B5"/>
    <w:rsid w:val="006C3E24"/>
    <w:rsid w:val="006C6F1F"/>
    <w:rsid w:val="006D1FFC"/>
    <w:rsid w:val="006D209C"/>
    <w:rsid w:val="006D2160"/>
    <w:rsid w:val="006D53C7"/>
    <w:rsid w:val="006D5C6D"/>
    <w:rsid w:val="006D72C8"/>
    <w:rsid w:val="006D7564"/>
    <w:rsid w:val="006E0FCA"/>
    <w:rsid w:val="006E1A18"/>
    <w:rsid w:val="006E2908"/>
    <w:rsid w:val="006E44CF"/>
    <w:rsid w:val="006E5AAF"/>
    <w:rsid w:val="006E5CE9"/>
    <w:rsid w:val="006E5FC8"/>
    <w:rsid w:val="006E61DF"/>
    <w:rsid w:val="006E66B8"/>
    <w:rsid w:val="006F0002"/>
    <w:rsid w:val="006F03AA"/>
    <w:rsid w:val="006F04DC"/>
    <w:rsid w:val="006F0BAF"/>
    <w:rsid w:val="006F0E18"/>
    <w:rsid w:val="006F0E21"/>
    <w:rsid w:val="006F230E"/>
    <w:rsid w:val="006F256B"/>
    <w:rsid w:val="006F266E"/>
    <w:rsid w:val="006F34FE"/>
    <w:rsid w:val="006F3D3B"/>
    <w:rsid w:val="006F4B2F"/>
    <w:rsid w:val="006F5B59"/>
    <w:rsid w:val="00701C9F"/>
    <w:rsid w:val="00702D38"/>
    <w:rsid w:val="007039BD"/>
    <w:rsid w:val="00704606"/>
    <w:rsid w:val="0070499E"/>
    <w:rsid w:val="00705A65"/>
    <w:rsid w:val="0070627E"/>
    <w:rsid w:val="00707377"/>
    <w:rsid w:val="00707A40"/>
    <w:rsid w:val="007101FF"/>
    <w:rsid w:val="007102DB"/>
    <w:rsid w:val="00710CA5"/>
    <w:rsid w:val="007118B8"/>
    <w:rsid w:val="00711C07"/>
    <w:rsid w:val="00712BA7"/>
    <w:rsid w:val="0071562E"/>
    <w:rsid w:val="007164E5"/>
    <w:rsid w:val="007177B6"/>
    <w:rsid w:val="007177FA"/>
    <w:rsid w:val="007202F7"/>
    <w:rsid w:val="00720B69"/>
    <w:rsid w:val="0072234F"/>
    <w:rsid w:val="007223C2"/>
    <w:rsid w:val="00722AE0"/>
    <w:rsid w:val="00722B46"/>
    <w:rsid w:val="00723D5C"/>
    <w:rsid w:val="00724E9E"/>
    <w:rsid w:val="007251FD"/>
    <w:rsid w:val="0072550D"/>
    <w:rsid w:val="00726881"/>
    <w:rsid w:val="00730039"/>
    <w:rsid w:val="00731333"/>
    <w:rsid w:val="00731F29"/>
    <w:rsid w:val="007327A3"/>
    <w:rsid w:val="00734DA3"/>
    <w:rsid w:val="00735C6D"/>
    <w:rsid w:val="00736159"/>
    <w:rsid w:val="00736474"/>
    <w:rsid w:val="00736858"/>
    <w:rsid w:val="00736DE7"/>
    <w:rsid w:val="00737AC1"/>
    <w:rsid w:val="0074478A"/>
    <w:rsid w:val="007447B3"/>
    <w:rsid w:val="007451B2"/>
    <w:rsid w:val="0074549F"/>
    <w:rsid w:val="00751AC8"/>
    <w:rsid w:val="00751DDD"/>
    <w:rsid w:val="007530D1"/>
    <w:rsid w:val="00753DC9"/>
    <w:rsid w:val="00754149"/>
    <w:rsid w:val="007553CC"/>
    <w:rsid w:val="00756F84"/>
    <w:rsid w:val="00757A1B"/>
    <w:rsid w:val="00757F3C"/>
    <w:rsid w:val="007603D8"/>
    <w:rsid w:val="00760BBE"/>
    <w:rsid w:val="00760D81"/>
    <w:rsid w:val="00761159"/>
    <w:rsid w:val="00762574"/>
    <w:rsid w:val="00762774"/>
    <w:rsid w:val="007636F7"/>
    <w:rsid w:val="007639DD"/>
    <w:rsid w:val="007641F9"/>
    <w:rsid w:val="007643D4"/>
    <w:rsid w:val="00764CFD"/>
    <w:rsid w:val="00765EEA"/>
    <w:rsid w:val="0076651C"/>
    <w:rsid w:val="00766D4B"/>
    <w:rsid w:val="00766F4E"/>
    <w:rsid w:val="00767868"/>
    <w:rsid w:val="0077203A"/>
    <w:rsid w:val="007726F8"/>
    <w:rsid w:val="00772F6E"/>
    <w:rsid w:val="00773239"/>
    <w:rsid w:val="00773407"/>
    <w:rsid w:val="00774487"/>
    <w:rsid w:val="00776275"/>
    <w:rsid w:val="0077692E"/>
    <w:rsid w:val="00776E95"/>
    <w:rsid w:val="007776A7"/>
    <w:rsid w:val="00782A0C"/>
    <w:rsid w:val="00782A64"/>
    <w:rsid w:val="00782AB8"/>
    <w:rsid w:val="00783417"/>
    <w:rsid w:val="007841CE"/>
    <w:rsid w:val="00784FE6"/>
    <w:rsid w:val="007851A9"/>
    <w:rsid w:val="007866A6"/>
    <w:rsid w:val="00786DFB"/>
    <w:rsid w:val="00790502"/>
    <w:rsid w:val="0079057E"/>
    <w:rsid w:val="00790B4A"/>
    <w:rsid w:val="007940EA"/>
    <w:rsid w:val="007957B6"/>
    <w:rsid w:val="00797272"/>
    <w:rsid w:val="007A06C9"/>
    <w:rsid w:val="007A0E77"/>
    <w:rsid w:val="007A1491"/>
    <w:rsid w:val="007A1BB7"/>
    <w:rsid w:val="007A347B"/>
    <w:rsid w:val="007A352B"/>
    <w:rsid w:val="007A3ABF"/>
    <w:rsid w:val="007A4A32"/>
    <w:rsid w:val="007A4E6F"/>
    <w:rsid w:val="007A5797"/>
    <w:rsid w:val="007A61D2"/>
    <w:rsid w:val="007A68CF"/>
    <w:rsid w:val="007A7738"/>
    <w:rsid w:val="007B0AD2"/>
    <w:rsid w:val="007B2898"/>
    <w:rsid w:val="007B2B7C"/>
    <w:rsid w:val="007B3481"/>
    <w:rsid w:val="007B52AE"/>
    <w:rsid w:val="007B5BEA"/>
    <w:rsid w:val="007B5D05"/>
    <w:rsid w:val="007B6132"/>
    <w:rsid w:val="007B783A"/>
    <w:rsid w:val="007B7FE1"/>
    <w:rsid w:val="007C0800"/>
    <w:rsid w:val="007C0BB0"/>
    <w:rsid w:val="007C1248"/>
    <w:rsid w:val="007C2219"/>
    <w:rsid w:val="007C2C77"/>
    <w:rsid w:val="007C5CCE"/>
    <w:rsid w:val="007C6CB8"/>
    <w:rsid w:val="007C71FC"/>
    <w:rsid w:val="007D00E6"/>
    <w:rsid w:val="007D11A4"/>
    <w:rsid w:val="007D356B"/>
    <w:rsid w:val="007D3B29"/>
    <w:rsid w:val="007D404B"/>
    <w:rsid w:val="007D64BC"/>
    <w:rsid w:val="007D74CD"/>
    <w:rsid w:val="007D78F6"/>
    <w:rsid w:val="007D7D05"/>
    <w:rsid w:val="007D7FC0"/>
    <w:rsid w:val="007E21F1"/>
    <w:rsid w:val="007E2CA7"/>
    <w:rsid w:val="007E304C"/>
    <w:rsid w:val="007E3315"/>
    <w:rsid w:val="007E4642"/>
    <w:rsid w:val="007E4846"/>
    <w:rsid w:val="007E5838"/>
    <w:rsid w:val="007F0227"/>
    <w:rsid w:val="007F03D4"/>
    <w:rsid w:val="007F060A"/>
    <w:rsid w:val="007F2629"/>
    <w:rsid w:val="007F298E"/>
    <w:rsid w:val="007F311A"/>
    <w:rsid w:val="007F4A58"/>
    <w:rsid w:val="007F51E9"/>
    <w:rsid w:val="007F5B6C"/>
    <w:rsid w:val="007F60F4"/>
    <w:rsid w:val="008011C0"/>
    <w:rsid w:val="0080137B"/>
    <w:rsid w:val="00802D6C"/>
    <w:rsid w:val="00804475"/>
    <w:rsid w:val="0080553F"/>
    <w:rsid w:val="00805FCE"/>
    <w:rsid w:val="008070F4"/>
    <w:rsid w:val="00807471"/>
    <w:rsid w:val="008076CF"/>
    <w:rsid w:val="00807FCE"/>
    <w:rsid w:val="008104D2"/>
    <w:rsid w:val="008110EF"/>
    <w:rsid w:val="008124C2"/>
    <w:rsid w:val="00812592"/>
    <w:rsid w:val="00816A0A"/>
    <w:rsid w:val="00816BCF"/>
    <w:rsid w:val="00816C0B"/>
    <w:rsid w:val="00816CE5"/>
    <w:rsid w:val="00816CFC"/>
    <w:rsid w:val="00820EEC"/>
    <w:rsid w:val="008215C1"/>
    <w:rsid w:val="0082179F"/>
    <w:rsid w:val="008217F8"/>
    <w:rsid w:val="0082201A"/>
    <w:rsid w:val="00822195"/>
    <w:rsid w:val="00822778"/>
    <w:rsid w:val="008229B0"/>
    <w:rsid w:val="00822ACA"/>
    <w:rsid w:val="008232E4"/>
    <w:rsid w:val="00825D60"/>
    <w:rsid w:val="00826C5D"/>
    <w:rsid w:val="00827B30"/>
    <w:rsid w:val="00827E11"/>
    <w:rsid w:val="008301C9"/>
    <w:rsid w:val="00830335"/>
    <w:rsid w:val="008309F6"/>
    <w:rsid w:val="00830FFB"/>
    <w:rsid w:val="00833481"/>
    <w:rsid w:val="00834C85"/>
    <w:rsid w:val="008361DE"/>
    <w:rsid w:val="00836217"/>
    <w:rsid w:val="00837030"/>
    <w:rsid w:val="0083761D"/>
    <w:rsid w:val="008405E9"/>
    <w:rsid w:val="008407CB"/>
    <w:rsid w:val="00840DE4"/>
    <w:rsid w:val="0084155A"/>
    <w:rsid w:val="00842A79"/>
    <w:rsid w:val="0084366F"/>
    <w:rsid w:val="00844666"/>
    <w:rsid w:val="00844713"/>
    <w:rsid w:val="00847034"/>
    <w:rsid w:val="00847072"/>
    <w:rsid w:val="00847576"/>
    <w:rsid w:val="00850483"/>
    <w:rsid w:val="0085239E"/>
    <w:rsid w:val="008549AE"/>
    <w:rsid w:val="0085614E"/>
    <w:rsid w:val="00862397"/>
    <w:rsid w:val="00862C49"/>
    <w:rsid w:val="008630BD"/>
    <w:rsid w:val="008647AA"/>
    <w:rsid w:val="00864BBA"/>
    <w:rsid w:val="00864EF2"/>
    <w:rsid w:val="008658F9"/>
    <w:rsid w:val="00865CDD"/>
    <w:rsid w:val="00866D1D"/>
    <w:rsid w:val="00866D52"/>
    <w:rsid w:val="0086725C"/>
    <w:rsid w:val="00867581"/>
    <w:rsid w:val="008677FC"/>
    <w:rsid w:val="008708D0"/>
    <w:rsid w:val="00871B48"/>
    <w:rsid w:val="00872795"/>
    <w:rsid w:val="00872F71"/>
    <w:rsid w:val="008734CE"/>
    <w:rsid w:val="00873813"/>
    <w:rsid w:val="00873C59"/>
    <w:rsid w:val="00874650"/>
    <w:rsid w:val="00874CAD"/>
    <w:rsid w:val="008766C6"/>
    <w:rsid w:val="00876C2F"/>
    <w:rsid w:val="008775DA"/>
    <w:rsid w:val="00880B34"/>
    <w:rsid w:val="00881787"/>
    <w:rsid w:val="00882FE3"/>
    <w:rsid w:val="008839FE"/>
    <w:rsid w:val="0088472B"/>
    <w:rsid w:val="008853CF"/>
    <w:rsid w:val="008854E4"/>
    <w:rsid w:val="008878C9"/>
    <w:rsid w:val="0089040F"/>
    <w:rsid w:val="00890A5A"/>
    <w:rsid w:val="008911A4"/>
    <w:rsid w:val="00892B5D"/>
    <w:rsid w:val="0089307C"/>
    <w:rsid w:val="0089428B"/>
    <w:rsid w:val="00894EB2"/>
    <w:rsid w:val="00895E34"/>
    <w:rsid w:val="0089650E"/>
    <w:rsid w:val="0089722D"/>
    <w:rsid w:val="008A0428"/>
    <w:rsid w:val="008A0922"/>
    <w:rsid w:val="008A1240"/>
    <w:rsid w:val="008A3626"/>
    <w:rsid w:val="008A4B26"/>
    <w:rsid w:val="008A5E00"/>
    <w:rsid w:val="008A6302"/>
    <w:rsid w:val="008A64B0"/>
    <w:rsid w:val="008A6BDD"/>
    <w:rsid w:val="008A71C4"/>
    <w:rsid w:val="008B0181"/>
    <w:rsid w:val="008B05AE"/>
    <w:rsid w:val="008B07A3"/>
    <w:rsid w:val="008B0B98"/>
    <w:rsid w:val="008B123A"/>
    <w:rsid w:val="008B143C"/>
    <w:rsid w:val="008B299B"/>
    <w:rsid w:val="008B3260"/>
    <w:rsid w:val="008B3B56"/>
    <w:rsid w:val="008B47EE"/>
    <w:rsid w:val="008B5822"/>
    <w:rsid w:val="008B666A"/>
    <w:rsid w:val="008B6A53"/>
    <w:rsid w:val="008B6B02"/>
    <w:rsid w:val="008B7D77"/>
    <w:rsid w:val="008B7D8D"/>
    <w:rsid w:val="008C2047"/>
    <w:rsid w:val="008C3154"/>
    <w:rsid w:val="008C4014"/>
    <w:rsid w:val="008C4CD7"/>
    <w:rsid w:val="008C4EE0"/>
    <w:rsid w:val="008C58F1"/>
    <w:rsid w:val="008C5E38"/>
    <w:rsid w:val="008C6103"/>
    <w:rsid w:val="008C65C5"/>
    <w:rsid w:val="008C6654"/>
    <w:rsid w:val="008C7614"/>
    <w:rsid w:val="008C79D8"/>
    <w:rsid w:val="008D2B47"/>
    <w:rsid w:val="008D2C8A"/>
    <w:rsid w:val="008D3461"/>
    <w:rsid w:val="008D3AD5"/>
    <w:rsid w:val="008D5A8E"/>
    <w:rsid w:val="008D6D98"/>
    <w:rsid w:val="008D7024"/>
    <w:rsid w:val="008D7078"/>
    <w:rsid w:val="008D7F09"/>
    <w:rsid w:val="008E0EBE"/>
    <w:rsid w:val="008E343E"/>
    <w:rsid w:val="008E4BAB"/>
    <w:rsid w:val="008E53A5"/>
    <w:rsid w:val="008E599F"/>
    <w:rsid w:val="008E5B0F"/>
    <w:rsid w:val="008E5E46"/>
    <w:rsid w:val="008E6488"/>
    <w:rsid w:val="008E6BBF"/>
    <w:rsid w:val="008E7619"/>
    <w:rsid w:val="008F0759"/>
    <w:rsid w:val="008F0B8C"/>
    <w:rsid w:val="008F1106"/>
    <w:rsid w:val="008F14F9"/>
    <w:rsid w:val="008F1E34"/>
    <w:rsid w:val="008F239A"/>
    <w:rsid w:val="008F2902"/>
    <w:rsid w:val="008F31D9"/>
    <w:rsid w:val="008F4746"/>
    <w:rsid w:val="008F4A94"/>
    <w:rsid w:val="008F7425"/>
    <w:rsid w:val="008F7455"/>
    <w:rsid w:val="008F74A9"/>
    <w:rsid w:val="00900F63"/>
    <w:rsid w:val="0090120D"/>
    <w:rsid w:val="009018CA"/>
    <w:rsid w:val="00902B3C"/>
    <w:rsid w:val="00902E97"/>
    <w:rsid w:val="0090384F"/>
    <w:rsid w:val="0090442A"/>
    <w:rsid w:val="00904B80"/>
    <w:rsid w:val="0090635E"/>
    <w:rsid w:val="00907674"/>
    <w:rsid w:val="00910943"/>
    <w:rsid w:val="0091114E"/>
    <w:rsid w:val="00912F48"/>
    <w:rsid w:val="00914622"/>
    <w:rsid w:val="00915307"/>
    <w:rsid w:val="00915C6C"/>
    <w:rsid w:val="00917BB3"/>
    <w:rsid w:val="00917E73"/>
    <w:rsid w:val="009203C6"/>
    <w:rsid w:val="00920B98"/>
    <w:rsid w:val="009229D2"/>
    <w:rsid w:val="00924844"/>
    <w:rsid w:val="00925026"/>
    <w:rsid w:val="00926F51"/>
    <w:rsid w:val="0093140D"/>
    <w:rsid w:val="00931C2D"/>
    <w:rsid w:val="009322D0"/>
    <w:rsid w:val="00932908"/>
    <w:rsid w:val="009340E1"/>
    <w:rsid w:val="00934E90"/>
    <w:rsid w:val="00935AD3"/>
    <w:rsid w:val="009368E6"/>
    <w:rsid w:val="00936E24"/>
    <w:rsid w:val="00936FB7"/>
    <w:rsid w:val="00937513"/>
    <w:rsid w:val="0093781E"/>
    <w:rsid w:val="00940F88"/>
    <w:rsid w:val="009421CE"/>
    <w:rsid w:val="00943701"/>
    <w:rsid w:val="00943C8D"/>
    <w:rsid w:val="00943D4F"/>
    <w:rsid w:val="0094620E"/>
    <w:rsid w:val="00946AE0"/>
    <w:rsid w:val="00947748"/>
    <w:rsid w:val="0094779A"/>
    <w:rsid w:val="009527CF"/>
    <w:rsid w:val="009533BD"/>
    <w:rsid w:val="00953527"/>
    <w:rsid w:val="0095422A"/>
    <w:rsid w:val="0095437E"/>
    <w:rsid w:val="009567AD"/>
    <w:rsid w:val="009579F6"/>
    <w:rsid w:val="009600CA"/>
    <w:rsid w:val="009627C1"/>
    <w:rsid w:val="009648EC"/>
    <w:rsid w:val="00964DDC"/>
    <w:rsid w:val="009660F3"/>
    <w:rsid w:val="0096620C"/>
    <w:rsid w:val="00966417"/>
    <w:rsid w:val="009717D9"/>
    <w:rsid w:val="00972EFA"/>
    <w:rsid w:val="00972F4F"/>
    <w:rsid w:val="00973464"/>
    <w:rsid w:val="009739CE"/>
    <w:rsid w:val="00974762"/>
    <w:rsid w:val="00974B42"/>
    <w:rsid w:val="00974F71"/>
    <w:rsid w:val="00974F78"/>
    <w:rsid w:val="00975D5A"/>
    <w:rsid w:val="0097717C"/>
    <w:rsid w:val="00977BAD"/>
    <w:rsid w:val="00977F31"/>
    <w:rsid w:val="00980973"/>
    <w:rsid w:val="00981289"/>
    <w:rsid w:val="00981B9B"/>
    <w:rsid w:val="00981CAB"/>
    <w:rsid w:val="00983815"/>
    <w:rsid w:val="00986A38"/>
    <w:rsid w:val="0099009E"/>
    <w:rsid w:val="00990162"/>
    <w:rsid w:val="00990F50"/>
    <w:rsid w:val="009911BE"/>
    <w:rsid w:val="00991496"/>
    <w:rsid w:val="00992F60"/>
    <w:rsid w:val="00993681"/>
    <w:rsid w:val="00995E4A"/>
    <w:rsid w:val="009969E9"/>
    <w:rsid w:val="00996D6B"/>
    <w:rsid w:val="0099726D"/>
    <w:rsid w:val="009A085F"/>
    <w:rsid w:val="009A344C"/>
    <w:rsid w:val="009A460B"/>
    <w:rsid w:val="009A4DD9"/>
    <w:rsid w:val="009A5835"/>
    <w:rsid w:val="009A7A74"/>
    <w:rsid w:val="009A7AAB"/>
    <w:rsid w:val="009B14CA"/>
    <w:rsid w:val="009B19C0"/>
    <w:rsid w:val="009B2949"/>
    <w:rsid w:val="009B29E5"/>
    <w:rsid w:val="009B30B4"/>
    <w:rsid w:val="009B3EF5"/>
    <w:rsid w:val="009B592D"/>
    <w:rsid w:val="009B5A19"/>
    <w:rsid w:val="009B5E15"/>
    <w:rsid w:val="009B62C1"/>
    <w:rsid w:val="009B634D"/>
    <w:rsid w:val="009B72C7"/>
    <w:rsid w:val="009B7700"/>
    <w:rsid w:val="009B7DE0"/>
    <w:rsid w:val="009C0307"/>
    <w:rsid w:val="009C0614"/>
    <w:rsid w:val="009C1102"/>
    <w:rsid w:val="009C2341"/>
    <w:rsid w:val="009C577C"/>
    <w:rsid w:val="009C7176"/>
    <w:rsid w:val="009C7B94"/>
    <w:rsid w:val="009D0ED6"/>
    <w:rsid w:val="009D24C6"/>
    <w:rsid w:val="009D28A6"/>
    <w:rsid w:val="009D3BCF"/>
    <w:rsid w:val="009D450F"/>
    <w:rsid w:val="009D49F3"/>
    <w:rsid w:val="009D552C"/>
    <w:rsid w:val="009D6425"/>
    <w:rsid w:val="009D699C"/>
    <w:rsid w:val="009D6AFF"/>
    <w:rsid w:val="009D760B"/>
    <w:rsid w:val="009E05E3"/>
    <w:rsid w:val="009E1417"/>
    <w:rsid w:val="009E1A2A"/>
    <w:rsid w:val="009E1E86"/>
    <w:rsid w:val="009E4E30"/>
    <w:rsid w:val="009E5F62"/>
    <w:rsid w:val="009F020C"/>
    <w:rsid w:val="009F17B1"/>
    <w:rsid w:val="009F2DC4"/>
    <w:rsid w:val="009F3142"/>
    <w:rsid w:val="009F37CD"/>
    <w:rsid w:val="009F3A5E"/>
    <w:rsid w:val="009F543B"/>
    <w:rsid w:val="009F5DCD"/>
    <w:rsid w:val="009F62D5"/>
    <w:rsid w:val="009F7540"/>
    <w:rsid w:val="00A01614"/>
    <w:rsid w:val="00A03005"/>
    <w:rsid w:val="00A03CBE"/>
    <w:rsid w:val="00A05240"/>
    <w:rsid w:val="00A059DE"/>
    <w:rsid w:val="00A05E47"/>
    <w:rsid w:val="00A06748"/>
    <w:rsid w:val="00A07AE1"/>
    <w:rsid w:val="00A10B8F"/>
    <w:rsid w:val="00A10BD7"/>
    <w:rsid w:val="00A10D16"/>
    <w:rsid w:val="00A121B3"/>
    <w:rsid w:val="00A14639"/>
    <w:rsid w:val="00A149E6"/>
    <w:rsid w:val="00A17565"/>
    <w:rsid w:val="00A1796D"/>
    <w:rsid w:val="00A20B60"/>
    <w:rsid w:val="00A21FE1"/>
    <w:rsid w:val="00A22269"/>
    <w:rsid w:val="00A23D5C"/>
    <w:rsid w:val="00A25037"/>
    <w:rsid w:val="00A25A0E"/>
    <w:rsid w:val="00A27947"/>
    <w:rsid w:val="00A279D6"/>
    <w:rsid w:val="00A30DDB"/>
    <w:rsid w:val="00A32447"/>
    <w:rsid w:val="00A331DB"/>
    <w:rsid w:val="00A339CE"/>
    <w:rsid w:val="00A35136"/>
    <w:rsid w:val="00A36C3B"/>
    <w:rsid w:val="00A3729E"/>
    <w:rsid w:val="00A375A5"/>
    <w:rsid w:val="00A37745"/>
    <w:rsid w:val="00A377CF"/>
    <w:rsid w:val="00A377E3"/>
    <w:rsid w:val="00A40000"/>
    <w:rsid w:val="00A413ED"/>
    <w:rsid w:val="00A42AC9"/>
    <w:rsid w:val="00A43B56"/>
    <w:rsid w:val="00A44452"/>
    <w:rsid w:val="00A454A0"/>
    <w:rsid w:val="00A465F2"/>
    <w:rsid w:val="00A468B2"/>
    <w:rsid w:val="00A536EA"/>
    <w:rsid w:val="00A54F60"/>
    <w:rsid w:val="00A5500A"/>
    <w:rsid w:val="00A55CD5"/>
    <w:rsid w:val="00A55E77"/>
    <w:rsid w:val="00A55F65"/>
    <w:rsid w:val="00A56A79"/>
    <w:rsid w:val="00A56C1F"/>
    <w:rsid w:val="00A5754E"/>
    <w:rsid w:val="00A57726"/>
    <w:rsid w:val="00A57A19"/>
    <w:rsid w:val="00A57FFC"/>
    <w:rsid w:val="00A6097F"/>
    <w:rsid w:val="00A60FB8"/>
    <w:rsid w:val="00A616F9"/>
    <w:rsid w:val="00A62027"/>
    <w:rsid w:val="00A62793"/>
    <w:rsid w:val="00A62AEB"/>
    <w:rsid w:val="00A62B24"/>
    <w:rsid w:val="00A62B55"/>
    <w:rsid w:val="00A64901"/>
    <w:rsid w:val="00A65B7E"/>
    <w:rsid w:val="00A70771"/>
    <w:rsid w:val="00A70BF1"/>
    <w:rsid w:val="00A713E8"/>
    <w:rsid w:val="00A715C2"/>
    <w:rsid w:val="00A71993"/>
    <w:rsid w:val="00A722A3"/>
    <w:rsid w:val="00A73166"/>
    <w:rsid w:val="00A739A6"/>
    <w:rsid w:val="00A7438F"/>
    <w:rsid w:val="00A74899"/>
    <w:rsid w:val="00A75FC0"/>
    <w:rsid w:val="00A766AF"/>
    <w:rsid w:val="00A767FA"/>
    <w:rsid w:val="00A77F2F"/>
    <w:rsid w:val="00A813F4"/>
    <w:rsid w:val="00A81564"/>
    <w:rsid w:val="00A81B38"/>
    <w:rsid w:val="00A83DDA"/>
    <w:rsid w:val="00A86B41"/>
    <w:rsid w:val="00A86D6E"/>
    <w:rsid w:val="00A86FB5"/>
    <w:rsid w:val="00A872B0"/>
    <w:rsid w:val="00A90F18"/>
    <w:rsid w:val="00A915E0"/>
    <w:rsid w:val="00A920AF"/>
    <w:rsid w:val="00A93DAF"/>
    <w:rsid w:val="00AA0F8E"/>
    <w:rsid w:val="00AA4070"/>
    <w:rsid w:val="00AA4777"/>
    <w:rsid w:val="00AA5C9D"/>
    <w:rsid w:val="00AA6B26"/>
    <w:rsid w:val="00AA6EB5"/>
    <w:rsid w:val="00AB02C4"/>
    <w:rsid w:val="00AB0EAD"/>
    <w:rsid w:val="00AB14C2"/>
    <w:rsid w:val="00AB20C6"/>
    <w:rsid w:val="00AB3525"/>
    <w:rsid w:val="00AB4D80"/>
    <w:rsid w:val="00AB4F50"/>
    <w:rsid w:val="00AB5110"/>
    <w:rsid w:val="00AB6E44"/>
    <w:rsid w:val="00AC04CF"/>
    <w:rsid w:val="00AC0EA0"/>
    <w:rsid w:val="00AC0F34"/>
    <w:rsid w:val="00AC314A"/>
    <w:rsid w:val="00AC3AFA"/>
    <w:rsid w:val="00AC3D92"/>
    <w:rsid w:val="00AC48EA"/>
    <w:rsid w:val="00AC5A8F"/>
    <w:rsid w:val="00AC5DDE"/>
    <w:rsid w:val="00AC6C47"/>
    <w:rsid w:val="00AC6F15"/>
    <w:rsid w:val="00AC7049"/>
    <w:rsid w:val="00AD077D"/>
    <w:rsid w:val="00AD0BEC"/>
    <w:rsid w:val="00AD12CD"/>
    <w:rsid w:val="00AD14E1"/>
    <w:rsid w:val="00AD1A9B"/>
    <w:rsid w:val="00AD26A5"/>
    <w:rsid w:val="00AD279E"/>
    <w:rsid w:val="00AD37DE"/>
    <w:rsid w:val="00AD3E6E"/>
    <w:rsid w:val="00AD4518"/>
    <w:rsid w:val="00AD4B42"/>
    <w:rsid w:val="00AD7EB5"/>
    <w:rsid w:val="00AE127F"/>
    <w:rsid w:val="00AE13D0"/>
    <w:rsid w:val="00AE3F3A"/>
    <w:rsid w:val="00AE4AE1"/>
    <w:rsid w:val="00AF0671"/>
    <w:rsid w:val="00AF119D"/>
    <w:rsid w:val="00AF127D"/>
    <w:rsid w:val="00AF1D8D"/>
    <w:rsid w:val="00AF232C"/>
    <w:rsid w:val="00AF2A67"/>
    <w:rsid w:val="00AF33D7"/>
    <w:rsid w:val="00AF40D2"/>
    <w:rsid w:val="00AF643B"/>
    <w:rsid w:val="00AF771A"/>
    <w:rsid w:val="00AF7729"/>
    <w:rsid w:val="00B02165"/>
    <w:rsid w:val="00B02C0A"/>
    <w:rsid w:val="00B033DF"/>
    <w:rsid w:val="00B058D2"/>
    <w:rsid w:val="00B059DF"/>
    <w:rsid w:val="00B05EA9"/>
    <w:rsid w:val="00B06E87"/>
    <w:rsid w:val="00B07B9F"/>
    <w:rsid w:val="00B101A3"/>
    <w:rsid w:val="00B11DA0"/>
    <w:rsid w:val="00B124FE"/>
    <w:rsid w:val="00B1301B"/>
    <w:rsid w:val="00B13889"/>
    <w:rsid w:val="00B1448E"/>
    <w:rsid w:val="00B14F67"/>
    <w:rsid w:val="00B154EE"/>
    <w:rsid w:val="00B2015A"/>
    <w:rsid w:val="00B20203"/>
    <w:rsid w:val="00B2035B"/>
    <w:rsid w:val="00B20859"/>
    <w:rsid w:val="00B20B4E"/>
    <w:rsid w:val="00B2185F"/>
    <w:rsid w:val="00B23DD0"/>
    <w:rsid w:val="00B23F7A"/>
    <w:rsid w:val="00B24385"/>
    <w:rsid w:val="00B24ED9"/>
    <w:rsid w:val="00B26435"/>
    <w:rsid w:val="00B30914"/>
    <w:rsid w:val="00B31215"/>
    <w:rsid w:val="00B31E6E"/>
    <w:rsid w:val="00B3256C"/>
    <w:rsid w:val="00B325E8"/>
    <w:rsid w:val="00B333DA"/>
    <w:rsid w:val="00B3365A"/>
    <w:rsid w:val="00B34EB1"/>
    <w:rsid w:val="00B365AE"/>
    <w:rsid w:val="00B36B28"/>
    <w:rsid w:val="00B36CB5"/>
    <w:rsid w:val="00B3768D"/>
    <w:rsid w:val="00B41E2E"/>
    <w:rsid w:val="00B41F91"/>
    <w:rsid w:val="00B42BDC"/>
    <w:rsid w:val="00B43A2E"/>
    <w:rsid w:val="00B43B5E"/>
    <w:rsid w:val="00B4424B"/>
    <w:rsid w:val="00B446C4"/>
    <w:rsid w:val="00B44B59"/>
    <w:rsid w:val="00B45A9E"/>
    <w:rsid w:val="00B46127"/>
    <w:rsid w:val="00B46976"/>
    <w:rsid w:val="00B51FEA"/>
    <w:rsid w:val="00B528D9"/>
    <w:rsid w:val="00B52D71"/>
    <w:rsid w:val="00B54A47"/>
    <w:rsid w:val="00B551A1"/>
    <w:rsid w:val="00B557FB"/>
    <w:rsid w:val="00B558A9"/>
    <w:rsid w:val="00B562F3"/>
    <w:rsid w:val="00B60B89"/>
    <w:rsid w:val="00B630C8"/>
    <w:rsid w:val="00B631A4"/>
    <w:rsid w:val="00B63CBD"/>
    <w:rsid w:val="00B660FE"/>
    <w:rsid w:val="00B661BA"/>
    <w:rsid w:val="00B66F7D"/>
    <w:rsid w:val="00B70222"/>
    <w:rsid w:val="00B709DF"/>
    <w:rsid w:val="00B71141"/>
    <w:rsid w:val="00B71143"/>
    <w:rsid w:val="00B7147D"/>
    <w:rsid w:val="00B720DA"/>
    <w:rsid w:val="00B7252C"/>
    <w:rsid w:val="00B72E24"/>
    <w:rsid w:val="00B72E27"/>
    <w:rsid w:val="00B73CBA"/>
    <w:rsid w:val="00B740DC"/>
    <w:rsid w:val="00B7496F"/>
    <w:rsid w:val="00B754AD"/>
    <w:rsid w:val="00B75B5C"/>
    <w:rsid w:val="00B75F95"/>
    <w:rsid w:val="00B77026"/>
    <w:rsid w:val="00B774CF"/>
    <w:rsid w:val="00B77915"/>
    <w:rsid w:val="00B802ED"/>
    <w:rsid w:val="00B806B4"/>
    <w:rsid w:val="00B81828"/>
    <w:rsid w:val="00B82676"/>
    <w:rsid w:val="00B82940"/>
    <w:rsid w:val="00B83A6A"/>
    <w:rsid w:val="00B83FC7"/>
    <w:rsid w:val="00B841A5"/>
    <w:rsid w:val="00B84392"/>
    <w:rsid w:val="00B84E1F"/>
    <w:rsid w:val="00B85243"/>
    <w:rsid w:val="00B8621A"/>
    <w:rsid w:val="00B87D4E"/>
    <w:rsid w:val="00B9066F"/>
    <w:rsid w:val="00B913EA"/>
    <w:rsid w:val="00B91B68"/>
    <w:rsid w:val="00B91CC3"/>
    <w:rsid w:val="00B93ACE"/>
    <w:rsid w:val="00B93DE2"/>
    <w:rsid w:val="00B94BDC"/>
    <w:rsid w:val="00B95B40"/>
    <w:rsid w:val="00BA00FE"/>
    <w:rsid w:val="00BA0393"/>
    <w:rsid w:val="00BA05AE"/>
    <w:rsid w:val="00BA2BE6"/>
    <w:rsid w:val="00BA2C65"/>
    <w:rsid w:val="00BA2F50"/>
    <w:rsid w:val="00BA313F"/>
    <w:rsid w:val="00BA4282"/>
    <w:rsid w:val="00BA53C2"/>
    <w:rsid w:val="00BA5581"/>
    <w:rsid w:val="00BA673C"/>
    <w:rsid w:val="00BA6789"/>
    <w:rsid w:val="00BA6FC5"/>
    <w:rsid w:val="00BA7F4A"/>
    <w:rsid w:val="00BB050A"/>
    <w:rsid w:val="00BB05E7"/>
    <w:rsid w:val="00BB47D4"/>
    <w:rsid w:val="00BB4B3B"/>
    <w:rsid w:val="00BB4D01"/>
    <w:rsid w:val="00BB5770"/>
    <w:rsid w:val="00BB5AA6"/>
    <w:rsid w:val="00BB7F12"/>
    <w:rsid w:val="00BC29D6"/>
    <w:rsid w:val="00BC3B13"/>
    <w:rsid w:val="00BC4099"/>
    <w:rsid w:val="00BC5A5F"/>
    <w:rsid w:val="00BC5E7C"/>
    <w:rsid w:val="00BC642F"/>
    <w:rsid w:val="00BC67AA"/>
    <w:rsid w:val="00BC746E"/>
    <w:rsid w:val="00BD1160"/>
    <w:rsid w:val="00BD2262"/>
    <w:rsid w:val="00BD290E"/>
    <w:rsid w:val="00BD2B95"/>
    <w:rsid w:val="00BD39F5"/>
    <w:rsid w:val="00BD3BB3"/>
    <w:rsid w:val="00BD46A6"/>
    <w:rsid w:val="00BD4B2F"/>
    <w:rsid w:val="00BD4CD4"/>
    <w:rsid w:val="00BD520D"/>
    <w:rsid w:val="00BD587A"/>
    <w:rsid w:val="00BD65B7"/>
    <w:rsid w:val="00BD6BD6"/>
    <w:rsid w:val="00BD72A2"/>
    <w:rsid w:val="00BD7C09"/>
    <w:rsid w:val="00BE16E8"/>
    <w:rsid w:val="00BE266A"/>
    <w:rsid w:val="00BE2A55"/>
    <w:rsid w:val="00BE323A"/>
    <w:rsid w:val="00BE3FF5"/>
    <w:rsid w:val="00BE5292"/>
    <w:rsid w:val="00BE59C0"/>
    <w:rsid w:val="00BE66C1"/>
    <w:rsid w:val="00BE7BB3"/>
    <w:rsid w:val="00BF0CF1"/>
    <w:rsid w:val="00BF0EC9"/>
    <w:rsid w:val="00BF1865"/>
    <w:rsid w:val="00BF1E93"/>
    <w:rsid w:val="00BF2D7B"/>
    <w:rsid w:val="00BF4618"/>
    <w:rsid w:val="00BF54EF"/>
    <w:rsid w:val="00BF60CE"/>
    <w:rsid w:val="00BF6AE1"/>
    <w:rsid w:val="00C0051C"/>
    <w:rsid w:val="00C00E63"/>
    <w:rsid w:val="00C012E1"/>
    <w:rsid w:val="00C01B58"/>
    <w:rsid w:val="00C02392"/>
    <w:rsid w:val="00C03AC7"/>
    <w:rsid w:val="00C04FD1"/>
    <w:rsid w:val="00C05028"/>
    <w:rsid w:val="00C050AE"/>
    <w:rsid w:val="00C05437"/>
    <w:rsid w:val="00C06272"/>
    <w:rsid w:val="00C07007"/>
    <w:rsid w:val="00C10A5D"/>
    <w:rsid w:val="00C11E95"/>
    <w:rsid w:val="00C130CC"/>
    <w:rsid w:val="00C151DB"/>
    <w:rsid w:val="00C15A33"/>
    <w:rsid w:val="00C161D5"/>
    <w:rsid w:val="00C166AD"/>
    <w:rsid w:val="00C16872"/>
    <w:rsid w:val="00C179C0"/>
    <w:rsid w:val="00C202EB"/>
    <w:rsid w:val="00C2145A"/>
    <w:rsid w:val="00C2225A"/>
    <w:rsid w:val="00C22D3B"/>
    <w:rsid w:val="00C249C6"/>
    <w:rsid w:val="00C24B15"/>
    <w:rsid w:val="00C253EB"/>
    <w:rsid w:val="00C25A88"/>
    <w:rsid w:val="00C26191"/>
    <w:rsid w:val="00C26B8E"/>
    <w:rsid w:val="00C27414"/>
    <w:rsid w:val="00C27AA9"/>
    <w:rsid w:val="00C30043"/>
    <w:rsid w:val="00C30485"/>
    <w:rsid w:val="00C310C1"/>
    <w:rsid w:val="00C311C2"/>
    <w:rsid w:val="00C316A5"/>
    <w:rsid w:val="00C33FE4"/>
    <w:rsid w:val="00C35104"/>
    <w:rsid w:val="00C353C2"/>
    <w:rsid w:val="00C35495"/>
    <w:rsid w:val="00C358AC"/>
    <w:rsid w:val="00C35C28"/>
    <w:rsid w:val="00C36299"/>
    <w:rsid w:val="00C4025F"/>
    <w:rsid w:val="00C431C9"/>
    <w:rsid w:val="00C470D3"/>
    <w:rsid w:val="00C53FA5"/>
    <w:rsid w:val="00C546F4"/>
    <w:rsid w:val="00C55219"/>
    <w:rsid w:val="00C55672"/>
    <w:rsid w:val="00C5576F"/>
    <w:rsid w:val="00C55AD9"/>
    <w:rsid w:val="00C55F86"/>
    <w:rsid w:val="00C56A79"/>
    <w:rsid w:val="00C57551"/>
    <w:rsid w:val="00C57B12"/>
    <w:rsid w:val="00C61680"/>
    <w:rsid w:val="00C62224"/>
    <w:rsid w:val="00C63144"/>
    <w:rsid w:val="00C659A7"/>
    <w:rsid w:val="00C65A13"/>
    <w:rsid w:val="00C66F0A"/>
    <w:rsid w:val="00C67101"/>
    <w:rsid w:val="00C67538"/>
    <w:rsid w:val="00C70080"/>
    <w:rsid w:val="00C702F5"/>
    <w:rsid w:val="00C73782"/>
    <w:rsid w:val="00C73F1E"/>
    <w:rsid w:val="00C73F7C"/>
    <w:rsid w:val="00C74ED9"/>
    <w:rsid w:val="00C75351"/>
    <w:rsid w:val="00C7590E"/>
    <w:rsid w:val="00C766BA"/>
    <w:rsid w:val="00C76E0B"/>
    <w:rsid w:val="00C76E67"/>
    <w:rsid w:val="00C77C9C"/>
    <w:rsid w:val="00C77FA4"/>
    <w:rsid w:val="00C817F4"/>
    <w:rsid w:val="00C81A48"/>
    <w:rsid w:val="00C8563B"/>
    <w:rsid w:val="00C85D52"/>
    <w:rsid w:val="00C85E0F"/>
    <w:rsid w:val="00C904F9"/>
    <w:rsid w:val="00C94609"/>
    <w:rsid w:val="00C94A11"/>
    <w:rsid w:val="00C9620C"/>
    <w:rsid w:val="00C970E5"/>
    <w:rsid w:val="00C97983"/>
    <w:rsid w:val="00CA16A2"/>
    <w:rsid w:val="00CA23E5"/>
    <w:rsid w:val="00CA2BBA"/>
    <w:rsid w:val="00CA3DFF"/>
    <w:rsid w:val="00CA3E57"/>
    <w:rsid w:val="00CA4A2B"/>
    <w:rsid w:val="00CA4A6F"/>
    <w:rsid w:val="00CA4FA1"/>
    <w:rsid w:val="00CA538C"/>
    <w:rsid w:val="00CA5A7B"/>
    <w:rsid w:val="00CA5E68"/>
    <w:rsid w:val="00CA5E97"/>
    <w:rsid w:val="00CA6C3D"/>
    <w:rsid w:val="00CA7E35"/>
    <w:rsid w:val="00CB0A3B"/>
    <w:rsid w:val="00CB2E33"/>
    <w:rsid w:val="00CB31B8"/>
    <w:rsid w:val="00CB3BF9"/>
    <w:rsid w:val="00CB4411"/>
    <w:rsid w:val="00CB7F30"/>
    <w:rsid w:val="00CC2741"/>
    <w:rsid w:val="00CC2A10"/>
    <w:rsid w:val="00CC2C97"/>
    <w:rsid w:val="00CC31B1"/>
    <w:rsid w:val="00CC3851"/>
    <w:rsid w:val="00CC6414"/>
    <w:rsid w:val="00CC6A60"/>
    <w:rsid w:val="00CC6C6E"/>
    <w:rsid w:val="00CC728A"/>
    <w:rsid w:val="00CD0CB8"/>
    <w:rsid w:val="00CD112D"/>
    <w:rsid w:val="00CD11F0"/>
    <w:rsid w:val="00CD3829"/>
    <w:rsid w:val="00CD3DAD"/>
    <w:rsid w:val="00CD4645"/>
    <w:rsid w:val="00CD5C08"/>
    <w:rsid w:val="00CD6C9F"/>
    <w:rsid w:val="00CD716A"/>
    <w:rsid w:val="00CD753D"/>
    <w:rsid w:val="00CD7D78"/>
    <w:rsid w:val="00CE0472"/>
    <w:rsid w:val="00CE18F2"/>
    <w:rsid w:val="00CE28F7"/>
    <w:rsid w:val="00CE74A0"/>
    <w:rsid w:val="00CE7C7F"/>
    <w:rsid w:val="00CF037D"/>
    <w:rsid w:val="00CF0437"/>
    <w:rsid w:val="00CF0F06"/>
    <w:rsid w:val="00CF133E"/>
    <w:rsid w:val="00CF13CF"/>
    <w:rsid w:val="00CF2938"/>
    <w:rsid w:val="00CF49C8"/>
    <w:rsid w:val="00CF6084"/>
    <w:rsid w:val="00CF722E"/>
    <w:rsid w:val="00CF7F5F"/>
    <w:rsid w:val="00D000FC"/>
    <w:rsid w:val="00D00A5C"/>
    <w:rsid w:val="00D01879"/>
    <w:rsid w:val="00D01B22"/>
    <w:rsid w:val="00D03666"/>
    <w:rsid w:val="00D03F68"/>
    <w:rsid w:val="00D042E3"/>
    <w:rsid w:val="00D04468"/>
    <w:rsid w:val="00D065BC"/>
    <w:rsid w:val="00D07331"/>
    <w:rsid w:val="00D108D8"/>
    <w:rsid w:val="00D10A23"/>
    <w:rsid w:val="00D10AC1"/>
    <w:rsid w:val="00D11497"/>
    <w:rsid w:val="00D121F5"/>
    <w:rsid w:val="00D12763"/>
    <w:rsid w:val="00D128D2"/>
    <w:rsid w:val="00D12974"/>
    <w:rsid w:val="00D13454"/>
    <w:rsid w:val="00D13852"/>
    <w:rsid w:val="00D148A0"/>
    <w:rsid w:val="00D1503F"/>
    <w:rsid w:val="00D15100"/>
    <w:rsid w:val="00D153FD"/>
    <w:rsid w:val="00D16687"/>
    <w:rsid w:val="00D172C0"/>
    <w:rsid w:val="00D1773A"/>
    <w:rsid w:val="00D200B7"/>
    <w:rsid w:val="00D226CF"/>
    <w:rsid w:val="00D2276C"/>
    <w:rsid w:val="00D22E2D"/>
    <w:rsid w:val="00D22F93"/>
    <w:rsid w:val="00D2398E"/>
    <w:rsid w:val="00D242EA"/>
    <w:rsid w:val="00D24371"/>
    <w:rsid w:val="00D24811"/>
    <w:rsid w:val="00D25CD6"/>
    <w:rsid w:val="00D263FD"/>
    <w:rsid w:val="00D26756"/>
    <w:rsid w:val="00D31B8B"/>
    <w:rsid w:val="00D32589"/>
    <w:rsid w:val="00D35AB3"/>
    <w:rsid w:val="00D362DE"/>
    <w:rsid w:val="00D36719"/>
    <w:rsid w:val="00D42AFB"/>
    <w:rsid w:val="00D462FC"/>
    <w:rsid w:val="00D464CC"/>
    <w:rsid w:val="00D471B4"/>
    <w:rsid w:val="00D4771D"/>
    <w:rsid w:val="00D5014D"/>
    <w:rsid w:val="00D50B01"/>
    <w:rsid w:val="00D51280"/>
    <w:rsid w:val="00D521B5"/>
    <w:rsid w:val="00D5220C"/>
    <w:rsid w:val="00D52B41"/>
    <w:rsid w:val="00D532C5"/>
    <w:rsid w:val="00D54003"/>
    <w:rsid w:val="00D5401C"/>
    <w:rsid w:val="00D54116"/>
    <w:rsid w:val="00D54B7E"/>
    <w:rsid w:val="00D55F8B"/>
    <w:rsid w:val="00D561E1"/>
    <w:rsid w:val="00D56747"/>
    <w:rsid w:val="00D56D05"/>
    <w:rsid w:val="00D60271"/>
    <w:rsid w:val="00D6033D"/>
    <w:rsid w:val="00D60F8F"/>
    <w:rsid w:val="00D618D5"/>
    <w:rsid w:val="00D6225F"/>
    <w:rsid w:val="00D62FC8"/>
    <w:rsid w:val="00D6336C"/>
    <w:rsid w:val="00D634D9"/>
    <w:rsid w:val="00D66173"/>
    <w:rsid w:val="00D663A5"/>
    <w:rsid w:val="00D66405"/>
    <w:rsid w:val="00D67B7A"/>
    <w:rsid w:val="00D67D7A"/>
    <w:rsid w:val="00D706A2"/>
    <w:rsid w:val="00D70888"/>
    <w:rsid w:val="00D7162F"/>
    <w:rsid w:val="00D71F22"/>
    <w:rsid w:val="00D73A15"/>
    <w:rsid w:val="00D7442D"/>
    <w:rsid w:val="00D74857"/>
    <w:rsid w:val="00D74A8B"/>
    <w:rsid w:val="00D777B4"/>
    <w:rsid w:val="00D8052B"/>
    <w:rsid w:val="00D807E5"/>
    <w:rsid w:val="00D80B8E"/>
    <w:rsid w:val="00D82071"/>
    <w:rsid w:val="00D82488"/>
    <w:rsid w:val="00D8264E"/>
    <w:rsid w:val="00D82A04"/>
    <w:rsid w:val="00D83FF5"/>
    <w:rsid w:val="00D8565D"/>
    <w:rsid w:val="00D86CA8"/>
    <w:rsid w:val="00D86DD9"/>
    <w:rsid w:val="00D86F41"/>
    <w:rsid w:val="00D90E36"/>
    <w:rsid w:val="00D91280"/>
    <w:rsid w:val="00D922CD"/>
    <w:rsid w:val="00D92B5F"/>
    <w:rsid w:val="00D930A4"/>
    <w:rsid w:val="00D93DCF"/>
    <w:rsid w:val="00D94170"/>
    <w:rsid w:val="00D9445D"/>
    <w:rsid w:val="00D974B1"/>
    <w:rsid w:val="00D97E5C"/>
    <w:rsid w:val="00DA0CBA"/>
    <w:rsid w:val="00DA1A58"/>
    <w:rsid w:val="00DA1E60"/>
    <w:rsid w:val="00DA35BC"/>
    <w:rsid w:val="00DA3EF4"/>
    <w:rsid w:val="00DA4937"/>
    <w:rsid w:val="00DA6A3F"/>
    <w:rsid w:val="00DA6E2C"/>
    <w:rsid w:val="00DA76D6"/>
    <w:rsid w:val="00DA78A7"/>
    <w:rsid w:val="00DB03CE"/>
    <w:rsid w:val="00DB0B9B"/>
    <w:rsid w:val="00DB147E"/>
    <w:rsid w:val="00DB19E7"/>
    <w:rsid w:val="00DB2C6E"/>
    <w:rsid w:val="00DB38AF"/>
    <w:rsid w:val="00DB3CD0"/>
    <w:rsid w:val="00DB5431"/>
    <w:rsid w:val="00DB6935"/>
    <w:rsid w:val="00DB79D3"/>
    <w:rsid w:val="00DC0670"/>
    <w:rsid w:val="00DC160F"/>
    <w:rsid w:val="00DC4213"/>
    <w:rsid w:val="00DC4D76"/>
    <w:rsid w:val="00DC52D4"/>
    <w:rsid w:val="00DD0757"/>
    <w:rsid w:val="00DD18BB"/>
    <w:rsid w:val="00DD2487"/>
    <w:rsid w:val="00DD38E2"/>
    <w:rsid w:val="00DD4FF8"/>
    <w:rsid w:val="00DD59CC"/>
    <w:rsid w:val="00DD6AAB"/>
    <w:rsid w:val="00DD746D"/>
    <w:rsid w:val="00DE06B3"/>
    <w:rsid w:val="00DE0CCB"/>
    <w:rsid w:val="00DE167E"/>
    <w:rsid w:val="00DE169C"/>
    <w:rsid w:val="00DE2C28"/>
    <w:rsid w:val="00DE3559"/>
    <w:rsid w:val="00DE3A6C"/>
    <w:rsid w:val="00DE6536"/>
    <w:rsid w:val="00DE749F"/>
    <w:rsid w:val="00DE7676"/>
    <w:rsid w:val="00DF1736"/>
    <w:rsid w:val="00DF386E"/>
    <w:rsid w:val="00DF3E4B"/>
    <w:rsid w:val="00DF53D7"/>
    <w:rsid w:val="00DF600C"/>
    <w:rsid w:val="00DF79B6"/>
    <w:rsid w:val="00E013B0"/>
    <w:rsid w:val="00E01ABE"/>
    <w:rsid w:val="00E01AD5"/>
    <w:rsid w:val="00E0515C"/>
    <w:rsid w:val="00E07400"/>
    <w:rsid w:val="00E07AF0"/>
    <w:rsid w:val="00E07C2D"/>
    <w:rsid w:val="00E10873"/>
    <w:rsid w:val="00E10F2C"/>
    <w:rsid w:val="00E11E86"/>
    <w:rsid w:val="00E1293D"/>
    <w:rsid w:val="00E130B6"/>
    <w:rsid w:val="00E13179"/>
    <w:rsid w:val="00E142AD"/>
    <w:rsid w:val="00E1507A"/>
    <w:rsid w:val="00E15AD9"/>
    <w:rsid w:val="00E16A07"/>
    <w:rsid w:val="00E16F22"/>
    <w:rsid w:val="00E17024"/>
    <w:rsid w:val="00E17099"/>
    <w:rsid w:val="00E17639"/>
    <w:rsid w:val="00E1768A"/>
    <w:rsid w:val="00E225EE"/>
    <w:rsid w:val="00E2433E"/>
    <w:rsid w:val="00E24B4A"/>
    <w:rsid w:val="00E2593A"/>
    <w:rsid w:val="00E2693C"/>
    <w:rsid w:val="00E27BF3"/>
    <w:rsid w:val="00E3093C"/>
    <w:rsid w:val="00E326FE"/>
    <w:rsid w:val="00E33F26"/>
    <w:rsid w:val="00E34AA8"/>
    <w:rsid w:val="00E34B53"/>
    <w:rsid w:val="00E357D8"/>
    <w:rsid w:val="00E35AB6"/>
    <w:rsid w:val="00E3681B"/>
    <w:rsid w:val="00E37769"/>
    <w:rsid w:val="00E377ED"/>
    <w:rsid w:val="00E37C03"/>
    <w:rsid w:val="00E40142"/>
    <w:rsid w:val="00E402F0"/>
    <w:rsid w:val="00E41BCD"/>
    <w:rsid w:val="00E42E9E"/>
    <w:rsid w:val="00E43A3D"/>
    <w:rsid w:val="00E45302"/>
    <w:rsid w:val="00E45CFA"/>
    <w:rsid w:val="00E46AF0"/>
    <w:rsid w:val="00E4740F"/>
    <w:rsid w:val="00E50B87"/>
    <w:rsid w:val="00E50D8B"/>
    <w:rsid w:val="00E53880"/>
    <w:rsid w:val="00E53A01"/>
    <w:rsid w:val="00E54DF1"/>
    <w:rsid w:val="00E5646C"/>
    <w:rsid w:val="00E6012A"/>
    <w:rsid w:val="00E60255"/>
    <w:rsid w:val="00E602AB"/>
    <w:rsid w:val="00E60AA3"/>
    <w:rsid w:val="00E634F4"/>
    <w:rsid w:val="00E643ED"/>
    <w:rsid w:val="00E64DAD"/>
    <w:rsid w:val="00E6581F"/>
    <w:rsid w:val="00E67332"/>
    <w:rsid w:val="00E67C26"/>
    <w:rsid w:val="00E7082A"/>
    <w:rsid w:val="00E717C0"/>
    <w:rsid w:val="00E71B6D"/>
    <w:rsid w:val="00E7364C"/>
    <w:rsid w:val="00E73D03"/>
    <w:rsid w:val="00E740CB"/>
    <w:rsid w:val="00E746BE"/>
    <w:rsid w:val="00E74DF5"/>
    <w:rsid w:val="00E76185"/>
    <w:rsid w:val="00E7633A"/>
    <w:rsid w:val="00E7633C"/>
    <w:rsid w:val="00E765E9"/>
    <w:rsid w:val="00E81519"/>
    <w:rsid w:val="00E818EF"/>
    <w:rsid w:val="00E83286"/>
    <w:rsid w:val="00E83A8B"/>
    <w:rsid w:val="00E84229"/>
    <w:rsid w:val="00E850DB"/>
    <w:rsid w:val="00E85449"/>
    <w:rsid w:val="00E86223"/>
    <w:rsid w:val="00E86601"/>
    <w:rsid w:val="00E8691F"/>
    <w:rsid w:val="00E870A7"/>
    <w:rsid w:val="00E901F6"/>
    <w:rsid w:val="00E90416"/>
    <w:rsid w:val="00E90A8A"/>
    <w:rsid w:val="00E90E6D"/>
    <w:rsid w:val="00E90EB6"/>
    <w:rsid w:val="00E918D1"/>
    <w:rsid w:val="00E91F02"/>
    <w:rsid w:val="00E930BC"/>
    <w:rsid w:val="00E935D5"/>
    <w:rsid w:val="00E93E49"/>
    <w:rsid w:val="00E951BA"/>
    <w:rsid w:val="00E97817"/>
    <w:rsid w:val="00EA076A"/>
    <w:rsid w:val="00EA0896"/>
    <w:rsid w:val="00EA0946"/>
    <w:rsid w:val="00EA0FE0"/>
    <w:rsid w:val="00EA1383"/>
    <w:rsid w:val="00EA1430"/>
    <w:rsid w:val="00EA1B53"/>
    <w:rsid w:val="00EA4156"/>
    <w:rsid w:val="00EA42F7"/>
    <w:rsid w:val="00EA4957"/>
    <w:rsid w:val="00EA53B8"/>
    <w:rsid w:val="00EA6915"/>
    <w:rsid w:val="00EA77C1"/>
    <w:rsid w:val="00EA7DED"/>
    <w:rsid w:val="00EB1224"/>
    <w:rsid w:val="00EB4D14"/>
    <w:rsid w:val="00EB587C"/>
    <w:rsid w:val="00EB5D31"/>
    <w:rsid w:val="00EB694A"/>
    <w:rsid w:val="00EB6A28"/>
    <w:rsid w:val="00EC0F0B"/>
    <w:rsid w:val="00EC1D40"/>
    <w:rsid w:val="00EC2F4A"/>
    <w:rsid w:val="00EC3EC6"/>
    <w:rsid w:val="00EC4F5A"/>
    <w:rsid w:val="00EC5038"/>
    <w:rsid w:val="00EC55A9"/>
    <w:rsid w:val="00EC705B"/>
    <w:rsid w:val="00EC77D6"/>
    <w:rsid w:val="00ED0FC9"/>
    <w:rsid w:val="00ED1492"/>
    <w:rsid w:val="00ED20FC"/>
    <w:rsid w:val="00ED28A7"/>
    <w:rsid w:val="00ED3687"/>
    <w:rsid w:val="00ED3BC8"/>
    <w:rsid w:val="00ED5341"/>
    <w:rsid w:val="00ED5714"/>
    <w:rsid w:val="00ED68C5"/>
    <w:rsid w:val="00ED79D9"/>
    <w:rsid w:val="00ED7C49"/>
    <w:rsid w:val="00ED7DD2"/>
    <w:rsid w:val="00EE18C0"/>
    <w:rsid w:val="00EE25E2"/>
    <w:rsid w:val="00EE2A6B"/>
    <w:rsid w:val="00EE2EBE"/>
    <w:rsid w:val="00EE4ACC"/>
    <w:rsid w:val="00EE4ECA"/>
    <w:rsid w:val="00EE51E0"/>
    <w:rsid w:val="00EE586C"/>
    <w:rsid w:val="00EE596A"/>
    <w:rsid w:val="00EE5B1A"/>
    <w:rsid w:val="00EE6DEF"/>
    <w:rsid w:val="00EF1C7C"/>
    <w:rsid w:val="00EF1D4C"/>
    <w:rsid w:val="00EF364A"/>
    <w:rsid w:val="00EF432D"/>
    <w:rsid w:val="00EF6665"/>
    <w:rsid w:val="00EF6EE7"/>
    <w:rsid w:val="00EF723B"/>
    <w:rsid w:val="00F0072A"/>
    <w:rsid w:val="00F01376"/>
    <w:rsid w:val="00F01AB2"/>
    <w:rsid w:val="00F01E1D"/>
    <w:rsid w:val="00F020F1"/>
    <w:rsid w:val="00F0493D"/>
    <w:rsid w:val="00F04F7C"/>
    <w:rsid w:val="00F05D62"/>
    <w:rsid w:val="00F070FD"/>
    <w:rsid w:val="00F0710A"/>
    <w:rsid w:val="00F0797F"/>
    <w:rsid w:val="00F10491"/>
    <w:rsid w:val="00F106FB"/>
    <w:rsid w:val="00F10D09"/>
    <w:rsid w:val="00F1129F"/>
    <w:rsid w:val="00F1138E"/>
    <w:rsid w:val="00F11417"/>
    <w:rsid w:val="00F11731"/>
    <w:rsid w:val="00F11B40"/>
    <w:rsid w:val="00F12D5A"/>
    <w:rsid w:val="00F13028"/>
    <w:rsid w:val="00F134D0"/>
    <w:rsid w:val="00F16922"/>
    <w:rsid w:val="00F20751"/>
    <w:rsid w:val="00F20CD1"/>
    <w:rsid w:val="00F21603"/>
    <w:rsid w:val="00F23CEE"/>
    <w:rsid w:val="00F25BE6"/>
    <w:rsid w:val="00F269C7"/>
    <w:rsid w:val="00F27073"/>
    <w:rsid w:val="00F27A94"/>
    <w:rsid w:val="00F27B59"/>
    <w:rsid w:val="00F3015B"/>
    <w:rsid w:val="00F3057A"/>
    <w:rsid w:val="00F30E3A"/>
    <w:rsid w:val="00F33514"/>
    <w:rsid w:val="00F337CE"/>
    <w:rsid w:val="00F33BCA"/>
    <w:rsid w:val="00F34ACD"/>
    <w:rsid w:val="00F353E2"/>
    <w:rsid w:val="00F3551B"/>
    <w:rsid w:val="00F35AD0"/>
    <w:rsid w:val="00F36808"/>
    <w:rsid w:val="00F403D6"/>
    <w:rsid w:val="00F426E9"/>
    <w:rsid w:val="00F4567C"/>
    <w:rsid w:val="00F45F3F"/>
    <w:rsid w:val="00F5105A"/>
    <w:rsid w:val="00F513B9"/>
    <w:rsid w:val="00F52465"/>
    <w:rsid w:val="00F536E7"/>
    <w:rsid w:val="00F5582D"/>
    <w:rsid w:val="00F56DC1"/>
    <w:rsid w:val="00F57229"/>
    <w:rsid w:val="00F57759"/>
    <w:rsid w:val="00F62030"/>
    <w:rsid w:val="00F62B7B"/>
    <w:rsid w:val="00F635C9"/>
    <w:rsid w:val="00F65134"/>
    <w:rsid w:val="00F66A6C"/>
    <w:rsid w:val="00F66F0F"/>
    <w:rsid w:val="00F67F49"/>
    <w:rsid w:val="00F705EA"/>
    <w:rsid w:val="00F70629"/>
    <w:rsid w:val="00F70AA5"/>
    <w:rsid w:val="00F70F3B"/>
    <w:rsid w:val="00F73AF3"/>
    <w:rsid w:val="00F756F0"/>
    <w:rsid w:val="00F75828"/>
    <w:rsid w:val="00F7643A"/>
    <w:rsid w:val="00F77ED7"/>
    <w:rsid w:val="00F81D76"/>
    <w:rsid w:val="00F82CF4"/>
    <w:rsid w:val="00F8360F"/>
    <w:rsid w:val="00F847A9"/>
    <w:rsid w:val="00F8500F"/>
    <w:rsid w:val="00F872E7"/>
    <w:rsid w:val="00F9273B"/>
    <w:rsid w:val="00F93D3C"/>
    <w:rsid w:val="00F9411B"/>
    <w:rsid w:val="00F94D40"/>
    <w:rsid w:val="00F957B4"/>
    <w:rsid w:val="00F95ED6"/>
    <w:rsid w:val="00F96461"/>
    <w:rsid w:val="00F96D46"/>
    <w:rsid w:val="00F97430"/>
    <w:rsid w:val="00FA06A3"/>
    <w:rsid w:val="00FA0A8B"/>
    <w:rsid w:val="00FA0EFE"/>
    <w:rsid w:val="00FA154D"/>
    <w:rsid w:val="00FA1DF7"/>
    <w:rsid w:val="00FA2296"/>
    <w:rsid w:val="00FA2774"/>
    <w:rsid w:val="00FA326E"/>
    <w:rsid w:val="00FA4FEA"/>
    <w:rsid w:val="00FA50DE"/>
    <w:rsid w:val="00FA798C"/>
    <w:rsid w:val="00FA7DFC"/>
    <w:rsid w:val="00FB18FE"/>
    <w:rsid w:val="00FB3263"/>
    <w:rsid w:val="00FB3F35"/>
    <w:rsid w:val="00FB5687"/>
    <w:rsid w:val="00FB63D9"/>
    <w:rsid w:val="00FB6EF2"/>
    <w:rsid w:val="00FB7AC8"/>
    <w:rsid w:val="00FC08AC"/>
    <w:rsid w:val="00FC1AA9"/>
    <w:rsid w:val="00FC1CB7"/>
    <w:rsid w:val="00FC1D32"/>
    <w:rsid w:val="00FC1DC5"/>
    <w:rsid w:val="00FC341B"/>
    <w:rsid w:val="00FC3A9B"/>
    <w:rsid w:val="00FC4014"/>
    <w:rsid w:val="00FC54D0"/>
    <w:rsid w:val="00FC5D02"/>
    <w:rsid w:val="00FC6C35"/>
    <w:rsid w:val="00FC6CAE"/>
    <w:rsid w:val="00FD0E10"/>
    <w:rsid w:val="00FD14B5"/>
    <w:rsid w:val="00FD2089"/>
    <w:rsid w:val="00FD2105"/>
    <w:rsid w:val="00FD2EE8"/>
    <w:rsid w:val="00FD33B0"/>
    <w:rsid w:val="00FD3707"/>
    <w:rsid w:val="00FD4319"/>
    <w:rsid w:val="00FD45E3"/>
    <w:rsid w:val="00FD4B90"/>
    <w:rsid w:val="00FD5791"/>
    <w:rsid w:val="00FD5BE6"/>
    <w:rsid w:val="00FE11BF"/>
    <w:rsid w:val="00FE1D55"/>
    <w:rsid w:val="00FE29CE"/>
    <w:rsid w:val="00FE2DD4"/>
    <w:rsid w:val="00FE49FD"/>
    <w:rsid w:val="00FE6B6C"/>
    <w:rsid w:val="00FE7349"/>
    <w:rsid w:val="00FF0A95"/>
    <w:rsid w:val="00FF1D05"/>
    <w:rsid w:val="00FF1D79"/>
    <w:rsid w:val="00FF1DC7"/>
    <w:rsid w:val="00FF284E"/>
    <w:rsid w:val="00FF353F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6A23B"/>
  <w15:docId w15:val="{D06C7B09-EAD5-4497-BCC0-C6EA2700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25E2"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"/>
      </w:tabs>
      <w:jc w:val="right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pPr>
      <w:keepNext/>
      <w:tabs>
        <w:tab w:val="left" w:pos="425"/>
      </w:tabs>
      <w:jc w:val="center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jc w:val="center"/>
    </w:pPr>
    <w:rPr>
      <w:rFonts w:ascii="Tahoma" w:hAnsi="Tahoma"/>
      <w:b/>
      <w:bCs/>
      <w:sz w:val="26"/>
      <w:szCs w:val="26"/>
    </w:rPr>
  </w:style>
  <w:style w:type="paragraph" w:styleId="21">
    <w:name w:val="Body Text Indent 2"/>
    <w:basedOn w:val="a"/>
    <w:pPr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pPr>
      <w:jc w:val="both"/>
    </w:pPr>
    <w:rPr>
      <w:b/>
      <w:bCs/>
      <w:sz w:val="24"/>
      <w:szCs w:val="24"/>
    </w:rPr>
  </w:style>
  <w:style w:type="paragraph" w:styleId="30">
    <w:name w:val="Body Text 3"/>
    <w:basedOn w:val="a"/>
    <w:rPr>
      <w:b/>
      <w:bCs/>
      <w:sz w:val="24"/>
      <w:szCs w:val="24"/>
    </w:rPr>
  </w:style>
  <w:style w:type="paragraph" w:styleId="22">
    <w:name w:val="Body Text 2"/>
    <w:basedOn w:val="a"/>
    <w:pPr>
      <w:jc w:val="both"/>
    </w:pPr>
    <w:rPr>
      <w:sz w:val="22"/>
      <w:szCs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header"/>
    <w:aliases w:val="Знак5"/>
    <w:basedOn w:val="a"/>
    <w:link w:val="ab"/>
    <w:uiPriority w:val="99"/>
    <w:rsid w:val="00A36C3B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39"/>
    <w:rsid w:val="006E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C431C9"/>
    <w:rPr>
      <w:rFonts w:ascii="Tahoma" w:hAnsi="Tahoma"/>
      <w:sz w:val="16"/>
      <w:szCs w:val="16"/>
    </w:rPr>
  </w:style>
  <w:style w:type="character" w:customStyle="1" w:styleId="50">
    <w:name w:val="Заголовок 5 Знак"/>
    <w:link w:val="5"/>
    <w:rsid w:val="00511A80"/>
    <w:rPr>
      <w:b/>
      <w:bCs/>
      <w:sz w:val="26"/>
      <w:szCs w:val="26"/>
    </w:rPr>
  </w:style>
  <w:style w:type="character" w:customStyle="1" w:styleId="a4">
    <w:name w:val="Основной текст с отступом Знак"/>
    <w:link w:val="a3"/>
    <w:rsid w:val="00D80B8E"/>
    <w:rPr>
      <w:rFonts w:ascii="Tahoma" w:hAnsi="Tahoma" w:cs="Tahoma"/>
      <w:b/>
      <w:bCs/>
      <w:sz w:val="26"/>
      <w:szCs w:val="26"/>
    </w:rPr>
  </w:style>
  <w:style w:type="character" w:customStyle="1" w:styleId="blk">
    <w:name w:val="blk"/>
    <w:rsid w:val="00BD7C09"/>
  </w:style>
  <w:style w:type="character" w:customStyle="1" w:styleId="f">
    <w:name w:val="f"/>
    <w:rsid w:val="00FA7DFC"/>
  </w:style>
  <w:style w:type="character" w:customStyle="1" w:styleId="20">
    <w:name w:val="Заголовок 2 Знак"/>
    <w:link w:val="2"/>
    <w:rsid w:val="002A7EC9"/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BC74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rsid w:val="00BC746E"/>
    <w:rPr>
      <w:rFonts w:ascii="Arial" w:eastAsia="Arial" w:hAnsi="Arial" w:cs="Arial"/>
      <w:lang w:eastAsia="ar-SA" w:bidi="ar-SA"/>
    </w:rPr>
  </w:style>
  <w:style w:type="character" w:customStyle="1" w:styleId="a6">
    <w:name w:val="Основной текст Знак"/>
    <w:link w:val="a5"/>
    <w:rsid w:val="00C4025F"/>
    <w:rPr>
      <w:b/>
      <w:bCs/>
      <w:sz w:val="24"/>
      <w:szCs w:val="24"/>
    </w:rPr>
  </w:style>
  <w:style w:type="character" w:customStyle="1" w:styleId="ab">
    <w:name w:val="Верхний колонтитул Знак"/>
    <w:aliases w:val="Знак5 Знак"/>
    <w:link w:val="aa"/>
    <w:uiPriority w:val="99"/>
    <w:rsid w:val="00D51280"/>
  </w:style>
  <w:style w:type="character" w:customStyle="1" w:styleId="a8">
    <w:name w:val="Нижний колонтитул Знак"/>
    <w:link w:val="a7"/>
    <w:rsid w:val="00D51280"/>
  </w:style>
  <w:style w:type="paragraph" w:styleId="af">
    <w:name w:val="List Paragraph"/>
    <w:basedOn w:val="a"/>
    <w:uiPriority w:val="34"/>
    <w:qFormat/>
    <w:rsid w:val="005F550C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D3AD5"/>
  </w:style>
  <w:style w:type="paragraph" w:styleId="af0">
    <w:name w:val="Normal (Web)"/>
    <w:basedOn w:val="a"/>
    <w:uiPriority w:val="99"/>
    <w:rsid w:val="008D3AD5"/>
    <w:pPr>
      <w:suppressAutoHyphens/>
      <w:spacing w:before="240" w:after="240" w:line="360" w:lineRule="atLeast"/>
    </w:pPr>
    <w:rPr>
      <w:sz w:val="29"/>
      <w:szCs w:val="29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8D3AD5"/>
  </w:style>
  <w:style w:type="paragraph" w:styleId="af1">
    <w:name w:val="footnote text"/>
    <w:basedOn w:val="a"/>
    <w:link w:val="af2"/>
    <w:unhideWhenUsed/>
    <w:rsid w:val="008D3AD5"/>
    <w:pPr>
      <w:suppressAutoHyphens/>
    </w:pPr>
    <w:rPr>
      <w:lang w:eastAsia="ar-SA"/>
    </w:rPr>
  </w:style>
  <w:style w:type="character" w:customStyle="1" w:styleId="af2">
    <w:name w:val="Текст сноски Знак"/>
    <w:link w:val="af1"/>
    <w:rsid w:val="008D3AD5"/>
    <w:rPr>
      <w:lang w:eastAsia="ar-SA"/>
    </w:rPr>
  </w:style>
  <w:style w:type="paragraph" w:styleId="af3">
    <w:name w:val="No Spacing"/>
    <w:uiPriority w:val="1"/>
    <w:qFormat/>
    <w:rsid w:val="008D3AD5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f4">
    <w:name w:val="Символ сноски"/>
    <w:rsid w:val="008D3AD5"/>
    <w:rPr>
      <w:vertAlign w:val="superscript"/>
    </w:rPr>
  </w:style>
  <w:style w:type="character" w:customStyle="1" w:styleId="ae">
    <w:name w:val="Текст выноски Знак"/>
    <w:link w:val="ad"/>
    <w:uiPriority w:val="99"/>
    <w:semiHidden/>
    <w:rsid w:val="008D3AD5"/>
    <w:rPr>
      <w:rFonts w:ascii="Tahoma" w:hAnsi="Tahoma" w:cs="Tahoma"/>
      <w:sz w:val="16"/>
      <w:szCs w:val="16"/>
    </w:rPr>
  </w:style>
  <w:style w:type="paragraph" w:customStyle="1" w:styleId="af5">
    <w:name w:val="Базовый"/>
    <w:rsid w:val="008D3AD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8D3AD5"/>
    <w:rPr>
      <w:sz w:val="24"/>
      <w:szCs w:val="24"/>
    </w:rPr>
  </w:style>
  <w:style w:type="paragraph" w:styleId="af6">
    <w:name w:val="Subtitle"/>
    <w:basedOn w:val="a"/>
    <w:link w:val="af7"/>
    <w:qFormat/>
    <w:rsid w:val="008D3AD5"/>
    <w:pPr>
      <w:spacing w:line="360" w:lineRule="auto"/>
      <w:jc w:val="center"/>
    </w:pPr>
    <w:rPr>
      <w:b/>
      <w:sz w:val="28"/>
    </w:rPr>
  </w:style>
  <w:style w:type="character" w:customStyle="1" w:styleId="af7">
    <w:name w:val="Подзаголовок Знак"/>
    <w:link w:val="af6"/>
    <w:rsid w:val="008D3AD5"/>
    <w:rPr>
      <w:b/>
      <w:sz w:val="28"/>
    </w:rPr>
  </w:style>
  <w:style w:type="paragraph" w:customStyle="1" w:styleId="31">
    <w:name w:val="Основной текст с отступом 31"/>
    <w:basedOn w:val="a"/>
    <w:rsid w:val="008D3AD5"/>
    <w:pPr>
      <w:ind w:firstLine="720"/>
      <w:jc w:val="both"/>
    </w:pPr>
    <w:rPr>
      <w:sz w:val="28"/>
    </w:rPr>
  </w:style>
  <w:style w:type="paragraph" w:customStyle="1" w:styleId="af8">
    <w:name w:val="Без отступа"/>
    <w:basedOn w:val="a"/>
    <w:rsid w:val="008D3AD5"/>
    <w:rPr>
      <w:sz w:val="24"/>
      <w:szCs w:val="24"/>
    </w:rPr>
  </w:style>
  <w:style w:type="paragraph" w:styleId="23">
    <w:name w:val="List 2"/>
    <w:basedOn w:val="a"/>
    <w:rsid w:val="008D3AD5"/>
    <w:pPr>
      <w:ind w:left="566" w:hanging="283"/>
    </w:pPr>
    <w:rPr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8D3AD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a">
    <w:name w:val="Hyperlink"/>
    <w:uiPriority w:val="99"/>
    <w:unhideWhenUsed/>
    <w:rsid w:val="008D3AD5"/>
    <w:rPr>
      <w:color w:val="0563C1"/>
      <w:u w:val="single"/>
    </w:rPr>
  </w:style>
  <w:style w:type="table" w:customStyle="1" w:styleId="12">
    <w:name w:val="Сетка таблицы1"/>
    <w:basedOn w:val="a1"/>
    <w:next w:val="ac"/>
    <w:uiPriority w:val="59"/>
    <w:rsid w:val="008D3AD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8D3AD5"/>
    <w:rPr>
      <w:b/>
      <w:bCs/>
    </w:rPr>
  </w:style>
  <w:style w:type="paragraph" w:customStyle="1" w:styleId="msonospacingmailrucssattributepostfix">
    <w:name w:val="msonospacing_mailru_css_attribute_postfix"/>
    <w:basedOn w:val="a"/>
    <w:rsid w:val="008D3AD5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rsid w:val="00456066"/>
    <w:rPr>
      <w:sz w:val="16"/>
      <w:szCs w:val="16"/>
    </w:rPr>
  </w:style>
  <w:style w:type="paragraph" w:styleId="afd">
    <w:name w:val="annotation text"/>
    <w:basedOn w:val="a"/>
    <w:link w:val="afe"/>
    <w:rsid w:val="00456066"/>
  </w:style>
  <w:style w:type="character" w:customStyle="1" w:styleId="afe">
    <w:name w:val="Текст примечания Знак"/>
    <w:basedOn w:val="a0"/>
    <w:link w:val="afd"/>
    <w:rsid w:val="00456066"/>
  </w:style>
  <w:style w:type="paragraph" w:styleId="aff">
    <w:name w:val="annotation subject"/>
    <w:basedOn w:val="afd"/>
    <w:next w:val="afd"/>
    <w:link w:val="aff0"/>
    <w:rsid w:val="00456066"/>
    <w:rPr>
      <w:b/>
      <w:bCs/>
    </w:rPr>
  </w:style>
  <w:style w:type="character" w:customStyle="1" w:styleId="aff0">
    <w:name w:val="Тема примечания Знак"/>
    <w:link w:val="aff"/>
    <w:rsid w:val="00456066"/>
    <w:rPr>
      <w:b/>
      <w:bCs/>
    </w:rPr>
  </w:style>
  <w:style w:type="paragraph" w:styleId="aff1">
    <w:name w:val="Document Map"/>
    <w:basedOn w:val="a"/>
    <w:link w:val="aff2"/>
    <w:rsid w:val="002A757C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link w:val="aff1"/>
    <w:rsid w:val="002A757C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link w:val="33"/>
    <w:rsid w:val="0073133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7313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5D06D1DB81A11811F3767AE5D88A4A82E08811495F40759ED2CA9092B967979A6691CCEE30210DC7B3FC3A28CB89B67755870084BG3C6P" TargetMode="External"/><Relationship Id="rId13" Type="http://schemas.openxmlformats.org/officeDocument/2006/relationships/hyperlink" Target="consultantplus://offline/ref=4D563D1BCE9C563A768E78DBBC755AE99FE3447AA7684A4A9308B0FEC852A76CB6F018A4A8002051BF272EEF369FD5D30CBB417F082EAC07V1F7P" TargetMode="External"/><Relationship Id="rId18" Type="http://schemas.openxmlformats.org/officeDocument/2006/relationships/hyperlink" Target="consultantplus://offline/ref=A33B8118E8F5C866760F4067C935EF52C19CDD66209EDE7615928DD5A2DE91B2CE5F262822D4AD10D20470AF77F924D37A1658980CDB78I0H1P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B8D8658067E60367BD9291D5FC392C272F093B97ADA3B7D26A8817D0FC99C68CD05D3385E791A221CDB23A94E4910D4F4D026A17C0o3MD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563D1BCE9C563A768E78DBBC755AE99FE3447AA7684A4A9308B0FEC852A76CB6F018A4A809235FB5782BFA27C7D9D616A44263142CAEV0F5P" TargetMode="External"/><Relationship Id="rId17" Type="http://schemas.openxmlformats.org/officeDocument/2006/relationships/hyperlink" Target="consultantplus://offline/ref=A33B8118E8F5C866760F4067C935EF52C19CDD66209EDE7615928DD5A2DE91B2CE5F262A22DDA31C8D0165BE2FF521C9651544840ED9I7HAP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F877D0119419AB690DCCFE00BC2447279BCD0620FBB937C5B45355245F31B7853464D7370782C9A0C067804A6A9EB1BADE4C3BC69247F5ZDGAP" TargetMode="External"/><Relationship Id="rId20" Type="http://schemas.openxmlformats.org/officeDocument/2006/relationships/hyperlink" Target="consultantplus://offline/ref=9514DDA16920A6BC473558617A3E2C65887E48B6DB27C83EC0DFF28414210B86BD234752F9F749E4737791651D78901E3C0323C6F407A1L9P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563D1BCE9C563A768E78DBBC755AE99FE3447AA7684A4A9308B0FEC852A76CB6F018A6A8002D53EA7D3EEB7FCBDCCC09A75E7F162EVAFCP" TargetMode="External"/><Relationship Id="rId24" Type="http://schemas.openxmlformats.org/officeDocument/2006/relationships/hyperlink" Target="consultantplus://offline/ref=6CE9BF2F8A5E36EDF1A8529EF6DF53F16E0A704C3AF02DEEF090483A2288F711996A5200F929138812F174B066C5EBAFD4B9EE2DDF96C50Fp8P9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F877D0119419AB690DCCFE00BC2447279BCD0620FBB937C5B45355245F31B7853464D7370E81C7AA9F62955B3292B4A0C14F27DA9045ZFG7P" TargetMode="External"/><Relationship Id="rId23" Type="http://schemas.openxmlformats.org/officeDocument/2006/relationships/hyperlink" Target="consultantplus://offline/ref=885701B6DE9BBDE72DEE2E4D963BA793D5F5078E0A9D325503C1580750D3571EFDEDBF9608D184FCAA6401CE7F92DA61578F052BF65Cx1NDP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FA75D06D1DB81A11811F3767AE5D88A4A82E08811495F40759ED2CA9092B967979A6691ECEE30F1289212FC7EBD8B18462694770164B36BAGCCEP" TargetMode="External"/><Relationship Id="rId19" Type="http://schemas.openxmlformats.org/officeDocument/2006/relationships/hyperlink" Target="consultantplus://offline/ref=A33B8118E8F5C866760F4067C935EF52C19CDD66209EDE7615928DD5A2DE91B2CE5F262822DDAE1ED85B75BA66A128D660095B8410D97A03I0HE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75D06D1DB81A11811F3767AE5D88A4A82E08811495F40759ED2CA9092B967979A6691ECEEA0C1C837E2AD2FA80BD817876446C0A4934GBC8P" TargetMode="External"/><Relationship Id="rId14" Type="http://schemas.openxmlformats.org/officeDocument/2006/relationships/hyperlink" Target="consultantplus://offline/ref=9FF877D0119419AB690DCCFE00BC2447279BCD0620FBB937C5B45355245F31B7853464D537078FCBF59A7784033E97AEBFC2533BD892Z4G7P" TargetMode="External"/><Relationship Id="rId22" Type="http://schemas.openxmlformats.org/officeDocument/2006/relationships/hyperlink" Target="consultantplus://offline/ref=0E17D05C5A9B8537CF6017CCFB04FBEB0790E2A03AA12F53A3E84809C69EC0F12838E0ACB2501ED4A8E87B0913CF02BD45D540CF4D65OAN9P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4C09-EAD2-4BF8-A5BC-59A25477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29</Pages>
  <Words>8661</Words>
  <Characters>49368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Ваше обращение к Районному Собранию по поводу устранения имеющихся нарушений законодательства города Москвы и внесения изменений в учредительные документы муниципалитета № 4-41-1183/3 от 08</vt:lpstr>
    </vt:vector>
  </TitlesOfParts>
  <Company>Hewlett-Packard Company</Company>
  <LinksUpToDate>false</LinksUpToDate>
  <CharactersWithSpaces>57914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Ваше обращение к Районному Собранию по поводу устранения имеющихся нарушений законодательства города Москвы и внесения изменений в учредительные документы муниципалитета № 4-41-1183/3 от 08</dc:title>
  <dc:creator>Бочаров Сергей Николаевич</dc:creator>
  <cp:lastModifiedBy>Dima Umalin</cp:lastModifiedBy>
  <cp:revision>56</cp:revision>
  <cp:lastPrinted>2020-11-12T15:04:00Z</cp:lastPrinted>
  <dcterms:created xsi:type="dcterms:W3CDTF">2020-12-10T17:41:00Z</dcterms:created>
  <dcterms:modified xsi:type="dcterms:W3CDTF">2020-12-15T15:25:00Z</dcterms:modified>
</cp:coreProperties>
</file>